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A93" w:rsidRDefault="00A12A93">
      <w:pPr>
        <w:suppressAutoHyphens w:val="0"/>
        <w:spacing w:after="200" w:line="276" w:lineRule="auto"/>
      </w:pPr>
      <w:bookmarkStart w:id="0" w:name="_GoBack"/>
      <w:bookmarkEnd w:id="0"/>
    </w:p>
    <w:p w:rsidR="00D55967" w:rsidRDefault="00D55967"/>
    <w:tbl>
      <w:tblPr>
        <w:tblpPr w:leftFromText="180" w:rightFromText="180" w:horzAnchor="margin" w:tblpY="-1027"/>
        <w:tblW w:w="14790" w:type="dxa"/>
        <w:tblLayout w:type="fixed"/>
        <w:tblCellMar>
          <w:top w:w="105" w:type="dxa"/>
          <w:left w:w="105" w:type="dxa"/>
          <w:bottom w:w="105" w:type="dxa"/>
          <w:right w:w="105" w:type="dxa"/>
        </w:tblCellMar>
        <w:tblLook w:val="04A0" w:firstRow="1" w:lastRow="0" w:firstColumn="1" w:lastColumn="0" w:noHBand="0" w:noVBand="1"/>
      </w:tblPr>
      <w:tblGrid>
        <w:gridCol w:w="4930"/>
        <w:gridCol w:w="5650"/>
        <w:gridCol w:w="4210"/>
      </w:tblGrid>
      <w:tr w:rsidR="00975E12" w:rsidTr="00506B4D">
        <w:tc>
          <w:tcPr>
            <w:tcW w:w="4930" w:type="dxa"/>
            <w:hideMark/>
          </w:tcPr>
          <w:p w:rsidR="00975E12" w:rsidRDefault="00975E12" w:rsidP="00975E12">
            <w:pPr>
              <w:snapToGrid w:val="0"/>
              <w:spacing w:line="276" w:lineRule="auto"/>
              <w:rPr>
                <w:color w:val="000000"/>
              </w:rPr>
            </w:pPr>
            <w:r>
              <w:rPr>
                <w:color w:val="000000"/>
              </w:rPr>
              <w:t>РАССМОТРЕНО</w:t>
            </w:r>
          </w:p>
        </w:tc>
        <w:tc>
          <w:tcPr>
            <w:tcW w:w="5650" w:type="dxa"/>
            <w:hideMark/>
          </w:tcPr>
          <w:p w:rsidR="00975E12" w:rsidRDefault="00975E12" w:rsidP="00975E12">
            <w:pPr>
              <w:snapToGrid w:val="0"/>
              <w:spacing w:line="276" w:lineRule="auto"/>
              <w:rPr>
                <w:color w:val="000000"/>
              </w:rPr>
            </w:pPr>
            <w:r>
              <w:rPr>
                <w:color w:val="000000"/>
              </w:rPr>
              <w:t>СОГЛАСОВАНО</w:t>
            </w:r>
          </w:p>
        </w:tc>
        <w:tc>
          <w:tcPr>
            <w:tcW w:w="4210" w:type="dxa"/>
            <w:hideMark/>
          </w:tcPr>
          <w:p w:rsidR="00975E12" w:rsidRDefault="00975E12" w:rsidP="00975E12">
            <w:pPr>
              <w:snapToGrid w:val="0"/>
              <w:spacing w:line="276" w:lineRule="auto"/>
              <w:rPr>
                <w:color w:val="000000"/>
              </w:rPr>
            </w:pPr>
            <w:r>
              <w:rPr>
                <w:color w:val="000000"/>
              </w:rPr>
              <w:t>УТВЕРЖДАЮ</w:t>
            </w:r>
          </w:p>
        </w:tc>
      </w:tr>
      <w:tr w:rsidR="00975E12" w:rsidTr="00975E12">
        <w:tc>
          <w:tcPr>
            <w:tcW w:w="4930" w:type="dxa"/>
          </w:tcPr>
          <w:p w:rsidR="00975E12" w:rsidRDefault="00975E12" w:rsidP="00975E12">
            <w:pPr>
              <w:snapToGrid w:val="0"/>
              <w:spacing w:line="276" w:lineRule="auto"/>
              <w:rPr>
                <w:color w:val="000000"/>
              </w:rPr>
            </w:pPr>
            <w:r>
              <w:rPr>
                <w:color w:val="000000"/>
              </w:rPr>
              <w:t>на заседании ШМО  учителей</w:t>
            </w:r>
          </w:p>
          <w:p w:rsidR="00975E12" w:rsidRDefault="00975E12" w:rsidP="00975E12">
            <w:pPr>
              <w:spacing w:line="276" w:lineRule="auto"/>
              <w:rPr>
                <w:color w:val="000000"/>
              </w:rPr>
            </w:pPr>
          </w:p>
          <w:p w:rsidR="00975E12" w:rsidRDefault="00975E12" w:rsidP="00975E12">
            <w:pPr>
              <w:spacing w:line="276" w:lineRule="auto"/>
              <w:rPr>
                <w:color w:val="000000"/>
              </w:rPr>
            </w:pPr>
            <w:r>
              <w:rPr>
                <w:color w:val="000000"/>
              </w:rPr>
              <w:t>технологии, музыки, ИЗО, ОБЖ</w:t>
            </w:r>
          </w:p>
        </w:tc>
        <w:tc>
          <w:tcPr>
            <w:tcW w:w="5650" w:type="dxa"/>
            <w:hideMark/>
          </w:tcPr>
          <w:p w:rsidR="00975E12" w:rsidRDefault="00975E12" w:rsidP="00975E12">
            <w:pPr>
              <w:snapToGrid w:val="0"/>
              <w:spacing w:line="276" w:lineRule="auto"/>
              <w:rPr>
                <w:color w:val="000000"/>
              </w:rPr>
            </w:pPr>
            <w:r>
              <w:rPr>
                <w:color w:val="000000"/>
              </w:rPr>
              <w:t>Заместитель директора по УВР</w:t>
            </w:r>
          </w:p>
        </w:tc>
        <w:tc>
          <w:tcPr>
            <w:tcW w:w="4210" w:type="dxa"/>
            <w:hideMark/>
          </w:tcPr>
          <w:p w:rsidR="00975E12" w:rsidRDefault="00975E12" w:rsidP="00975E12">
            <w:pPr>
              <w:snapToGrid w:val="0"/>
              <w:spacing w:line="276" w:lineRule="auto"/>
              <w:rPr>
                <w:color w:val="000000"/>
              </w:rPr>
            </w:pPr>
            <w:r>
              <w:rPr>
                <w:color w:val="000000"/>
              </w:rPr>
              <w:t>Директор школы</w:t>
            </w:r>
          </w:p>
        </w:tc>
      </w:tr>
      <w:tr w:rsidR="00975E12" w:rsidTr="00975E12">
        <w:tc>
          <w:tcPr>
            <w:tcW w:w="4930" w:type="dxa"/>
            <w:hideMark/>
          </w:tcPr>
          <w:p w:rsidR="00975E12" w:rsidRDefault="00975E12" w:rsidP="00975E12">
            <w:pPr>
              <w:snapToGrid w:val="0"/>
              <w:spacing w:line="276" w:lineRule="auto"/>
              <w:rPr>
                <w:color w:val="000000"/>
              </w:rPr>
            </w:pPr>
            <w:r>
              <w:rPr>
                <w:color w:val="000000"/>
              </w:rPr>
              <w:t>_________________В.В.Якупова</w:t>
            </w:r>
          </w:p>
        </w:tc>
        <w:tc>
          <w:tcPr>
            <w:tcW w:w="5650" w:type="dxa"/>
            <w:hideMark/>
          </w:tcPr>
          <w:p w:rsidR="00975E12" w:rsidRDefault="00975E12" w:rsidP="00975E12">
            <w:pPr>
              <w:snapToGrid w:val="0"/>
              <w:spacing w:line="276" w:lineRule="auto"/>
              <w:rPr>
                <w:color w:val="000000"/>
              </w:rPr>
            </w:pPr>
            <w:r>
              <w:rPr>
                <w:color w:val="000000"/>
              </w:rPr>
              <w:t xml:space="preserve">_____________ Л.В.Воеводина </w:t>
            </w:r>
          </w:p>
        </w:tc>
        <w:tc>
          <w:tcPr>
            <w:tcW w:w="4210" w:type="dxa"/>
            <w:hideMark/>
          </w:tcPr>
          <w:p w:rsidR="00975E12" w:rsidRDefault="00975E12" w:rsidP="00975E12">
            <w:pPr>
              <w:snapToGrid w:val="0"/>
              <w:spacing w:line="276" w:lineRule="auto"/>
              <w:rPr>
                <w:color w:val="000000"/>
              </w:rPr>
            </w:pPr>
            <w:r>
              <w:rPr>
                <w:color w:val="000000"/>
              </w:rPr>
              <w:t>___________В.И.Власова</w:t>
            </w:r>
          </w:p>
        </w:tc>
      </w:tr>
      <w:tr w:rsidR="00975E12" w:rsidTr="00975E12">
        <w:tc>
          <w:tcPr>
            <w:tcW w:w="4930" w:type="dxa"/>
            <w:hideMark/>
          </w:tcPr>
          <w:p w:rsidR="00975E12" w:rsidRDefault="00975E12" w:rsidP="00975E12">
            <w:pPr>
              <w:snapToGrid w:val="0"/>
              <w:spacing w:line="276" w:lineRule="auto"/>
              <w:rPr>
                <w:color w:val="000000"/>
              </w:rPr>
            </w:pPr>
            <w:r>
              <w:rPr>
                <w:color w:val="000000"/>
              </w:rPr>
              <w:t>Протокол № 1от «</w:t>
            </w:r>
            <w:r>
              <w:rPr>
                <w:color w:val="000000"/>
                <w:u w:val="single"/>
              </w:rPr>
              <w:t>26</w:t>
            </w:r>
            <w:r>
              <w:rPr>
                <w:color w:val="000000"/>
              </w:rPr>
              <w:t>» августа 2016 г.</w:t>
            </w:r>
          </w:p>
        </w:tc>
        <w:tc>
          <w:tcPr>
            <w:tcW w:w="5650" w:type="dxa"/>
            <w:hideMark/>
          </w:tcPr>
          <w:p w:rsidR="00975E12" w:rsidRDefault="00975E12" w:rsidP="00975E12">
            <w:pPr>
              <w:snapToGrid w:val="0"/>
              <w:spacing w:line="276" w:lineRule="auto"/>
              <w:rPr>
                <w:color w:val="000000"/>
              </w:rPr>
            </w:pPr>
            <w:r>
              <w:rPr>
                <w:color w:val="000000"/>
              </w:rPr>
              <w:t>«27» августа 2016 г.</w:t>
            </w:r>
          </w:p>
        </w:tc>
        <w:tc>
          <w:tcPr>
            <w:tcW w:w="4210" w:type="dxa"/>
            <w:hideMark/>
          </w:tcPr>
          <w:p w:rsidR="00975E12" w:rsidRDefault="00975E12" w:rsidP="00975E12">
            <w:pPr>
              <w:snapToGrid w:val="0"/>
              <w:spacing w:line="276" w:lineRule="auto"/>
              <w:rPr>
                <w:b/>
                <w:bCs/>
                <w:color w:val="000000"/>
                <w:sz w:val="27"/>
                <w:szCs w:val="27"/>
              </w:rPr>
            </w:pPr>
            <w:r>
              <w:rPr>
                <w:color w:val="000000"/>
              </w:rPr>
              <w:t>Приказ от 29 августа 2016г.</w:t>
            </w:r>
            <w:r>
              <w:rPr>
                <w:color w:val="000000"/>
                <w:u w:val="single"/>
              </w:rPr>
              <w:t>№200</w:t>
            </w:r>
          </w:p>
        </w:tc>
      </w:tr>
    </w:tbl>
    <w:p w:rsidR="0082083E" w:rsidRDefault="00975E12" w:rsidP="0082083E">
      <w:pPr>
        <w:rPr>
          <w:b/>
          <w:sz w:val="28"/>
          <w:szCs w:val="28"/>
        </w:rPr>
      </w:pPr>
      <w:r>
        <w:rPr>
          <w:b/>
          <w:sz w:val="28"/>
          <w:szCs w:val="28"/>
        </w:rPr>
        <w:t xml:space="preserve">Муниципальное бюджетное </w:t>
      </w:r>
      <w:r w:rsidR="0082083E">
        <w:rPr>
          <w:b/>
          <w:sz w:val="28"/>
          <w:szCs w:val="28"/>
        </w:rPr>
        <w:t>обще</w:t>
      </w:r>
      <w:r>
        <w:rPr>
          <w:b/>
          <w:sz w:val="28"/>
          <w:szCs w:val="28"/>
        </w:rPr>
        <w:t>образовательное учреждение «Зерн</w:t>
      </w:r>
      <w:r w:rsidR="0082083E">
        <w:rPr>
          <w:b/>
          <w:sz w:val="28"/>
          <w:szCs w:val="28"/>
        </w:rPr>
        <w:t>осовхозская средняя школа имени</w:t>
      </w:r>
    </w:p>
    <w:p w:rsidR="00975E12" w:rsidRPr="0082083E" w:rsidRDefault="00975E12" w:rsidP="0082083E">
      <w:pPr>
        <w:rPr>
          <w:b/>
          <w:sz w:val="28"/>
          <w:szCs w:val="28"/>
        </w:rPr>
      </w:pPr>
      <w:r>
        <w:rPr>
          <w:b/>
          <w:sz w:val="28"/>
          <w:szCs w:val="28"/>
        </w:rPr>
        <w:t>М.Н. Костина п. Новоселки муниципального образования «Мелекесский район» Ульяновской области».</w:t>
      </w:r>
    </w:p>
    <w:tbl>
      <w:tblPr>
        <w:tblW w:w="15525" w:type="dxa"/>
        <w:tblLayout w:type="fixed"/>
        <w:tblCellMar>
          <w:left w:w="0" w:type="dxa"/>
          <w:right w:w="0" w:type="dxa"/>
        </w:tblCellMar>
        <w:tblLook w:val="04A0" w:firstRow="1" w:lastRow="0" w:firstColumn="1" w:lastColumn="0" w:noHBand="0" w:noVBand="1"/>
      </w:tblPr>
      <w:tblGrid>
        <w:gridCol w:w="15525"/>
      </w:tblGrid>
      <w:tr w:rsidR="00975E12" w:rsidTr="00BB6CA8">
        <w:tc>
          <w:tcPr>
            <w:tcW w:w="15525" w:type="dxa"/>
          </w:tcPr>
          <w:p w:rsidR="00975E12" w:rsidRDefault="00975E12">
            <w:pPr>
              <w:snapToGrid w:val="0"/>
              <w:spacing w:line="276" w:lineRule="auto"/>
              <w:jc w:val="center"/>
            </w:pPr>
          </w:p>
          <w:p w:rsidR="00975E12" w:rsidRPr="0043295B" w:rsidRDefault="00975E12" w:rsidP="0043295B">
            <w:pPr>
              <w:spacing w:line="276" w:lineRule="auto"/>
              <w:jc w:val="center"/>
              <w:rPr>
                <w:color w:val="000000"/>
                <w:sz w:val="28"/>
                <w:szCs w:val="28"/>
              </w:rPr>
            </w:pPr>
            <w:r w:rsidRPr="0043295B">
              <w:rPr>
                <w:b/>
                <w:bCs/>
                <w:color w:val="000000"/>
                <w:sz w:val="28"/>
                <w:szCs w:val="28"/>
              </w:rPr>
              <w:t>Рабочая программа</w:t>
            </w:r>
          </w:p>
          <w:p w:rsidR="00975E12" w:rsidRDefault="00975E12">
            <w:pPr>
              <w:spacing w:before="280" w:line="276" w:lineRule="auto"/>
              <w:rPr>
                <w:color w:val="000000"/>
              </w:rPr>
            </w:pPr>
            <w:r>
              <w:rPr>
                <w:color w:val="000000"/>
              </w:rPr>
              <w:t xml:space="preserve">Наименование учебного предмета  </w:t>
            </w:r>
            <w:r>
              <w:rPr>
                <w:color w:val="000000"/>
                <w:u w:val="single"/>
              </w:rPr>
              <w:t>_______</w:t>
            </w:r>
            <w:r>
              <w:rPr>
                <w:color w:val="000000"/>
                <w:sz w:val="24"/>
                <w:szCs w:val="24"/>
                <w:u w:val="single"/>
              </w:rPr>
              <w:t xml:space="preserve">Социально-бытовая ориентировка (СБО)   </w:t>
            </w:r>
            <w:r>
              <w:rPr>
                <w:color w:val="000000"/>
                <w:u w:val="single"/>
              </w:rPr>
              <w:t>__________________________________________________________</w:t>
            </w:r>
          </w:p>
          <w:p w:rsidR="00975E12" w:rsidRDefault="00975E12">
            <w:pPr>
              <w:spacing w:before="280" w:line="276" w:lineRule="auto"/>
              <w:rPr>
                <w:color w:val="000000"/>
              </w:rPr>
            </w:pPr>
            <w:r>
              <w:rPr>
                <w:color w:val="000000"/>
              </w:rPr>
              <w:t>Класс_______________</w:t>
            </w:r>
            <w:r>
              <w:rPr>
                <w:color w:val="000000"/>
                <w:sz w:val="24"/>
                <w:szCs w:val="24"/>
                <w:u w:val="single"/>
              </w:rPr>
              <w:t>6</w:t>
            </w:r>
            <w:r>
              <w:rPr>
                <w:color w:val="000000"/>
              </w:rPr>
              <w:t xml:space="preserve">_____________________________________________________________________________________                      </w:t>
            </w:r>
          </w:p>
          <w:p w:rsidR="00975E12" w:rsidRDefault="00975E12">
            <w:pPr>
              <w:spacing w:before="280" w:line="276" w:lineRule="auto"/>
              <w:rPr>
                <w:color w:val="000000"/>
              </w:rPr>
            </w:pPr>
            <w:r>
              <w:rPr>
                <w:color w:val="000000"/>
              </w:rPr>
              <w:t>Уровень ________</w:t>
            </w:r>
            <w:r>
              <w:rPr>
                <w:sz w:val="24"/>
                <w:szCs w:val="24"/>
                <w:u w:val="single"/>
              </w:rPr>
              <w:t xml:space="preserve">специальной (коррекционной) общеобразовательной школы </w:t>
            </w:r>
            <w:r>
              <w:rPr>
                <w:sz w:val="24"/>
                <w:szCs w:val="24"/>
                <w:u w:val="single"/>
                <w:lang w:val="en-US"/>
              </w:rPr>
              <w:t>VIII</w:t>
            </w:r>
            <w:r>
              <w:rPr>
                <w:sz w:val="24"/>
                <w:szCs w:val="24"/>
                <w:u w:val="single"/>
              </w:rPr>
              <w:t xml:space="preserve"> вида</w:t>
            </w:r>
            <w:r>
              <w:rPr>
                <w:color w:val="000000"/>
                <w:sz w:val="24"/>
                <w:szCs w:val="24"/>
              </w:rPr>
              <w:t xml:space="preserve">___________________________________________   </w:t>
            </w:r>
          </w:p>
          <w:p w:rsidR="00975E12" w:rsidRDefault="00975E12">
            <w:pPr>
              <w:spacing w:before="280" w:line="276" w:lineRule="auto"/>
              <w:rPr>
                <w:color w:val="000000"/>
              </w:rPr>
            </w:pPr>
            <w:r>
              <w:rPr>
                <w:color w:val="000000"/>
              </w:rPr>
              <w:t xml:space="preserve">Учитель </w:t>
            </w:r>
            <w:r>
              <w:rPr>
                <w:color w:val="000000"/>
                <w:sz w:val="24"/>
                <w:szCs w:val="24"/>
                <w:u w:val="single"/>
              </w:rPr>
              <w:t>Вера Викторовна Якупова</w:t>
            </w:r>
            <w:r>
              <w:rPr>
                <w:color w:val="000000"/>
                <w:sz w:val="24"/>
                <w:szCs w:val="24"/>
              </w:rPr>
              <w:t>_______________________________________</w:t>
            </w:r>
            <w:r>
              <w:rPr>
                <w:color w:val="000000"/>
              </w:rPr>
              <w:t>______________</w:t>
            </w:r>
          </w:p>
          <w:p w:rsidR="00975E12" w:rsidRDefault="00975E12">
            <w:pPr>
              <w:spacing w:before="280" w:line="276" w:lineRule="auto"/>
              <w:rPr>
                <w:color w:val="000000"/>
              </w:rPr>
            </w:pPr>
            <w:r>
              <w:rPr>
                <w:color w:val="000000"/>
              </w:rPr>
              <w:t>Срок реализации программы, учебный год___</w:t>
            </w:r>
            <w:r>
              <w:rPr>
                <w:color w:val="000000"/>
                <w:sz w:val="24"/>
                <w:szCs w:val="24"/>
                <w:u w:val="single"/>
              </w:rPr>
              <w:t>2016-2017 учебный год</w:t>
            </w:r>
            <w:r>
              <w:rPr>
                <w:color w:val="000000"/>
              </w:rPr>
              <w:t>____________________________________________________________________________</w:t>
            </w:r>
          </w:p>
          <w:p w:rsidR="00975E12" w:rsidRDefault="00975E12">
            <w:pPr>
              <w:spacing w:before="280" w:line="276" w:lineRule="auto"/>
              <w:rPr>
                <w:color w:val="000000"/>
              </w:rPr>
            </w:pPr>
            <w:r>
              <w:rPr>
                <w:color w:val="000000"/>
              </w:rPr>
              <w:t xml:space="preserve">Количество часов по учебному плану  </w:t>
            </w:r>
            <w:r>
              <w:rPr>
                <w:color w:val="000000"/>
                <w:sz w:val="24"/>
                <w:szCs w:val="24"/>
                <w:u w:val="single"/>
              </w:rPr>
              <w:t xml:space="preserve">всего </w:t>
            </w:r>
            <w:r>
              <w:rPr>
                <w:sz w:val="24"/>
                <w:szCs w:val="24"/>
                <w:u w:val="single"/>
              </w:rPr>
              <w:t>70</w:t>
            </w:r>
            <w:r>
              <w:rPr>
                <w:color w:val="000000"/>
                <w:sz w:val="24"/>
                <w:szCs w:val="24"/>
                <w:u w:val="single"/>
              </w:rPr>
              <w:t xml:space="preserve"> часов в год; 2 часа в неделю</w:t>
            </w:r>
            <w:r>
              <w:rPr>
                <w:color w:val="000000"/>
              </w:rPr>
              <w:t>__________________________________________________________________</w:t>
            </w:r>
          </w:p>
          <w:p w:rsidR="00975E12" w:rsidRDefault="00975E12">
            <w:pPr>
              <w:spacing w:before="280" w:line="276" w:lineRule="auto"/>
            </w:pPr>
            <w:r>
              <w:rPr>
                <w:color w:val="000000"/>
              </w:rPr>
              <w:t>Планирование составлено на основе</w:t>
            </w:r>
            <w:r>
              <w:rPr>
                <w:sz w:val="24"/>
                <w:szCs w:val="24"/>
                <w:u w:val="single"/>
              </w:rPr>
              <w:t xml:space="preserve">«Программы по СБО 5-9 класс», автор В,В,Воронкова и др.Москва: ГИЦ «ВЛАДОС», 2001.-сб.1;                </w:t>
            </w:r>
          </w:p>
          <w:p w:rsidR="00975E12" w:rsidRDefault="00975E12">
            <w:pPr>
              <w:spacing w:before="280" w:line="276" w:lineRule="auto"/>
              <w:rPr>
                <w:color w:val="000000"/>
              </w:rPr>
            </w:pPr>
            <w:r>
              <w:rPr>
                <w:color w:val="000000"/>
              </w:rPr>
              <w:t>Учебник</w:t>
            </w:r>
            <w:r>
              <w:rPr>
                <w:color w:val="000000"/>
                <w:sz w:val="24"/>
                <w:szCs w:val="24"/>
                <w:u w:val="single"/>
              </w:rPr>
              <w:t>- нет</w:t>
            </w:r>
          </w:p>
          <w:p w:rsidR="00975E12" w:rsidRDefault="00975E12">
            <w:pPr>
              <w:spacing w:before="280" w:line="276" w:lineRule="auto"/>
              <w:rPr>
                <w:color w:val="000000"/>
                <w:sz w:val="22"/>
                <w:szCs w:val="22"/>
                <w:vertAlign w:val="superscript"/>
              </w:rPr>
            </w:pPr>
            <w:r>
              <w:rPr>
                <w:color w:val="000000"/>
              </w:rPr>
              <w:t>Рабочую программу составил (а)</w:t>
            </w:r>
            <w:r>
              <w:rPr>
                <w:color w:val="000000"/>
                <w:sz w:val="24"/>
                <w:szCs w:val="24"/>
                <w:u w:val="single"/>
              </w:rPr>
              <w:t xml:space="preserve">  /                                  /  </w:t>
            </w:r>
            <w:r>
              <w:rPr>
                <w:color w:val="000000"/>
                <w:sz w:val="22"/>
                <w:szCs w:val="22"/>
                <w:u w:val="single"/>
              </w:rPr>
              <w:t>В.В. Якупова</w:t>
            </w:r>
          </w:p>
          <w:p w:rsidR="00975E12" w:rsidRDefault="00975E12">
            <w:pPr>
              <w:spacing w:before="280" w:line="276" w:lineRule="auto"/>
              <w:jc w:val="center"/>
            </w:pPr>
            <w:r>
              <w:rPr>
                <w:color w:val="000000"/>
                <w:sz w:val="32"/>
                <w:szCs w:val="32"/>
                <w:vertAlign w:val="superscript"/>
              </w:rPr>
              <w:lastRenderedPageBreak/>
              <w:t>п.Новосёлки 2016г.</w:t>
            </w:r>
          </w:p>
        </w:tc>
      </w:tr>
    </w:tbl>
    <w:p w:rsidR="00B76085" w:rsidRDefault="00B76085"/>
    <w:p w:rsidR="003235D9" w:rsidRDefault="003235D9"/>
    <w:p w:rsidR="003235D9" w:rsidRDefault="003235D9"/>
    <w:p w:rsidR="003235D9" w:rsidRPr="00C561D1" w:rsidRDefault="003235D9" w:rsidP="003235D9">
      <w:pPr>
        <w:jc w:val="center"/>
        <w:rPr>
          <w:b/>
          <w:sz w:val="28"/>
          <w:szCs w:val="28"/>
          <w:u w:val="single"/>
        </w:rPr>
      </w:pPr>
      <w:r w:rsidRPr="00C561D1">
        <w:rPr>
          <w:b/>
          <w:sz w:val="28"/>
          <w:szCs w:val="28"/>
          <w:u w:val="single"/>
        </w:rPr>
        <w:t>Планируемые результаты  освоения курса СБО 6 класс</w:t>
      </w:r>
    </w:p>
    <w:p w:rsidR="003235D9" w:rsidRPr="00616987" w:rsidRDefault="003235D9" w:rsidP="003235D9">
      <w:pPr>
        <w:jc w:val="center"/>
        <w:rPr>
          <w:b/>
          <w:sz w:val="24"/>
          <w:szCs w:val="24"/>
          <w:u w:val="single"/>
        </w:rPr>
      </w:pPr>
    </w:p>
    <w:p w:rsidR="003235D9" w:rsidRPr="00616987" w:rsidRDefault="003235D9" w:rsidP="003235D9">
      <w:pPr>
        <w:pStyle w:val="11"/>
        <w:shd w:val="clear" w:color="auto" w:fill="auto"/>
        <w:spacing w:after="0" w:line="276" w:lineRule="auto"/>
        <w:ind w:right="2020" w:firstLine="0"/>
        <w:jc w:val="left"/>
        <w:rPr>
          <w:rFonts w:ascii="Times New Roman" w:hAnsi="Times New Roman" w:cs="Times New Roman"/>
          <w:sz w:val="24"/>
          <w:szCs w:val="24"/>
        </w:rPr>
      </w:pPr>
      <w:r w:rsidRPr="00616987">
        <w:rPr>
          <w:rFonts w:ascii="Times New Roman" w:hAnsi="Times New Roman" w:cs="Times New Roman"/>
          <w:sz w:val="24"/>
          <w:szCs w:val="24"/>
        </w:rPr>
        <w:t xml:space="preserve"> В результате освоения курса СБО учащиеся 6 класса должны овладеть общетехнологическими  </w:t>
      </w:r>
      <w:r>
        <w:rPr>
          <w:rFonts w:ascii="Times New Roman" w:hAnsi="Times New Roman" w:cs="Times New Roman"/>
          <w:sz w:val="24"/>
          <w:szCs w:val="24"/>
        </w:rPr>
        <w:t>знаниями,</w:t>
      </w:r>
      <w:r w:rsidRPr="00616987">
        <w:rPr>
          <w:rFonts w:ascii="Times New Roman" w:hAnsi="Times New Roman" w:cs="Times New Roman"/>
          <w:sz w:val="24"/>
          <w:szCs w:val="24"/>
        </w:rPr>
        <w:t xml:space="preserve"> трудовыми  умениями  и способами  деятельности:</w:t>
      </w:r>
    </w:p>
    <w:p w:rsidR="003235D9" w:rsidRPr="00616987" w:rsidRDefault="003235D9" w:rsidP="003235D9">
      <w:pPr>
        <w:rPr>
          <w:b/>
          <w:sz w:val="24"/>
          <w:szCs w:val="24"/>
        </w:rPr>
      </w:pPr>
      <w:r w:rsidRPr="00616987">
        <w:rPr>
          <w:b/>
          <w:sz w:val="24"/>
          <w:szCs w:val="24"/>
        </w:rPr>
        <w:t>Личная гигиена.</w:t>
      </w:r>
    </w:p>
    <w:p w:rsidR="003235D9" w:rsidRPr="00616987" w:rsidRDefault="003235D9" w:rsidP="003235D9">
      <w:pPr>
        <w:rPr>
          <w:b/>
          <w:bCs/>
          <w:spacing w:val="-6"/>
          <w:sz w:val="24"/>
          <w:szCs w:val="24"/>
        </w:rPr>
      </w:pPr>
      <w:r w:rsidRPr="00616987">
        <w:rPr>
          <w:b/>
          <w:i/>
          <w:iCs/>
          <w:spacing w:val="-6"/>
          <w:sz w:val="24"/>
          <w:szCs w:val="24"/>
        </w:rPr>
        <w:t xml:space="preserve">Обучающиеся должны </w:t>
      </w:r>
      <w:r w:rsidRPr="00616987">
        <w:rPr>
          <w:b/>
          <w:bCs/>
          <w:spacing w:val="-6"/>
          <w:sz w:val="24"/>
          <w:szCs w:val="24"/>
        </w:rPr>
        <w:t>знать:</w:t>
      </w:r>
    </w:p>
    <w:p w:rsidR="003235D9" w:rsidRPr="00616987" w:rsidRDefault="003235D9" w:rsidP="003235D9">
      <w:pPr>
        <w:widowControl w:val="0"/>
        <w:numPr>
          <w:ilvl w:val="0"/>
          <w:numId w:val="8"/>
        </w:numPr>
        <w:shd w:val="clear" w:color="auto" w:fill="FFFFFF"/>
        <w:tabs>
          <w:tab w:val="left" w:pos="187"/>
        </w:tabs>
        <w:autoSpaceDE w:val="0"/>
        <w:spacing w:before="22"/>
        <w:rPr>
          <w:spacing w:val="-6"/>
          <w:sz w:val="24"/>
          <w:szCs w:val="24"/>
        </w:rPr>
      </w:pPr>
      <w:r w:rsidRPr="00616987">
        <w:rPr>
          <w:spacing w:val="-6"/>
          <w:sz w:val="24"/>
          <w:szCs w:val="24"/>
        </w:rPr>
        <w:t>правила закаливания организма;</w:t>
      </w:r>
    </w:p>
    <w:p w:rsidR="003235D9" w:rsidRPr="00616987" w:rsidRDefault="003235D9" w:rsidP="003235D9">
      <w:pPr>
        <w:widowControl w:val="0"/>
        <w:numPr>
          <w:ilvl w:val="0"/>
          <w:numId w:val="8"/>
        </w:numPr>
        <w:shd w:val="clear" w:color="auto" w:fill="FFFFFF"/>
        <w:tabs>
          <w:tab w:val="left" w:pos="187"/>
        </w:tabs>
        <w:autoSpaceDE w:val="0"/>
        <w:rPr>
          <w:spacing w:val="-4"/>
          <w:sz w:val="24"/>
          <w:szCs w:val="24"/>
        </w:rPr>
      </w:pPr>
      <w:r w:rsidRPr="00616987">
        <w:rPr>
          <w:spacing w:val="-4"/>
          <w:sz w:val="24"/>
          <w:szCs w:val="24"/>
        </w:rPr>
        <w:t>приемы обтирания и мытья ног;</w:t>
      </w:r>
    </w:p>
    <w:p w:rsidR="003235D9" w:rsidRPr="00616987" w:rsidRDefault="003235D9" w:rsidP="003235D9">
      <w:pPr>
        <w:widowControl w:val="0"/>
        <w:numPr>
          <w:ilvl w:val="0"/>
          <w:numId w:val="8"/>
        </w:numPr>
        <w:shd w:val="clear" w:color="auto" w:fill="FFFFFF"/>
        <w:tabs>
          <w:tab w:val="left" w:pos="187"/>
        </w:tabs>
        <w:autoSpaceDE w:val="0"/>
        <w:rPr>
          <w:spacing w:val="-7"/>
          <w:sz w:val="24"/>
          <w:szCs w:val="24"/>
        </w:rPr>
      </w:pPr>
      <w:r w:rsidRPr="00616987">
        <w:rPr>
          <w:spacing w:val="-4"/>
          <w:sz w:val="24"/>
          <w:szCs w:val="24"/>
        </w:rPr>
        <w:t>правила соблюдения личной гиги</w:t>
      </w:r>
      <w:r w:rsidRPr="00616987">
        <w:rPr>
          <w:spacing w:val="-6"/>
          <w:sz w:val="24"/>
          <w:szCs w:val="24"/>
        </w:rPr>
        <w:t xml:space="preserve">ены во время физкультурных занятий </w:t>
      </w:r>
      <w:r w:rsidRPr="00616987">
        <w:rPr>
          <w:spacing w:val="-7"/>
          <w:sz w:val="24"/>
          <w:szCs w:val="24"/>
        </w:rPr>
        <w:t>и походов;</w:t>
      </w:r>
    </w:p>
    <w:p w:rsidR="003235D9" w:rsidRPr="00616987" w:rsidRDefault="003235D9" w:rsidP="003235D9">
      <w:pPr>
        <w:shd w:val="clear" w:color="auto" w:fill="FFFFFF"/>
        <w:tabs>
          <w:tab w:val="left" w:pos="187"/>
        </w:tabs>
        <w:rPr>
          <w:spacing w:val="-5"/>
          <w:sz w:val="24"/>
          <w:szCs w:val="24"/>
        </w:rPr>
      </w:pPr>
      <w:r w:rsidRPr="00616987">
        <w:rPr>
          <w:spacing w:val="-3"/>
          <w:sz w:val="24"/>
          <w:szCs w:val="24"/>
        </w:rPr>
        <w:t xml:space="preserve">--  о вреде наркотиков и токсических </w:t>
      </w:r>
      <w:r w:rsidRPr="00616987">
        <w:rPr>
          <w:spacing w:val="-5"/>
          <w:sz w:val="24"/>
          <w:szCs w:val="24"/>
        </w:rPr>
        <w:t>веществ .</w:t>
      </w:r>
    </w:p>
    <w:p w:rsidR="003235D9" w:rsidRPr="00616987" w:rsidRDefault="003235D9" w:rsidP="003235D9">
      <w:pPr>
        <w:shd w:val="clear" w:color="auto" w:fill="FFFFFF"/>
        <w:tabs>
          <w:tab w:val="left" w:pos="187"/>
        </w:tabs>
        <w:rPr>
          <w:spacing w:val="-5"/>
          <w:sz w:val="24"/>
          <w:szCs w:val="24"/>
        </w:rPr>
      </w:pPr>
      <w:r w:rsidRPr="00616987">
        <w:rPr>
          <w:b/>
          <w:i/>
          <w:iCs/>
          <w:spacing w:val="-3"/>
          <w:sz w:val="24"/>
          <w:szCs w:val="24"/>
        </w:rPr>
        <w:t xml:space="preserve">Обучающиеся должны </w:t>
      </w:r>
      <w:r w:rsidRPr="00616987">
        <w:rPr>
          <w:b/>
          <w:bCs/>
          <w:spacing w:val="-3"/>
          <w:sz w:val="24"/>
          <w:szCs w:val="24"/>
        </w:rPr>
        <w:t>уметь:</w:t>
      </w:r>
    </w:p>
    <w:p w:rsidR="003235D9" w:rsidRPr="00616987" w:rsidRDefault="003235D9" w:rsidP="003235D9">
      <w:pPr>
        <w:widowControl w:val="0"/>
        <w:numPr>
          <w:ilvl w:val="0"/>
          <w:numId w:val="8"/>
        </w:numPr>
        <w:shd w:val="clear" w:color="auto" w:fill="FFFFFF"/>
        <w:tabs>
          <w:tab w:val="left" w:pos="187"/>
        </w:tabs>
        <w:autoSpaceDE w:val="0"/>
        <w:spacing w:before="58"/>
        <w:rPr>
          <w:spacing w:val="-4"/>
          <w:sz w:val="24"/>
          <w:szCs w:val="24"/>
        </w:rPr>
      </w:pPr>
      <w:r w:rsidRPr="00616987">
        <w:rPr>
          <w:spacing w:val="-4"/>
          <w:sz w:val="24"/>
          <w:szCs w:val="24"/>
        </w:rPr>
        <w:t>закаливать свои организм;</w:t>
      </w:r>
    </w:p>
    <w:p w:rsidR="003235D9" w:rsidRPr="00616987" w:rsidRDefault="003235D9" w:rsidP="003235D9">
      <w:pPr>
        <w:widowControl w:val="0"/>
        <w:numPr>
          <w:ilvl w:val="0"/>
          <w:numId w:val="8"/>
        </w:numPr>
        <w:shd w:val="clear" w:color="auto" w:fill="FFFFFF"/>
        <w:tabs>
          <w:tab w:val="left" w:pos="187"/>
        </w:tabs>
        <w:autoSpaceDE w:val="0"/>
        <w:rPr>
          <w:spacing w:val="-5"/>
          <w:sz w:val="24"/>
          <w:szCs w:val="24"/>
        </w:rPr>
      </w:pPr>
      <w:r w:rsidRPr="00616987">
        <w:rPr>
          <w:spacing w:val="-3"/>
          <w:sz w:val="24"/>
          <w:szCs w:val="24"/>
        </w:rPr>
        <w:t>соблюдать правила личной гигие</w:t>
      </w:r>
      <w:r w:rsidRPr="00616987">
        <w:rPr>
          <w:spacing w:val="-4"/>
          <w:sz w:val="24"/>
          <w:szCs w:val="24"/>
        </w:rPr>
        <w:t xml:space="preserve">ны лома, в школе, во время походов, </w:t>
      </w:r>
      <w:r w:rsidRPr="00616987">
        <w:rPr>
          <w:spacing w:val="-5"/>
          <w:sz w:val="24"/>
          <w:szCs w:val="24"/>
        </w:rPr>
        <w:t>экскурсий;</w:t>
      </w:r>
    </w:p>
    <w:p w:rsidR="003235D9" w:rsidRPr="00616987" w:rsidRDefault="003235D9" w:rsidP="003235D9">
      <w:pPr>
        <w:widowControl w:val="0"/>
        <w:numPr>
          <w:ilvl w:val="0"/>
          <w:numId w:val="8"/>
        </w:numPr>
        <w:shd w:val="clear" w:color="auto" w:fill="FFFFFF"/>
        <w:tabs>
          <w:tab w:val="left" w:pos="187"/>
        </w:tabs>
        <w:autoSpaceDE w:val="0"/>
        <w:rPr>
          <w:spacing w:val="2"/>
          <w:sz w:val="24"/>
          <w:szCs w:val="24"/>
        </w:rPr>
      </w:pPr>
      <w:r w:rsidRPr="00616987">
        <w:rPr>
          <w:spacing w:val="-7"/>
          <w:sz w:val="24"/>
          <w:szCs w:val="24"/>
        </w:rPr>
        <w:t xml:space="preserve">отказаться от соблазна испробовать </w:t>
      </w:r>
      <w:r w:rsidRPr="00616987">
        <w:rPr>
          <w:spacing w:val="2"/>
          <w:sz w:val="24"/>
          <w:szCs w:val="24"/>
        </w:rPr>
        <w:t>наркотики, токсические вещества.</w:t>
      </w:r>
    </w:p>
    <w:p w:rsidR="003235D9" w:rsidRPr="00616987" w:rsidRDefault="003235D9" w:rsidP="003235D9">
      <w:pPr>
        <w:shd w:val="clear" w:color="auto" w:fill="FFFFFF"/>
        <w:tabs>
          <w:tab w:val="left" w:pos="194"/>
        </w:tabs>
        <w:rPr>
          <w:b/>
          <w:spacing w:val="-3"/>
          <w:sz w:val="24"/>
          <w:szCs w:val="24"/>
        </w:rPr>
      </w:pPr>
      <w:r w:rsidRPr="00616987">
        <w:rPr>
          <w:b/>
          <w:spacing w:val="-3"/>
          <w:sz w:val="24"/>
          <w:szCs w:val="24"/>
        </w:rPr>
        <w:t>Одежда и обувь.</w:t>
      </w:r>
    </w:p>
    <w:p w:rsidR="003235D9" w:rsidRPr="00616987" w:rsidRDefault="003235D9" w:rsidP="003235D9">
      <w:pPr>
        <w:shd w:val="clear" w:color="auto" w:fill="FFFFFF"/>
        <w:ind w:left="7"/>
        <w:rPr>
          <w:b/>
          <w:bCs/>
          <w:spacing w:val="-4"/>
          <w:sz w:val="24"/>
          <w:szCs w:val="24"/>
        </w:rPr>
      </w:pPr>
      <w:r w:rsidRPr="00616987">
        <w:rPr>
          <w:b/>
          <w:bCs/>
          <w:i/>
          <w:iCs/>
          <w:spacing w:val="-4"/>
          <w:sz w:val="24"/>
          <w:szCs w:val="24"/>
        </w:rPr>
        <w:t xml:space="preserve">Обучающиеся должны </w:t>
      </w:r>
      <w:r w:rsidRPr="00616987">
        <w:rPr>
          <w:b/>
          <w:bCs/>
          <w:spacing w:val="-4"/>
          <w:sz w:val="24"/>
          <w:szCs w:val="24"/>
        </w:rPr>
        <w:t>знать:</w:t>
      </w:r>
    </w:p>
    <w:p w:rsidR="003235D9" w:rsidRPr="00616987" w:rsidRDefault="003235D9" w:rsidP="003235D9">
      <w:pPr>
        <w:widowControl w:val="0"/>
        <w:numPr>
          <w:ilvl w:val="0"/>
          <w:numId w:val="9"/>
        </w:numPr>
        <w:shd w:val="clear" w:color="auto" w:fill="FFFFFF"/>
        <w:tabs>
          <w:tab w:val="left" w:pos="208"/>
        </w:tabs>
        <w:autoSpaceDE w:val="0"/>
        <w:ind w:left="7"/>
        <w:rPr>
          <w:spacing w:val="-6"/>
          <w:sz w:val="24"/>
          <w:szCs w:val="24"/>
        </w:rPr>
      </w:pPr>
      <w:r w:rsidRPr="00616987">
        <w:rPr>
          <w:spacing w:val="-4"/>
          <w:sz w:val="24"/>
          <w:szCs w:val="24"/>
        </w:rPr>
        <w:t xml:space="preserve">санитарно-гигиенические требования и </w:t>
      </w:r>
      <w:r w:rsidRPr="00616987">
        <w:rPr>
          <w:spacing w:val="-10"/>
          <w:sz w:val="24"/>
          <w:szCs w:val="24"/>
        </w:rPr>
        <w:t>правила безопасной работы колющими и ре</w:t>
      </w:r>
      <w:r w:rsidRPr="00616987">
        <w:rPr>
          <w:spacing w:val="-4"/>
          <w:sz w:val="24"/>
          <w:szCs w:val="24"/>
        </w:rPr>
        <w:t>жущими инструментами, электронагрева</w:t>
      </w:r>
      <w:r w:rsidRPr="00616987">
        <w:rPr>
          <w:spacing w:val="-4"/>
          <w:sz w:val="24"/>
          <w:szCs w:val="24"/>
        </w:rPr>
        <w:softHyphen/>
      </w:r>
      <w:r w:rsidRPr="00616987">
        <w:rPr>
          <w:spacing w:val="-9"/>
          <w:sz w:val="24"/>
          <w:szCs w:val="24"/>
        </w:rPr>
        <w:t>тельными приборами и бытовыми химичес</w:t>
      </w:r>
      <w:r w:rsidRPr="00616987">
        <w:rPr>
          <w:spacing w:val="-9"/>
          <w:sz w:val="24"/>
          <w:szCs w:val="24"/>
        </w:rPr>
        <w:softHyphen/>
        <w:t>ки</w:t>
      </w:r>
      <w:r w:rsidRPr="00616987">
        <w:rPr>
          <w:spacing w:val="-6"/>
          <w:sz w:val="24"/>
          <w:szCs w:val="24"/>
        </w:rPr>
        <w:t>ми средствами;</w:t>
      </w:r>
    </w:p>
    <w:p w:rsidR="003235D9" w:rsidRPr="00616987" w:rsidRDefault="003235D9" w:rsidP="003235D9">
      <w:pPr>
        <w:widowControl w:val="0"/>
        <w:numPr>
          <w:ilvl w:val="0"/>
          <w:numId w:val="9"/>
        </w:numPr>
        <w:shd w:val="clear" w:color="auto" w:fill="FFFFFF"/>
        <w:tabs>
          <w:tab w:val="left" w:pos="187"/>
        </w:tabs>
        <w:autoSpaceDE w:val="0"/>
        <w:ind w:left="7"/>
        <w:rPr>
          <w:spacing w:val="-6"/>
          <w:sz w:val="24"/>
          <w:szCs w:val="24"/>
        </w:rPr>
      </w:pPr>
      <w:r w:rsidRPr="00616987">
        <w:rPr>
          <w:spacing w:val="-4"/>
          <w:sz w:val="24"/>
          <w:szCs w:val="24"/>
        </w:rPr>
        <w:t>правила стирки изделий из хлопчатобу</w:t>
      </w:r>
      <w:r w:rsidRPr="00616987">
        <w:rPr>
          <w:spacing w:val="-4"/>
          <w:sz w:val="24"/>
          <w:szCs w:val="24"/>
        </w:rPr>
        <w:softHyphen/>
      </w:r>
      <w:r w:rsidRPr="00616987">
        <w:rPr>
          <w:spacing w:val="-6"/>
          <w:sz w:val="24"/>
          <w:szCs w:val="24"/>
        </w:rPr>
        <w:t>мажных  тканей.</w:t>
      </w:r>
    </w:p>
    <w:p w:rsidR="003235D9" w:rsidRPr="00616987" w:rsidRDefault="003235D9" w:rsidP="003235D9">
      <w:pPr>
        <w:shd w:val="clear" w:color="auto" w:fill="FFFFFF"/>
        <w:tabs>
          <w:tab w:val="left" w:pos="246"/>
        </w:tabs>
        <w:rPr>
          <w:b/>
          <w:bCs/>
          <w:spacing w:val="-1"/>
          <w:sz w:val="24"/>
          <w:szCs w:val="24"/>
        </w:rPr>
      </w:pPr>
      <w:r w:rsidRPr="00616987">
        <w:rPr>
          <w:b/>
          <w:bCs/>
          <w:i/>
          <w:iCs/>
          <w:spacing w:val="-1"/>
          <w:sz w:val="24"/>
          <w:szCs w:val="24"/>
        </w:rPr>
        <w:t xml:space="preserve">Обучающиеся должны </w:t>
      </w:r>
      <w:r w:rsidRPr="00616987">
        <w:rPr>
          <w:b/>
          <w:bCs/>
          <w:spacing w:val="-1"/>
          <w:sz w:val="24"/>
          <w:szCs w:val="24"/>
        </w:rPr>
        <w:t>уметь:</w:t>
      </w:r>
    </w:p>
    <w:p w:rsidR="003235D9" w:rsidRPr="00616987" w:rsidRDefault="003235D9" w:rsidP="003235D9">
      <w:pPr>
        <w:widowControl w:val="0"/>
        <w:numPr>
          <w:ilvl w:val="0"/>
          <w:numId w:val="9"/>
        </w:numPr>
        <w:shd w:val="clear" w:color="auto" w:fill="FFFFFF"/>
        <w:tabs>
          <w:tab w:val="left" w:pos="187"/>
        </w:tabs>
        <w:autoSpaceDE w:val="0"/>
        <w:ind w:left="7"/>
        <w:rPr>
          <w:sz w:val="24"/>
          <w:szCs w:val="24"/>
        </w:rPr>
      </w:pPr>
      <w:r w:rsidRPr="00616987">
        <w:rPr>
          <w:spacing w:val="4"/>
          <w:sz w:val="24"/>
          <w:szCs w:val="24"/>
        </w:rPr>
        <w:t xml:space="preserve">пришивать пуговицы, крючки, петли, </w:t>
      </w:r>
      <w:r w:rsidRPr="00616987">
        <w:rPr>
          <w:sz w:val="24"/>
          <w:szCs w:val="24"/>
        </w:rPr>
        <w:t>кнопки, вешалки;</w:t>
      </w:r>
    </w:p>
    <w:p w:rsidR="003235D9" w:rsidRPr="00616987" w:rsidRDefault="003235D9" w:rsidP="003235D9">
      <w:pPr>
        <w:widowControl w:val="0"/>
        <w:numPr>
          <w:ilvl w:val="0"/>
          <w:numId w:val="10"/>
        </w:numPr>
        <w:shd w:val="clear" w:color="auto" w:fill="FFFFFF"/>
        <w:tabs>
          <w:tab w:val="left" w:pos="166"/>
        </w:tabs>
        <w:autoSpaceDE w:val="0"/>
        <w:rPr>
          <w:spacing w:val="-11"/>
          <w:sz w:val="24"/>
          <w:szCs w:val="24"/>
        </w:rPr>
      </w:pPr>
      <w:r w:rsidRPr="00616987">
        <w:rPr>
          <w:sz w:val="24"/>
          <w:szCs w:val="24"/>
        </w:rPr>
        <w:t xml:space="preserve">зашивать одежду по распоровшемуся </w:t>
      </w:r>
      <w:r w:rsidRPr="00616987">
        <w:rPr>
          <w:spacing w:val="-11"/>
          <w:sz w:val="24"/>
          <w:szCs w:val="24"/>
        </w:rPr>
        <w:t>шву;</w:t>
      </w:r>
    </w:p>
    <w:p w:rsidR="003235D9" w:rsidRPr="00616987" w:rsidRDefault="003235D9" w:rsidP="003235D9">
      <w:pPr>
        <w:widowControl w:val="0"/>
        <w:numPr>
          <w:ilvl w:val="0"/>
          <w:numId w:val="10"/>
        </w:numPr>
        <w:shd w:val="clear" w:color="auto" w:fill="FFFFFF"/>
        <w:tabs>
          <w:tab w:val="left" w:pos="166"/>
        </w:tabs>
        <w:autoSpaceDE w:val="0"/>
        <w:rPr>
          <w:sz w:val="24"/>
          <w:szCs w:val="24"/>
        </w:rPr>
      </w:pPr>
      <w:r w:rsidRPr="00616987">
        <w:rPr>
          <w:sz w:val="24"/>
          <w:szCs w:val="24"/>
        </w:rPr>
        <w:t>подшить платье, брюки, рубашки.</w:t>
      </w:r>
    </w:p>
    <w:p w:rsidR="003235D9" w:rsidRPr="00616987" w:rsidRDefault="003235D9" w:rsidP="003235D9">
      <w:pPr>
        <w:shd w:val="clear" w:color="auto" w:fill="FFFFFF"/>
        <w:tabs>
          <w:tab w:val="left" w:pos="208"/>
        </w:tabs>
        <w:ind w:left="14"/>
        <w:rPr>
          <w:sz w:val="24"/>
          <w:szCs w:val="24"/>
        </w:rPr>
      </w:pPr>
      <w:r w:rsidRPr="00616987">
        <w:rPr>
          <w:spacing w:val="-1"/>
          <w:sz w:val="24"/>
          <w:szCs w:val="24"/>
        </w:rPr>
        <w:t>-- подбирать моющие средства для стирки</w:t>
      </w:r>
      <w:r w:rsidRPr="00616987">
        <w:rPr>
          <w:spacing w:val="-1"/>
          <w:sz w:val="24"/>
          <w:szCs w:val="24"/>
        </w:rPr>
        <w:br/>
      </w:r>
    </w:p>
    <w:p w:rsidR="003235D9" w:rsidRPr="00616987" w:rsidRDefault="003235D9" w:rsidP="003235D9">
      <w:pPr>
        <w:shd w:val="clear" w:color="auto" w:fill="FFFFFF"/>
        <w:tabs>
          <w:tab w:val="left" w:pos="208"/>
        </w:tabs>
        <w:ind w:left="14"/>
        <w:rPr>
          <w:sz w:val="24"/>
          <w:szCs w:val="24"/>
        </w:rPr>
      </w:pPr>
      <w:r w:rsidRPr="00616987">
        <w:rPr>
          <w:b/>
          <w:sz w:val="24"/>
          <w:szCs w:val="24"/>
        </w:rPr>
        <w:t xml:space="preserve">Питание. </w:t>
      </w:r>
    </w:p>
    <w:p w:rsidR="003235D9" w:rsidRPr="00616987" w:rsidRDefault="003235D9" w:rsidP="003235D9">
      <w:pPr>
        <w:shd w:val="clear" w:color="auto" w:fill="FFFFFF"/>
        <w:spacing w:before="58" w:after="79"/>
        <w:ind w:left="7"/>
        <w:rPr>
          <w:b/>
          <w:bCs/>
          <w:spacing w:val="1"/>
          <w:sz w:val="24"/>
          <w:szCs w:val="24"/>
        </w:rPr>
      </w:pPr>
      <w:r w:rsidRPr="00616987">
        <w:rPr>
          <w:b/>
          <w:bCs/>
          <w:i/>
          <w:iCs/>
          <w:spacing w:val="1"/>
          <w:sz w:val="24"/>
          <w:szCs w:val="24"/>
        </w:rPr>
        <w:t xml:space="preserve">Обучающиеся должны </w:t>
      </w:r>
      <w:r w:rsidRPr="00616987">
        <w:rPr>
          <w:b/>
          <w:bCs/>
          <w:spacing w:val="1"/>
          <w:sz w:val="24"/>
          <w:szCs w:val="24"/>
        </w:rPr>
        <w:t>знать:</w:t>
      </w:r>
    </w:p>
    <w:p w:rsidR="003235D9" w:rsidRPr="00616987" w:rsidRDefault="003235D9" w:rsidP="003235D9">
      <w:pPr>
        <w:shd w:val="clear" w:color="auto" w:fill="FFFFFF"/>
        <w:tabs>
          <w:tab w:val="left" w:pos="187"/>
        </w:tabs>
        <w:spacing w:before="14"/>
        <w:rPr>
          <w:spacing w:val="-5"/>
          <w:sz w:val="24"/>
          <w:szCs w:val="24"/>
        </w:rPr>
      </w:pPr>
      <w:r w:rsidRPr="00616987">
        <w:rPr>
          <w:sz w:val="24"/>
          <w:szCs w:val="24"/>
        </w:rPr>
        <w:lastRenderedPageBreak/>
        <w:t>—</w:t>
      </w:r>
      <w:r w:rsidRPr="00616987">
        <w:rPr>
          <w:sz w:val="24"/>
          <w:szCs w:val="24"/>
        </w:rPr>
        <w:tab/>
      </w:r>
      <w:r w:rsidRPr="00616987">
        <w:rPr>
          <w:spacing w:val="-3"/>
          <w:sz w:val="24"/>
          <w:szCs w:val="24"/>
        </w:rPr>
        <w:t xml:space="preserve">способы выбора доброкачественных </w:t>
      </w:r>
      <w:r w:rsidRPr="00616987">
        <w:rPr>
          <w:spacing w:val="-5"/>
          <w:sz w:val="24"/>
          <w:szCs w:val="24"/>
        </w:rPr>
        <w:t>продуктов;</w:t>
      </w:r>
    </w:p>
    <w:p w:rsidR="003235D9" w:rsidRPr="00616987" w:rsidRDefault="003235D9" w:rsidP="003235D9">
      <w:pPr>
        <w:shd w:val="clear" w:color="auto" w:fill="FFFFFF"/>
        <w:tabs>
          <w:tab w:val="left" w:pos="86"/>
        </w:tabs>
        <w:rPr>
          <w:spacing w:val="-3"/>
          <w:sz w:val="24"/>
          <w:szCs w:val="24"/>
        </w:rPr>
      </w:pPr>
      <w:r w:rsidRPr="00616987">
        <w:rPr>
          <w:sz w:val="24"/>
          <w:szCs w:val="24"/>
        </w:rPr>
        <w:t>-</w:t>
      </w:r>
      <w:r w:rsidRPr="00616987">
        <w:rPr>
          <w:spacing w:val="-6"/>
          <w:sz w:val="24"/>
          <w:szCs w:val="24"/>
        </w:rPr>
        <w:t>- приготовление каши, заварка чая, вар</w:t>
      </w:r>
      <w:r w:rsidRPr="00616987">
        <w:rPr>
          <w:spacing w:val="-6"/>
          <w:sz w:val="24"/>
          <w:szCs w:val="24"/>
        </w:rPr>
        <w:softHyphen/>
      </w:r>
      <w:r w:rsidRPr="00616987">
        <w:rPr>
          <w:spacing w:val="-3"/>
          <w:sz w:val="24"/>
          <w:szCs w:val="24"/>
        </w:rPr>
        <w:t>ка яиц ;</w:t>
      </w:r>
    </w:p>
    <w:p w:rsidR="003235D9" w:rsidRPr="00616987" w:rsidRDefault="003235D9" w:rsidP="003235D9">
      <w:pPr>
        <w:shd w:val="clear" w:color="auto" w:fill="FFFFFF"/>
        <w:tabs>
          <w:tab w:val="left" w:pos="202"/>
        </w:tabs>
        <w:rPr>
          <w:spacing w:val="-11"/>
          <w:sz w:val="24"/>
          <w:szCs w:val="24"/>
        </w:rPr>
      </w:pPr>
      <w:r w:rsidRPr="00616987">
        <w:rPr>
          <w:sz w:val="24"/>
          <w:szCs w:val="24"/>
        </w:rPr>
        <w:t xml:space="preserve">-- </w:t>
      </w:r>
      <w:r w:rsidRPr="00616987">
        <w:rPr>
          <w:spacing w:val="-3"/>
          <w:sz w:val="24"/>
          <w:szCs w:val="24"/>
        </w:rPr>
        <w:t>способы хранения продуктов и гото</w:t>
      </w:r>
      <w:r w:rsidRPr="00616987">
        <w:rPr>
          <w:spacing w:val="-11"/>
          <w:sz w:val="24"/>
          <w:szCs w:val="24"/>
        </w:rPr>
        <w:t>вой пищи;</w:t>
      </w:r>
    </w:p>
    <w:p w:rsidR="003235D9" w:rsidRPr="00616987" w:rsidRDefault="003235D9" w:rsidP="003235D9">
      <w:pPr>
        <w:shd w:val="clear" w:color="auto" w:fill="FFFFFF"/>
        <w:tabs>
          <w:tab w:val="left" w:pos="187"/>
        </w:tabs>
        <w:rPr>
          <w:spacing w:val="-4"/>
          <w:sz w:val="24"/>
          <w:szCs w:val="24"/>
        </w:rPr>
      </w:pPr>
      <w:r w:rsidRPr="00616987">
        <w:rPr>
          <w:sz w:val="24"/>
          <w:szCs w:val="24"/>
        </w:rPr>
        <w:t xml:space="preserve">—правила </w:t>
      </w:r>
      <w:r w:rsidRPr="00616987">
        <w:rPr>
          <w:spacing w:val="-4"/>
          <w:sz w:val="24"/>
          <w:szCs w:val="24"/>
        </w:rPr>
        <w:t>составления рецепта блюда.</w:t>
      </w:r>
    </w:p>
    <w:p w:rsidR="003235D9" w:rsidRPr="00616987" w:rsidRDefault="003235D9" w:rsidP="003235D9">
      <w:pPr>
        <w:shd w:val="clear" w:color="auto" w:fill="FFFFFF"/>
        <w:tabs>
          <w:tab w:val="left" w:pos="246"/>
        </w:tabs>
        <w:ind w:left="22"/>
        <w:rPr>
          <w:b/>
          <w:bCs/>
          <w:spacing w:val="-1"/>
          <w:sz w:val="24"/>
          <w:szCs w:val="24"/>
        </w:rPr>
      </w:pPr>
      <w:r w:rsidRPr="00616987">
        <w:rPr>
          <w:b/>
          <w:bCs/>
          <w:i/>
          <w:iCs/>
          <w:spacing w:val="-1"/>
          <w:sz w:val="24"/>
          <w:szCs w:val="24"/>
        </w:rPr>
        <w:t xml:space="preserve">Обучающиеся должны </w:t>
      </w:r>
      <w:r w:rsidRPr="00616987">
        <w:rPr>
          <w:b/>
          <w:bCs/>
          <w:spacing w:val="-1"/>
          <w:sz w:val="24"/>
          <w:szCs w:val="24"/>
        </w:rPr>
        <w:t>уметь:</w:t>
      </w:r>
    </w:p>
    <w:p w:rsidR="003235D9" w:rsidRPr="00616987" w:rsidRDefault="003235D9" w:rsidP="003235D9">
      <w:pPr>
        <w:widowControl w:val="0"/>
        <w:numPr>
          <w:ilvl w:val="0"/>
          <w:numId w:val="9"/>
        </w:numPr>
        <w:shd w:val="clear" w:color="auto" w:fill="FFFFFF"/>
        <w:tabs>
          <w:tab w:val="left" w:pos="180"/>
        </w:tabs>
        <w:autoSpaceDE w:val="0"/>
        <w:spacing w:before="7"/>
        <w:rPr>
          <w:spacing w:val="-8"/>
          <w:sz w:val="24"/>
          <w:szCs w:val="24"/>
        </w:rPr>
      </w:pPr>
      <w:r w:rsidRPr="00616987">
        <w:rPr>
          <w:spacing w:val="-5"/>
          <w:sz w:val="24"/>
          <w:szCs w:val="24"/>
        </w:rPr>
        <w:t>пользоваться нагревательными прибо</w:t>
      </w:r>
      <w:r w:rsidRPr="00616987">
        <w:rPr>
          <w:spacing w:val="-5"/>
          <w:sz w:val="24"/>
          <w:szCs w:val="24"/>
        </w:rPr>
        <w:softHyphen/>
      </w:r>
      <w:r w:rsidRPr="00616987">
        <w:rPr>
          <w:spacing w:val="-6"/>
          <w:sz w:val="24"/>
          <w:szCs w:val="24"/>
        </w:rPr>
        <w:t>рами, строго соблюдать правила безопас</w:t>
      </w:r>
      <w:r w:rsidRPr="00616987">
        <w:rPr>
          <w:spacing w:val="-8"/>
          <w:sz w:val="24"/>
          <w:szCs w:val="24"/>
        </w:rPr>
        <w:t>ности;</w:t>
      </w:r>
    </w:p>
    <w:p w:rsidR="003235D9" w:rsidRPr="00616987" w:rsidRDefault="003235D9" w:rsidP="003235D9">
      <w:pPr>
        <w:widowControl w:val="0"/>
        <w:numPr>
          <w:ilvl w:val="0"/>
          <w:numId w:val="9"/>
        </w:numPr>
        <w:shd w:val="clear" w:color="auto" w:fill="FFFFFF"/>
        <w:tabs>
          <w:tab w:val="left" w:pos="180"/>
        </w:tabs>
        <w:autoSpaceDE w:val="0"/>
        <w:spacing w:before="14"/>
        <w:rPr>
          <w:spacing w:val="-6"/>
          <w:sz w:val="24"/>
          <w:szCs w:val="24"/>
        </w:rPr>
      </w:pPr>
      <w:r w:rsidRPr="00616987">
        <w:rPr>
          <w:spacing w:val="-4"/>
          <w:sz w:val="24"/>
          <w:szCs w:val="24"/>
        </w:rPr>
        <w:t xml:space="preserve">приготовить кашу, сварить картошку, </w:t>
      </w:r>
      <w:r w:rsidRPr="00616987">
        <w:rPr>
          <w:spacing w:val="-1"/>
          <w:sz w:val="24"/>
          <w:szCs w:val="24"/>
        </w:rPr>
        <w:t>заварить чай, строго соблюдая правила б</w:t>
      </w:r>
      <w:r w:rsidRPr="00616987">
        <w:rPr>
          <w:spacing w:val="-6"/>
          <w:sz w:val="24"/>
          <w:szCs w:val="24"/>
        </w:rPr>
        <w:t>езопасности;</w:t>
      </w:r>
    </w:p>
    <w:p w:rsidR="003235D9" w:rsidRPr="00616987" w:rsidRDefault="003235D9" w:rsidP="003235D9">
      <w:pPr>
        <w:widowControl w:val="0"/>
        <w:numPr>
          <w:ilvl w:val="0"/>
          <w:numId w:val="9"/>
        </w:numPr>
        <w:shd w:val="clear" w:color="auto" w:fill="FFFFFF"/>
        <w:tabs>
          <w:tab w:val="left" w:pos="180"/>
        </w:tabs>
        <w:autoSpaceDE w:val="0"/>
        <w:rPr>
          <w:spacing w:val="-5"/>
          <w:sz w:val="24"/>
          <w:szCs w:val="24"/>
        </w:rPr>
      </w:pPr>
      <w:r w:rsidRPr="00616987">
        <w:rPr>
          <w:spacing w:val="-5"/>
          <w:sz w:val="24"/>
          <w:szCs w:val="24"/>
        </w:rPr>
        <w:t>составить рецепт блюда;</w:t>
      </w:r>
    </w:p>
    <w:p w:rsidR="003235D9" w:rsidRPr="00616987" w:rsidRDefault="003235D9" w:rsidP="003235D9">
      <w:pPr>
        <w:widowControl w:val="0"/>
        <w:numPr>
          <w:ilvl w:val="0"/>
          <w:numId w:val="9"/>
        </w:numPr>
        <w:shd w:val="clear" w:color="auto" w:fill="FFFFFF"/>
        <w:tabs>
          <w:tab w:val="left" w:pos="180"/>
        </w:tabs>
        <w:autoSpaceDE w:val="0"/>
        <w:rPr>
          <w:spacing w:val="-5"/>
          <w:sz w:val="24"/>
          <w:szCs w:val="24"/>
        </w:rPr>
      </w:pPr>
      <w:r w:rsidRPr="00616987">
        <w:rPr>
          <w:spacing w:val="-5"/>
          <w:sz w:val="24"/>
          <w:szCs w:val="24"/>
        </w:rPr>
        <w:t>вымыть, вычистить посуду.</w:t>
      </w:r>
    </w:p>
    <w:p w:rsidR="003235D9" w:rsidRPr="00616987" w:rsidRDefault="003235D9" w:rsidP="003235D9">
      <w:pPr>
        <w:shd w:val="clear" w:color="auto" w:fill="FFFFFF"/>
        <w:tabs>
          <w:tab w:val="left" w:pos="180"/>
        </w:tabs>
        <w:rPr>
          <w:b/>
          <w:spacing w:val="-4"/>
          <w:sz w:val="24"/>
          <w:szCs w:val="24"/>
        </w:rPr>
      </w:pPr>
      <w:r w:rsidRPr="00616987">
        <w:rPr>
          <w:b/>
          <w:spacing w:val="-4"/>
          <w:sz w:val="24"/>
          <w:szCs w:val="24"/>
        </w:rPr>
        <w:t>Семья.</w:t>
      </w:r>
    </w:p>
    <w:p w:rsidR="003235D9" w:rsidRPr="00616987" w:rsidRDefault="003235D9" w:rsidP="003235D9">
      <w:pPr>
        <w:shd w:val="clear" w:color="auto" w:fill="FFFFFF"/>
        <w:tabs>
          <w:tab w:val="left" w:pos="180"/>
        </w:tabs>
        <w:rPr>
          <w:b/>
          <w:bCs/>
          <w:spacing w:val="1"/>
          <w:sz w:val="24"/>
          <w:szCs w:val="24"/>
        </w:rPr>
      </w:pPr>
      <w:r w:rsidRPr="00616987">
        <w:rPr>
          <w:b/>
          <w:bCs/>
          <w:i/>
          <w:iCs/>
          <w:spacing w:val="1"/>
          <w:sz w:val="24"/>
          <w:szCs w:val="24"/>
        </w:rPr>
        <w:t xml:space="preserve">Обучающиеся должны </w:t>
      </w:r>
      <w:r w:rsidRPr="00616987">
        <w:rPr>
          <w:b/>
          <w:bCs/>
          <w:spacing w:val="1"/>
          <w:sz w:val="24"/>
          <w:szCs w:val="24"/>
        </w:rPr>
        <w:t>знать:</w:t>
      </w:r>
    </w:p>
    <w:p w:rsidR="003235D9" w:rsidRPr="00616987" w:rsidRDefault="003235D9" w:rsidP="003235D9">
      <w:pPr>
        <w:numPr>
          <w:ilvl w:val="0"/>
          <w:numId w:val="11"/>
        </w:numPr>
        <w:shd w:val="clear" w:color="auto" w:fill="FFFFFF"/>
        <w:tabs>
          <w:tab w:val="left" w:pos="178"/>
        </w:tabs>
        <w:spacing w:before="163"/>
        <w:rPr>
          <w:spacing w:val="-5"/>
          <w:sz w:val="24"/>
          <w:szCs w:val="24"/>
        </w:rPr>
      </w:pPr>
      <w:r w:rsidRPr="00616987">
        <w:rPr>
          <w:spacing w:val="-7"/>
          <w:sz w:val="24"/>
          <w:szCs w:val="24"/>
        </w:rPr>
        <w:t xml:space="preserve">место работы, должность, продуктивную </w:t>
      </w:r>
      <w:r w:rsidRPr="00616987">
        <w:rPr>
          <w:spacing w:val="-5"/>
          <w:sz w:val="24"/>
          <w:szCs w:val="24"/>
        </w:rPr>
        <w:t>деятельность членов семьи и близких род</w:t>
      </w:r>
      <w:r w:rsidRPr="00616987">
        <w:rPr>
          <w:spacing w:val="-5"/>
          <w:sz w:val="24"/>
          <w:szCs w:val="24"/>
        </w:rPr>
        <w:softHyphen/>
        <w:t>ственников;</w:t>
      </w:r>
    </w:p>
    <w:p w:rsidR="003235D9" w:rsidRPr="00616987" w:rsidRDefault="003235D9" w:rsidP="003235D9">
      <w:pPr>
        <w:numPr>
          <w:ilvl w:val="0"/>
          <w:numId w:val="11"/>
        </w:numPr>
        <w:shd w:val="clear" w:color="auto" w:fill="FFFFFF"/>
        <w:spacing w:before="10"/>
        <w:ind w:right="10"/>
        <w:jc w:val="both"/>
        <w:rPr>
          <w:spacing w:val="-4"/>
          <w:sz w:val="24"/>
          <w:szCs w:val="24"/>
        </w:rPr>
      </w:pPr>
      <w:r w:rsidRPr="00616987">
        <w:rPr>
          <w:sz w:val="24"/>
          <w:szCs w:val="24"/>
        </w:rPr>
        <w:t>как распределены хозяйственно-быто</w:t>
      </w:r>
      <w:r w:rsidRPr="00616987">
        <w:rPr>
          <w:sz w:val="24"/>
          <w:szCs w:val="24"/>
        </w:rPr>
        <w:softHyphen/>
      </w:r>
      <w:r w:rsidRPr="00616987">
        <w:rPr>
          <w:spacing w:val="-4"/>
          <w:sz w:val="24"/>
          <w:szCs w:val="24"/>
        </w:rPr>
        <w:t>вые обязанности между членами семьи;</w:t>
      </w:r>
    </w:p>
    <w:p w:rsidR="003235D9" w:rsidRPr="00616987" w:rsidRDefault="003235D9" w:rsidP="003235D9">
      <w:pPr>
        <w:numPr>
          <w:ilvl w:val="0"/>
          <w:numId w:val="11"/>
        </w:numPr>
        <w:shd w:val="clear" w:color="auto" w:fill="FFFFFF"/>
        <w:tabs>
          <w:tab w:val="left" w:pos="178"/>
        </w:tabs>
        <w:rPr>
          <w:spacing w:val="-4"/>
          <w:sz w:val="24"/>
          <w:szCs w:val="24"/>
        </w:rPr>
      </w:pPr>
      <w:r w:rsidRPr="00616987">
        <w:rPr>
          <w:spacing w:val="-4"/>
          <w:sz w:val="24"/>
          <w:szCs w:val="24"/>
        </w:rPr>
        <w:t>свои права и обязанности в семье.</w:t>
      </w:r>
    </w:p>
    <w:p w:rsidR="003235D9" w:rsidRPr="00616987" w:rsidRDefault="003235D9" w:rsidP="003235D9">
      <w:pPr>
        <w:shd w:val="clear" w:color="auto" w:fill="FFFFFF"/>
        <w:tabs>
          <w:tab w:val="left" w:pos="246"/>
        </w:tabs>
        <w:ind w:left="22"/>
        <w:rPr>
          <w:b/>
          <w:bCs/>
          <w:spacing w:val="-1"/>
          <w:sz w:val="24"/>
          <w:szCs w:val="24"/>
        </w:rPr>
      </w:pPr>
      <w:r w:rsidRPr="00616987">
        <w:rPr>
          <w:b/>
          <w:bCs/>
          <w:i/>
          <w:iCs/>
          <w:spacing w:val="-1"/>
          <w:sz w:val="24"/>
          <w:szCs w:val="24"/>
        </w:rPr>
        <w:t xml:space="preserve">Обучающиеся должны </w:t>
      </w:r>
      <w:r w:rsidRPr="00616987">
        <w:rPr>
          <w:b/>
          <w:bCs/>
          <w:spacing w:val="-1"/>
          <w:sz w:val="24"/>
          <w:szCs w:val="24"/>
        </w:rPr>
        <w:t>уметь:</w:t>
      </w:r>
    </w:p>
    <w:p w:rsidR="003235D9" w:rsidRPr="00616987" w:rsidRDefault="003235D9" w:rsidP="003235D9">
      <w:pPr>
        <w:shd w:val="clear" w:color="auto" w:fill="FFFFFF"/>
        <w:rPr>
          <w:spacing w:val="-14"/>
          <w:sz w:val="24"/>
          <w:szCs w:val="24"/>
        </w:rPr>
      </w:pPr>
      <w:r w:rsidRPr="00616987">
        <w:rPr>
          <w:spacing w:val="1"/>
          <w:sz w:val="24"/>
          <w:szCs w:val="24"/>
        </w:rPr>
        <w:t>- рассказать о месте работы родителей, за</w:t>
      </w:r>
      <w:r w:rsidRPr="00616987">
        <w:rPr>
          <w:spacing w:val="-14"/>
          <w:sz w:val="24"/>
          <w:szCs w:val="24"/>
        </w:rPr>
        <w:t>нимаемой должности, продуктивной деятельности.</w:t>
      </w:r>
    </w:p>
    <w:p w:rsidR="003235D9" w:rsidRPr="00616987" w:rsidRDefault="003235D9" w:rsidP="003235D9">
      <w:pPr>
        <w:shd w:val="clear" w:color="auto" w:fill="FFFFFF"/>
        <w:tabs>
          <w:tab w:val="left" w:pos="187"/>
        </w:tabs>
        <w:spacing w:before="72"/>
        <w:rPr>
          <w:spacing w:val="-10"/>
          <w:sz w:val="24"/>
          <w:szCs w:val="24"/>
        </w:rPr>
      </w:pPr>
      <w:r w:rsidRPr="00616987">
        <w:rPr>
          <w:spacing w:val="-5"/>
          <w:sz w:val="24"/>
          <w:szCs w:val="24"/>
        </w:rPr>
        <w:t xml:space="preserve">- выполнять определенные обязанности в  </w:t>
      </w:r>
      <w:r w:rsidRPr="00616987">
        <w:rPr>
          <w:spacing w:val="-10"/>
          <w:sz w:val="24"/>
          <w:szCs w:val="24"/>
        </w:rPr>
        <w:t>семье.</w:t>
      </w:r>
    </w:p>
    <w:p w:rsidR="003235D9" w:rsidRPr="00616987" w:rsidRDefault="003235D9" w:rsidP="003235D9">
      <w:pPr>
        <w:shd w:val="clear" w:color="auto" w:fill="FFFFFF"/>
        <w:tabs>
          <w:tab w:val="left" w:pos="180"/>
        </w:tabs>
        <w:rPr>
          <w:b/>
          <w:spacing w:val="-4"/>
          <w:sz w:val="24"/>
          <w:szCs w:val="24"/>
        </w:rPr>
      </w:pPr>
      <w:r w:rsidRPr="00616987">
        <w:rPr>
          <w:b/>
          <w:spacing w:val="-4"/>
          <w:sz w:val="24"/>
          <w:szCs w:val="24"/>
        </w:rPr>
        <w:t>Культура поведения.</w:t>
      </w:r>
    </w:p>
    <w:p w:rsidR="003235D9" w:rsidRPr="00616987" w:rsidRDefault="003235D9" w:rsidP="003235D9">
      <w:pPr>
        <w:shd w:val="clear" w:color="auto" w:fill="FFFFFF"/>
        <w:tabs>
          <w:tab w:val="left" w:pos="180"/>
        </w:tabs>
        <w:rPr>
          <w:b/>
          <w:bCs/>
          <w:spacing w:val="1"/>
          <w:sz w:val="24"/>
          <w:szCs w:val="24"/>
        </w:rPr>
      </w:pPr>
      <w:r w:rsidRPr="00616987">
        <w:rPr>
          <w:b/>
          <w:bCs/>
          <w:i/>
          <w:iCs/>
          <w:spacing w:val="1"/>
          <w:sz w:val="24"/>
          <w:szCs w:val="24"/>
        </w:rPr>
        <w:t xml:space="preserve">Обучающиеся должны </w:t>
      </w:r>
      <w:r w:rsidRPr="00616987">
        <w:rPr>
          <w:b/>
          <w:bCs/>
          <w:spacing w:val="1"/>
          <w:sz w:val="24"/>
          <w:szCs w:val="24"/>
        </w:rPr>
        <w:t>знать:</w:t>
      </w:r>
    </w:p>
    <w:p w:rsidR="003235D9" w:rsidRPr="00616987" w:rsidRDefault="003235D9" w:rsidP="003235D9">
      <w:pPr>
        <w:widowControl w:val="0"/>
        <w:numPr>
          <w:ilvl w:val="0"/>
          <w:numId w:val="12"/>
        </w:numPr>
        <w:shd w:val="clear" w:color="auto" w:fill="FFFFFF"/>
        <w:tabs>
          <w:tab w:val="left" w:pos="173"/>
        </w:tabs>
        <w:autoSpaceDE w:val="0"/>
        <w:rPr>
          <w:spacing w:val="-5"/>
          <w:sz w:val="24"/>
          <w:szCs w:val="24"/>
        </w:rPr>
      </w:pPr>
      <w:r w:rsidRPr="00616987">
        <w:rPr>
          <w:spacing w:val="-8"/>
          <w:sz w:val="24"/>
          <w:szCs w:val="24"/>
        </w:rPr>
        <w:t>правила поведения в зрелищных и куль</w:t>
      </w:r>
      <w:r w:rsidRPr="00616987">
        <w:rPr>
          <w:spacing w:val="-8"/>
          <w:sz w:val="24"/>
          <w:szCs w:val="24"/>
        </w:rPr>
        <w:softHyphen/>
      </w:r>
      <w:r w:rsidRPr="00616987">
        <w:rPr>
          <w:spacing w:val="-5"/>
          <w:sz w:val="24"/>
          <w:szCs w:val="24"/>
        </w:rPr>
        <w:t>турно-просветительских учреждениях;</w:t>
      </w:r>
    </w:p>
    <w:p w:rsidR="003235D9" w:rsidRPr="00616987" w:rsidRDefault="003235D9" w:rsidP="003235D9">
      <w:pPr>
        <w:widowControl w:val="0"/>
        <w:numPr>
          <w:ilvl w:val="0"/>
          <w:numId w:val="12"/>
        </w:numPr>
        <w:shd w:val="clear" w:color="auto" w:fill="FFFFFF"/>
        <w:tabs>
          <w:tab w:val="left" w:pos="192"/>
        </w:tabs>
        <w:autoSpaceDE w:val="0"/>
        <w:rPr>
          <w:spacing w:val="-4"/>
          <w:sz w:val="24"/>
          <w:szCs w:val="24"/>
        </w:rPr>
      </w:pPr>
      <w:r w:rsidRPr="00616987">
        <w:rPr>
          <w:spacing w:val="-6"/>
          <w:sz w:val="24"/>
          <w:szCs w:val="24"/>
        </w:rPr>
        <w:t>способы ведения разговора со старши</w:t>
      </w:r>
      <w:r w:rsidRPr="00616987">
        <w:rPr>
          <w:spacing w:val="-6"/>
          <w:sz w:val="24"/>
          <w:szCs w:val="24"/>
        </w:rPr>
        <w:softHyphen/>
      </w:r>
      <w:r w:rsidRPr="00616987">
        <w:rPr>
          <w:spacing w:val="-4"/>
          <w:sz w:val="24"/>
          <w:szCs w:val="24"/>
        </w:rPr>
        <w:t>ми, сверстниками.</w:t>
      </w:r>
    </w:p>
    <w:p w:rsidR="003235D9" w:rsidRPr="00616987" w:rsidRDefault="003235D9" w:rsidP="003235D9">
      <w:pPr>
        <w:shd w:val="clear" w:color="auto" w:fill="FFFFFF"/>
        <w:tabs>
          <w:tab w:val="left" w:pos="246"/>
        </w:tabs>
        <w:ind w:left="22"/>
        <w:rPr>
          <w:b/>
          <w:bCs/>
          <w:spacing w:val="-1"/>
          <w:sz w:val="24"/>
          <w:szCs w:val="24"/>
        </w:rPr>
      </w:pPr>
      <w:r w:rsidRPr="00616987">
        <w:rPr>
          <w:b/>
          <w:bCs/>
          <w:i/>
          <w:iCs/>
          <w:spacing w:val="-1"/>
          <w:sz w:val="24"/>
          <w:szCs w:val="24"/>
        </w:rPr>
        <w:t xml:space="preserve">Обучающиеся должны </w:t>
      </w:r>
      <w:r w:rsidRPr="00616987">
        <w:rPr>
          <w:b/>
          <w:bCs/>
          <w:spacing w:val="-1"/>
          <w:sz w:val="24"/>
          <w:szCs w:val="24"/>
        </w:rPr>
        <w:t>уметь:</w:t>
      </w:r>
    </w:p>
    <w:p w:rsidR="003235D9" w:rsidRPr="00616987" w:rsidRDefault="003235D9" w:rsidP="003235D9">
      <w:pPr>
        <w:shd w:val="clear" w:color="auto" w:fill="FFFFFF"/>
        <w:tabs>
          <w:tab w:val="left" w:pos="180"/>
        </w:tabs>
        <w:rPr>
          <w:spacing w:val="-4"/>
          <w:sz w:val="24"/>
          <w:szCs w:val="24"/>
        </w:rPr>
      </w:pPr>
      <w:r w:rsidRPr="00616987">
        <w:rPr>
          <w:spacing w:val="-1"/>
          <w:sz w:val="24"/>
          <w:szCs w:val="24"/>
        </w:rPr>
        <w:t xml:space="preserve">--   культурно вести себя в театре, клубе, </w:t>
      </w:r>
      <w:r w:rsidRPr="00616987">
        <w:rPr>
          <w:spacing w:val="-4"/>
          <w:sz w:val="24"/>
          <w:szCs w:val="24"/>
        </w:rPr>
        <w:t>залах музея, читальном зале;</w:t>
      </w:r>
    </w:p>
    <w:p w:rsidR="003235D9" w:rsidRPr="00616987" w:rsidRDefault="003235D9" w:rsidP="003235D9">
      <w:pPr>
        <w:shd w:val="clear" w:color="auto" w:fill="FFFFFF"/>
        <w:tabs>
          <w:tab w:val="left" w:pos="180"/>
        </w:tabs>
        <w:rPr>
          <w:spacing w:val="-4"/>
          <w:sz w:val="24"/>
          <w:szCs w:val="24"/>
        </w:rPr>
      </w:pPr>
      <w:r w:rsidRPr="00616987">
        <w:rPr>
          <w:spacing w:val="-6"/>
          <w:sz w:val="24"/>
          <w:szCs w:val="24"/>
        </w:rPr>
        <w:t>— тактично и вежливо вести себя во вре</w:t>
      </w:r>
      <w:r w:rsidRPr="00616987">
        <w:rPr>
          <w:spacing w:val="-6"/>
          <w:sz w:val="24"/>
          <w:szCs w:val="24"/>
        </w:rPr>
        <w:softHyphen/>
      </w:r>
      <w:r w:rsidRPr="00616987">
        <w:rPr>
          <w:sz w:val="24"/>
          <w:szCs w:val="24"/>
        </w:rPr>
        <w:t>мя разговора со старшими и сверстни</w:t>
      </w:r>
      <w:r w:rsidRPr="00616987">
        <w:rPr>
          <w:sz w:val="24"/>
          <w:szCs w:val="24"/>
        </w:rPr>
        <w:softHyphen/>
      </w:r>
      <w:r w:rsidRPr="00616987">
        <w:rPr>
          <w:spacing w:val="-4"/>
          <w:sz w:val="24"/>
          <w:szCs w:val="24"/>
        </w:rPr>
        <w:t>ками.</w:t>
      </w:r>
    </w:p>
    <w:p w:rsidR="003235D9" w:rsidRPr="00616987" w:rsidRDefault="003235D9" w:rsidP="003235D9">
      <w:pPr>
        <w:shd w:val="clear" w:color="auto" w:fill="FFFFFF"/>
        <w:tabs>
          <w:tab w:val="left" w:pos="180"/>
        </w:tabs>
        <w:rPr>
          <w:b/>
          <w:spacing w:val="-4"/>
          <w:sz w:val="24"/>
          <w:szCs w:val="24"/>
        </w:rPr>
      </w:pPr>
      <w:r w:rsidRPr="00616987">
        <w:rPr>
          <w:b/>
          <w:spacing w:val="-4"/>
          <w:sz w:val="24"/>
          <w:szCs w:val="24"/>
        </w:rPr>
        <w:t>Жилище.</w:t>
      </w:r>
    </w:p>
    <w:p w:rsidR="003235D9" w:rsidRPr="00616987" w:rsidRDefault="003235D9" w:rsidP="003235D9">
      <w:pPr>
        <w:shd w:val="clear" w:color="auto" w:fill="FFFFFF"/>
        <w:tabs>
          <w:tab w:val="left" w:pos="180"/>
        </w:tabs>
        <w:rPr>
          <w:b/>
          <w:bCs/>
          <w:spacing w:val="1"/>
          <w:sz w:val="24"/>
          <w:szCs w:val="24"/>
        </w:rPr>
      </w:pPr>
      <w:r w:rsidRPr="00616987">
        <w:rPr>
          <w:b/>
          <w:bCs/>
          <w:i/>
          <w:iCs/>
          <w:spacing w:val="1"/>
          <w:sz w:val="24"/>
          <w:szCs w:val="24"/>
        </w:rPr>
        <w:t xml:space="preserve">Обучающиеся должны </w:t>
      </w:r>
      <w:r w:rsidRPr="00616987">
        <w:rPr>
          <w:b/>
          <w:bCs/>
          <w:spacing w:val="1"/>
          <w:sz w:val="24"/>
          <w:szCs w:val="24"/>
        </w:rPr>
        <w:t>знать:</w:t>
      </w:r>
    </w:p>
    <w:p w:rsidR="003235D9" w:rsidRPr="00616987" w:rsidRDefault="003235D9" w:rsidP="003235D9">
      <w:pPr>
        <w:widowControl w:val="0"/>
        <w:numPr>
          <w:ilvl w:val="0"/>
          <w:numId w:val="12"/>
        </w:numPr>
        <w:shd w:val="clear" w:color="auto" w:fill="FFFFFF"/>
        <w:tabs>
          <w:tab w:val="left" w:pos="173"/>
        </w:tabs>
        <w:autoSpaceDE w:val="0"/>
        <w:rPr>
          <w:spacing w:val="-7"/>
          <w:sz w:val="24"/>
          <w:szCs w:val="24"/>
        </w:rPr>
      </w:pPr>
      <w:r w:rsidRPr="00616987">
        <w:rPr>
          <w:spacing w:val="-1"/>
          <w:sz w:val="24"/>
          <w:szCs w:val="24"/>
        </w:rPr>
        <w:t xml:space="preserve">гигиенические требования к жилому </w:t>
      </w:r>
      <w:r w:rsidRPr="00616987">
        <w:rPr>
          <w:spacing w:val="-7"/>
          <w:sz w:val="24"/>
          <w:szCs w:val="24"/>
        </w:rPr>
        <w:t>помещению;</w:t>
      </w:r>
    </w:p>
    <w:p w:rsidR="003235D9" w:rsidRPr="00616987" w:rsidRDefault="003235D9" w:rsidP="003235D9">
      <w:pPr>
        <w:widowControl w:val="0"/>
        <w:numPr>
          <w:ilvl w:val="0"/>
          <w:numId w:val="12"/>
        </w:numPr>
        <w:shd w:val="clear" w:color="auto" w:fill="FFFFFF"/>
        <w:tabs>
          <w:tab w:val="left" w:pos="173"/>
        </w:tabs>
        <w:autoSpaceDE w:val="0"/>
        <w:rPr>
          <w:spacing w:val="-4"/>
          <w:sz w:val="24"/>
          <w:szCs w:val="24"/>
        </w:rPr>
      </w:pPr>
      <w:r w:rsidRPr="00616987">
        <w:rPr>
          <w:spacing w:val="-3"/>
          <w:sz w:val="24"/>
          <w:szCs w:val="24"/>
        </w:rPr>
        <w:t>правила и последовательность прове</w:t>
      </w:r>
      <w:r w:rsidRPr="00616987">
        <w:rPr>
          <w:spacing w:val="-4"/>
          <w:sz w:val="24"/>
          <w:szCs w:val="24"/>
        </w:rPr>
        <w:t>дения сухой влажной уборки;</w:t>
      </w:r>
    </w:p>
    <w:p w:rsidR="003235D9" w:rsidRPr="00616987" w:rsidRDefault="003235D9" w:rsidP="003235D9">
      <w:pPr>
        <w:widowControl w:val="0"/>
        <w:numPr>
          <w:ilvl w:val="0"/>
          <w:numId w:val="12"/>
        </w:numPr>
        <w:shd w:val="clear" w:color="auto" w:fill="FFFFFF"/>
        <w:tabs>
          <w:tab w:val="left" w:pos="173"/>
        </w:tabs>
        <w:autoSpaceDE w:val="0"/>
        <w:rPr>
          <w:spacing w:val="-11"/>
          <w:sz w:val="24"/>
          <w:szCs w:val="24"/>
        </w:rPr>
      </w:pPr>
      <w:r w:rsidRPr="00616987">
        <w:rPr>
          <w:spacing w:val="-3"/>
          <w:sz w:val="24"/>
          <w:szCs w:val="24"/>
        </w:rPr>
        <w:t>правила пользования электропылесо</w:t>
      </w:r>
      <w:r w:rsidRPr="00616987">
        <w:rPr>
          <w:spacing w:val="-3"/>
          <w:sz w:val="24"/>
          <w:szCs w:val="24"/>
        </w:rPr>
        <w:softHyphen/>
      </w:r>
      <w:r w:rsidRPr="00616987">
        <w:rPr>
          <w:spacing w:val="-11"/>
          <w:sz w:val="24"/>
          <w:szCs w:val="24"/>
        </w:rPr>
        <w:t>сом;</w:t>
      </w:r>
    </w:p>
    <w:p w:rsidR="003235D9" w:rsidRPr="00616987" w:rsidRDefault="003235D9" w:rsidP="003235D9">
      <w:pPr>
        <w:widowControl w:val="0"/>
        <w:numPr>
          <w:ilvl w:val="0"/>
          <w:numId w:val="12"/>
        </w:numPr>
        <w:shd w:val="clear" w:color="auto" w:fill="FFFFFF"/>
        <w:tabs>
          <w:tab w:val="left" w:pos="173"/>
        </w:tabs>
        <w:autoSpaceDE w:val="0"/>
        <w:rPr>
          <w:spacing w:val="-4"/>
          <w:sz w:val="24"/>
          <w:szCs w:val="24"/>
        </w:rPr>
      </w:pPr>
      <w:r w:rsidRPr="00616987">
        <w:rPr>
          <w:spacing w:val="-6"/>
          <w:sz w:val="24"/>
          <w:szCs w:val="24"/>
        </w:rPr>
        <w:t xml:space="preserve">санитарно-гигиенические требования и </w:t>
      </w:r>
      <w:r w:rsidRPr="00616987">
        <w:rPr>
          <w:spacing w:val="-5"/>
          <w:sz w:val="24"/>
          <w:szCs w:val="24"/>
        </w:rPr>
        <w:t>правила техники безопасности при рабо</w:t>
      </w:r>
      <w:r w:rsidRPr="00616987">
        <w:rPr>
          <w:spacing w:val="-5"/>
          <w:sz w:val="24"/>
          <w:szCs w:val="24"/>
        </w:rPr>
        <w:softHyphen/>
      </w:r>
      <w:r w:rsidRPr="00616987">
        <w:rPr>
          <w:spacing w:val="-4"/>
          <w:sz w:val="24"/>
          <w:szCs w:val="24"/>
        </w:rPr>
        <w:t>те с бытовыми электроприборами.</w:t>
      </w:r>
    </w:p>
    <w:p w:rsidR="003235D9" w:rsidRPr="00616987" w:rsidRDefault="003235D9" w:rsidP="003235D9">
      <w:pPr>
        <w:shd w:val="clear" w:color="auto" w:fill="FFFFFF"/>
        <w:tabs>
          <w:tab w:val="left" w:pos="248"/>
        </w:tabs>
        <w:ind w:left="22"/>
        <w:rPr>
          <w:b/>
          <w:bCs/>
          <w:spacing w:val="-1"/>
          <w:sz w:val="24"/>
          <w:szCs w:val="24"/>
        </w:rPr>
      </w:pPr>
      <w:r w:rsidRPr="00616987">
        <w:rPr>
          <w:b/>
          <w:bCs/>
          <w:i/>
          <w:iCs/>
          <w:spacing w:val="-1"/>
          <w:sz w:val="24"/>
          <w:szCs w:val="24"/>
        </w:rPr>
        <w:t xml:space="preserve">Обучающиеся должны </w:t>
      </w:r>
      <w:r w:rsidRPr="00616987">
        <w:rPr>
          <w:b/>
          <w:bCs/>
          <w:spacing w:val="-1"/>
          <w:sz w:val="24"/>
          <w:szCs w:val="24"/>
        </w:rPr>
        <w:t>уметь:</w:t>
      </w:r>
    </w:p>
    <w:p w:rsidR="003235D9" w:rsidRPr="00616987" w:rsidRDefault="003235D9" w:rsidP="003235D9">
      <w:pPr>
        <w:shd w:val="clear" w:color="auto" w:fill="FFFFFF"/>
        <w:tabs>
          <w:tab w:val="left" w:pos="248"/>
        </w:tabs>
        <w:ind w:left="22"/>
        <w:rPr>
          <w:spacing w:val="-1"/>
          <w:sz w:val="24"/>
          <w:szCs w:val="24"/>
        </w:rPr>
      </w:pPr>
      <w:r w:rsidRPr="00616987">
        <w:rPr>
          <w:sz w:val="24"/>
          <w:szCs w:val="24"/>
        </w:rPr>
        <w:t xml:space="preserve">-- производить сухую и влажную уборку </w:t>
      </w:r>
      <w:r w:rsidRPr="00616987">
        <w:rPr>
          <w:spacing w:val="-1"/>
          <w:sz w:val="24"/>
          <w:szCs w:val="24"/>
        </w:rPr>
        <w:t>помещения;</w:t>
      </w:r>
    </w:p>
    <w:p w:rsidR="003235D9" w:rsidRPr="00616987" w:rsidRDefault="003235D9" w:rsidP="003235D9">
      <w:pPr>
        <w:shd w:val="clear" w:color="auto" w:fill="FFFFFF"/>
        <w:spacing w:before="19"/>
        <w:ind w:left="10" w:right="10"/>
        <w:jc w:val="both"/>
        <w:rPr>
          <w:sz w:val="24"/>
          <w:szCs w:val="24"/>
        </w:rPr>
      </w:pPr>
      <w:r w:rsidRPr="00616987">
        <w:rPr>
          <w:spacing w:val="11"/>
          <w:sz w:val="24"/>
          <w:szCs w:val="24"/>
        </w:rPr>
        <w:lastRenderedPageBreak/>
        <w:t xml:space="preserve">-- чистить электропылесосом ковры, </w:t>
      </w:r>
      <w:r w:rsidRPr="00616987">
        <w:rPr>
          <w:sz w:val="24"/>
          <w:szCs w:val="24"/>
        </w:rPr>
        <w:t>книжные полки, батареи;</w:t>
      </w:r>
    </w:p>
    <w:p w:rsidR="003235D9" w:rsidRPr="00616987" w:rsidRDefault="003235D9" w:rsidP="003235D9">
      <w:pPr>
        <w:widowControl w:val="0"/>
        <w:numPr>
          <w:ilvl w:val="0"/>
          <w:numId w:val="13"/>
        </w:numPr>
        <w:shd w:val="clear" w:color="auto" w:fill="FFFFFF"/>
        <w:tabs>
          <w:tab w:val="left" w:pos="182"/>
        </w:tabs>
        <w:autoSpaceDE w:val="0"/>
        <w:rPr>
          <w:sz w:val="24"/>
          <w:szCs w:val="24"/>
        </w:rPr>
      </w:pPr>
      <w:r w:rsidRPr="00616987">
        <w:rPr>
          <w:sz w:val="24"/>
          <w:szCs w:val="24"/>
        </w:rPr>
        <w:t xml:space="preserve"> чистить мебель.</w:t>
      </w:r>
    </w:p>
    <w:p w:rsidR="003235D9" w:rsidRPr="00616987" w:rsidRDefault="003235D9" w:rsidP="003235D9">
      <w:pPr>
        <w:widowControl w:val="0"/>
        <w:numPr>
          <w:ilvl w:val="0"/>
          <w:numId w:val="13"/>
        </w:numPr>
        <w:shd w:val="clear" w:color="auto" w:fill="FFFFFF"/>
        <w:tabs>
          <w:tab w:val="left" w:pos="182"/>
        </w:tabs>
        <w:autoSpaceDE w:val="0"/>
        <w:spacing w:before="19"/>
        <w:rPr>
          <w:spacing w:val="-2"/>
          <w:sz w:val="24"/>
          <w:szCs w:val="24"/>
        </w:rPr>
      </w:pPr>
      <w:r w:rsidRPr="00616987">
        <w:rPr>
          <w:spacing w:val="-2"/>
          <w:sz w:val="24"/>
          <w:szCs w:val="24"/>
        </w:rPr>
        <w:t xml:space="preserve">соблюдать правила безопасной работы </w:t>
      </w:r>
      <w:r w:rsidRPr="00616987">
        <w:rPr>
          <w:spacing w:val="-3"/>
          <w:sz w:val="24"/>
          <w:szCs w:val="24"/>
        </w:rPr>
        <w:t>с электроприборами и химическими сред</w:t>
      </w:r>
      <w:r w:rsidRPr="00616987">
        <w:rPr>
          <w:spacing w:val="-3"/>
          <w:sz w:val="24"/>
          <w:szCs w:val="24"/>
        </w:rPr>
        <w:softHyphen/>
      </w:r>
      <w:r w:rsidRPr="00616987">
        <w:rPr>
          <w:spacing w:val="-2"/>
          <w:sz w:val="24"/>
          <w:szCs w:val="24"/>
        </w:rPr>
        <w:t>ствами,</w:t>
      </w:r>
    </w:p>
    <w:p w:rsidR="003235D9" w:rsidRPr="00616987" w:rsidRDefault="003235D9" w:rsidP="003235D9">
      <w:pPr>
        <w:shd w:val="clear" w:color="auto" w:fill="FFFFFF"/>
        <w:tabs>
          <w:tab w:val="left" w:pos="180"/>
        </w:tabs>
        <w:rPr>
          <w:b/>
          <w:spacing w:val="-4"/>
          <w:sz w:val="24"/>
          <w:szCs w:val="24"/>
        </w:rPr>
      </w:pPr>
      <w:r w:rsidRPr="00616987">
        <w:rPr>
          <w:b/>
          <w:spacing w:val="-4"/>
          <w:sz w:val="24"/>
          <w:szCs w:val="24"/>
        </w:rPr>
        <w:t>Транспорт.</w:t>
      </w:r>
    </w:p>
    <w:p w:rsidR="003235D9" w:rsidRPr="00616987" w:rsidRDefault="003235D9" w:rsidP="003235D9">
      <w:pPr>
        <w:shd w:val="clear" w:color="auto" w:fill="FFFFFF"/>
        <w:tabs>
          <w:tab w:val="left" w:pos="180"/>
        </w:tabs>
        <w:rPr>
          <w:b/>
          <w:bCs/>
          <w:spacing w:val="1"/>
          <w:sz w:val="24"/>
          <w:szCs w:val="24"/>
        </w:rPr>
      </w:pPr>
      <w:r w:rsidRPr="00616987">
        <w:rPr>
          <w:b/>
          <w:bCs/>
          <w:i/>
          <w:iCs/>
          <w:spacing w:val="1"/>
          <w:sz w:val="24"/>
          <w:szCs w:val="24"/>
        </w:rPr>
        <w:t xml:space="preserve">Обучающиеся должны </w:t>
      </w:r>
      <w:r w:rsidRPr="00616987">
        <w:rPr>
          <w:b/>
          <w:bCs/>
          <w:spacing w:val="1"/>
          <w:sz w:val="24"/>
          <w:szCs w:val="24"/>
        </w:rPr>
        <w:t>знать:</w:t>
      </w:r>
    </w:p>
    <w:p w:rsidR="003235D9" w:rsidRPr="00616987" w:rsidRDefault="003235D9" w:rsidP="003235D9">
      <w:pPr>
        <w:widowControl w:val="0"/>
        <w:numPr>
          <w:ilvl w:val="0"/>
          <w:numId w:val="14"/>
        </w:numPr>
        <w:shd w:val="clear" w:color="auto" w:fill="FFFFFF"/>
        <w:tabs>
          <w:tab w:val="left" w:pos="178"/>
        </w:tabs>
        <w:autoSpaceDE w:val="0"/>
        <w:spacing w:before="53"/>
        <w:rPr>
          <w:spacing w:val="-5"/>
          <w:sz w:val="24"/>
          <w:szCs w:val="24"/>
        </w:rPr>
      </w:pPr>
      <w:r w:rsidRPr="00616987">
        <w:rPr>
          <w:spacing w:val="-5"/>
          <w:sz w:val="24"/>
          <w:szCs w:val="24"/>
        </w:rPr>
        <w:t>междугороднего транспорта;</w:t>
      </w:r>
    </w:p>
    <w:p w:rsidR="003235D9" w:rsidRPr="00616987" w:rsidRDefault="003235D9" w:rsidP="003235D9">
      <w:pPr>
        <w:widowControl w:val="0"/>
        <w:numPr>
          <w:ilvl w:val="0"/>
          <w:numId w:val="14"/>
        </w:numPr>
        <w:shd w:val="clear" w:color="auto" w:fill="FFFFFF"/>
        <w:tabs>
          <w:tab w:val="left" w:pos="178"/>
        </w:tabs>
        <w:autoSpaceDE w:val="0"/>
        <w:spacing w:before="5"/>
        <w:rPr>
          <w:spacing w:val="-4"/>
          <w:sz w:val="24"/>
          <w:szCs w:val="24"/>
        </w:rPr>
      </w:pPr>
      <w:r w:rsidRPr="00616987">
        <w:rPr>
          <w:spacing w:val="-6"/>
          <w:sz w:val="24"/>
          <w:szCs w:val="24"/>
        </w:rPr>
        <w:t>стоимость проезда на всех видах городе кого транспорта (стоимость разового, еди</w:t>
      </w:r>
      <w:r w:rsidRPr="00616987">
        <w:rPr>
          <w:spacing w:val="-6"/>
          <w:sz w:val="24"/>
          <w:szCs w:val="24"/>
        </w:rPr>
        <w:softHyphen/>
      </w:r>
      <w:r w:rsidRPr="00616987">
        <w:rPr>
          <w:spacing w:val="-4"/>
          <w:sz w:val="24"/>
          <w:szCs w:val="24"/>
        </w:rPr>
        <w:t>ного проездного билетов);</w:t>
      </w:r>
    </w:p>
    <w:p w:rsidR="003235D9" w:rsidRPr="00616987" w:rsidRDefault="003235D9" w:rsidP="003235D9">
      <w:pPr>
        <w:widowControl w:val="0"/>
        <w:numPr>
          <w:ilvl w:val="0"/>
          <w:numId w:val="14"/>
        </w:numPr>
        <w:shd w:val="clear" w:color="auto" w:fill="FFFFFF"/>
        <w:tabs>
          <w:tab w:val="left" w:pos="178"/>
        </w:tabs>
        <w:autoSpaceDE w:val="0"/>
        <w:spacing w:before="34"/>
        <w:rPr>
          <w:spacing w:val="-9"/>
          <w:sz w:val="24"/>
          <w:szCs w:val="24"/>
        </w:rPr>
      </w:pPr>
      <w:r w:rsidRPr="00616987">
        <w:rPr>
          <w:spacing w:val="-3"/>
          <w:sz w:val="24"/>
          <w:szCs w:val="24"/>
        </w:rPr>
        <w:t>порядок приобретения билетов и тало</w:t>
      </w:r>
      <w:r w:rsidRPr="00616987">
        <w:rPr>
          <w:spacing w:val="-3"/>
          <w:sz w:val="24"/>
          <w:szCs w:val="24"/>
        </w:rPr>
        <w:softHyphen/>
      </w:r>
      <w:r w:rsidRPr="00616987">
        <w:rPr>
          <w:spacing w:val="-9"/>
          <w:sz w:val="24"/>
          <w:szCs w:val="24"/>
        </w:rPr>
        <w:t>нов;</w:t>
      </w:r>
    </w:p>
    <w:p w:rsidR="003235D9" w:rsidRPr="00616987" w:rsidRDefault="003235D9" w:rsidP="003235D9">
      <w:pPr>
        <w:widowControl w:val="0"/>
        <w:numPr>
          <w:ilvl w:val="0"/>
          <w:numId w:val="14"/>
        </w:numPr>
        <w:shd w:val="clear" w:color="auto" w:fill="FFFFFF"/>
        <w:tabs>
          <w:tab w:val="left" w:pos="178"/>
        </w:tabs>
        <w:autoSpaceDE w:val="0"/>
        <w:rPr>
          <w:spacing w:val="-4"/>
          <w:sz w:val="24"/>
          <w:szCs w:val="24"/>
        </w:rPr>
      </w:pPr>
      <w:r w:rsidRPr="00616987">
        <w:rPr>
          <w:spacing w:val="-4"/>
          <w:sz w:val="24"/>
          <w:szCs w:val="24"/>
        </w:rPr>
        <w:t>компостирование талонов.</w:t>
      </w:r>
    </w:p>
    <w:p w:rsidR="003235D9" w:rsidRPr="00616987" w:rsidRDefault="003235D9" w:rsidP="003235D9">
      <w:pPr>
        <w:shd w:val="clear" w:color="auto" w:fill="FFFFFF"/>
        <w:tabs>
          <w:tab w:val="left" w:pos="246"/>
        </w:tabs>
        <w:ind w:left="22"/>
        <w:rPr>
          <w:b/>
          <w:bCs/>
          <w:spacing w:val="-1"/>
          <w:sz w:val="24"/>
          <w:szCs w:val="24"/>
        </w:rPr>
      </w:pPr>
      <w:r w:rsidRPr="00616987">
        <w:rPr>
          <w:b/>
          <w:bCs/>
          <w:i/>
          <w:iCs/>
          <w:spacing w:val="-1"/>
          <w:sz w:val="24"/>
          <w:szCs w:val="24"/>
        </w:rPr>
        <w:t xml:space="preserve">Обучающиеся должны </w:t>
      </w:r>
      <w:r w:rsidRPr="00616987">
        <w:rPr>
          <w:b/>
          <w:bCs/>
          <w:spacing w:val="-1"/>
          <w:sz w:val="24"/>
          <w:szCs w:val="24"/>
        </w:rPr>
        <w:t>уметь:</w:t>
      </w:r>
    </w:p>
    <w:p w:rsidR="003235D9" w:rsidRPr="00616987" w:rsidRDefault="003235D9" w:rsidP="003235D9">
      <w:pPr>
        <w:widowControl w:val="0"/>
        <w:numPr>
          <w:ilvl w:val="0"/>
          <w:numId w:val="15"/>
        </w:numPr>
        <w:shd w:val="clear" w:color="auto" w:fill="FFFFFF"/>
        <w:tabs>
          <w:tab w:val="left" w:pos="168"/>
        </w:tabs>
        <w:autoSpaceDE w:val="0"/>
        <w:spacing w:before="58"/>
        <w:rPr>
          <w:spacing w:val="-5"/>
          <w:sz w:val="24"/>
          <w:szCs w:val="24"/>
        </w:rPr>
      </w:pPr>
      <w:r w:rsidRPr="00616987">
        <w:rPr>
          <w:spacing w:val="-4"/>
          <w:sz w:val="24"/>
          <w:szCs w:val="24"/>
        </w:rPr>
        <w:t>выбирать наиболее рациональные мар</w:t>
      </w:r>
      <w:r w:rsidRPr="00616987">
        <w:rPr>
          <w:spacing w:val="-4"/>
          <w:sz w:val="24"/>
          <w:szCs w:val="24"/>
        </w:rPr>
        <w:softHyphen/>
      </w:r>
      <w:r w:rsidRPr="00616987">
        <w:rPr>
          <w:spacing w:val="-5"/>
          <w:sz w:val="24"/>
          <w:szCs w:val="24"/>
        </w:rPr>
        <w:t>шруты при передвижении по городу;</w:t>
      </w:r>
    </w:p>
    <w:p w:rsidR="003235D9" w:rsidRPr="00616987" w:rsidRDefault="003235D9" w:rsidP="003235D9">
      <w:pPr>
        <w:widowControl w:val="0"/>
        <w:numPr>
          <w:ilvl w:val="0"/>
          <w:numId w:val="15"/>
        </w:numPr>
        <w:shd w:val="clear" w:color="auto" w:fill="FFFFFF"/>
        <w:tabs>
          <w:tab w:val="left" w:pos="168"/>
        </w:tabs>
        <w:autoSpaceDE w:val="0"/>
        <w:spacing w:before="5"/>
        <w:rPr>
          <w:spacing w:val="-5"/>
          <w:sz w:val="24"/>
          <w:szCs w:val="24"/>
        </w:rPr>
      </w:pPr>
      <w:r w:rsidRPr="00616987">
        <w:rPr>
          <w:spacing w:val="-7"/>
          <w:sz w:val="24"/>
          <w:szCs w:val="24"/>
        </w:rPr>
        <w:t xml:space="preserve">ориентироваться в расписании движения </w:t>
      </w:r>
      <w:r w:rsidRPr="00616987">
        <w:rPr>
          <w:spacing w:val="-5"/>
          <w:sz w:val="24"/>
          <w:szCs w:val="24"/>
        </w:rPr>
        <w:t>пригородных поездов;</w:t>
      </w:r>
    </w:p>
    <w:p w:rsidR="003235D9" w:rsidRPr="00616987" w:rsidRDefault="003235D9" w:rsidP="003235D9">
      <w:pPr>
        <w:widowControl w:val="0"/>
        <w:numPr>
          <w:ilvl w:val="0"/>
          <w:numId w:val="15"/>
        </w:numPr>
        <w:shd w:val="clear" w:color="auto" w:fill="FFFFFF"/>
        <w:tabs>
          <w:tab w:val="left" w:pos="168"/>
        </w:tabs>
        <w:autoSpaceDE w:val="0"/>
        <w:spacing w:before="10"/>
        <w:rPr>
          <w:spacing w:val="-4"/>
          <w:sz w:val="24"/>
          <w:szCs w:val="24"/>
        </w:rPr>
      </w:pPr>
      <w:r w:rsidRPr="00616987">
        <w:rPr>
          <w:spacing w:val="-4"/>
          <w:sz w:val="24"/>
          <w:szCs w:val="24"/>
        </w:rPr>
        <w:t>определять направление и зоны.</w:t>
      </w:r>
    </w:p>
    <w:p w:rsidR="003235D9" w:rsidRPr="00616987" w:rsidRDefault="003235D9" w:rsidP="003235D9">
      <w:pPr>
        <w:shd w:val="clear" w:color="auto" w:fill="FFFFFF"/>
        <w:tabs>
          <w:tab w:val="left" w:pos="180"/>
        </w:tabs>
        <w:rPr>
          <w:b/>
          <w:spacing w:val="-4"/>
          <w:sz w:val="24"/>
          <w:szCs w:val="24"/>
        </w:rPr>
      </w:pPr>
      <w:r w:rsidRPr="00616987">
        <w:rPr>
          <w:b/>
          <w:spacing w:val="-4"/>
          <w:sz w:val="24"/>
          <w:szCs w:val="24"/>
        </w:rPr>
        <w:t>Торговля.</w:t>
      </w:r>
    </w:p>
    <w:p w:rsidR="003235D9" w:rsidRPr="00616987" w:rsidRDefault="003235D9" w:rsidP="003235D9">
      <w:pPr>
        <w:shd w:val="clear" w:color="auto" w:fill="FFFFFF"/>
        <w:tabs>
          <w:tab w:val="left" w:pos="180"/>
        </w:tabs>
        <w:rPr>
          <w:b/>
          <w:bCs/>
          <w:spacing w:val="1"/>
          <w:sz w:val="24"/>
          <w:szCs w:val="24"/>
        </w:rPr>
      </w:pPr>
      <w:r w:rsidRPr="00616987">
        <w:rPr>
          <w:b/>
          <w:bCs/>
          <w:i/>
          <w:iCs/>
          <w:spacing w:val="1"/>
          <w:sz w:val="24"/>
          <w:szCs w:val="24"/>
        </w:rPr>
        <w:t xml:space="preserve">Обучающиеся должны </w:t>
      </w:r>
      <w:r w:rsidRPr="00616987">
        <w:rPr>
          <w:b/>
          <w:bCs/>
          <w:spacing w:val="1"/>
          <w:sz w:val="24"/>
          <w:szCs w:val="24"/>
        </w:rPr>
        <w:t>знать:</w:t>
      </w:r>
    </w:p>
    <w:p w:rsidR="003235D9" w:rsidRPr="00616987" w:rsidRDefault="003235D9" w:rsidP="003235D9">
      <w:pPr>
        <w:widowControl w:val="0"/>
        <w:numPr>
          <w:ilvl w:val="0"/>
          <w:numId w:val="8"/>
        </w:numPr>
        <w:shd w:val="clear" w:color="auto" w:fill="FFFFFF"/>
        <w:tabs>
          <w:tab w:val="left" w:pos="187"/>
        </w:tabs>
        <w:autoSpaceDE w:val="0"/>
        <w:spacing w:before="43"/>
        <w:rPr>
          <w:sz w:val="24"/>
          <w:szCs w:val="24"/>
        </w:rPr>
      </w:pPr>
      <w:r w:rsidRPr="00616987">
        <w:rPr>
          <w:spacing w:val="-3"/>
          <w:sz w:val="24"/>
          <w:szCs w:val="24"/>
        </w:rPr>
        <w:t xml:space="preserve">виды магазинов промышленных товаров, </w:t>
      </w:r>
      <w:r w:rsidRPr="00616987">
        <w:rPr>
          <w:sz w:val="24"/>
          <w:szCs w:val="24"/>
        </w:rPr>
        <w:t>их назначение и отделы;</w:t>
      </w:r>
    </w:p>
    <w:p w:rsidR="003235D9" w:rsidRPr="00616987" w:rsidRDefault="003235D9" w:rsidP="003235D9">
      <w:pPr>
        <w:widowControl w:val="0"/>
        <w:numPr>
          <w:ilvl w:val="0"/>
          <w:numId w:val="8"/>
        </w:numPr>
        <w:shd w:val="clear" w:color="auto" w:fill="FFFFFF"/>
        <w:tabs>
          <w:tab w:val="left" w:pos="187"/>
        </w:tabs>
        <w:autoSpaceDE w:val="0"/>
        <w:spacing w:before="10"/>
        <w:rPr>
          <w:spacing w:val="1"/>
          <w:sz w:val="24"/>
          <w:szCs w:val="24"/>
        </w:rPr>
      </w:pPr>
      <w:r w:rsidRPr="00616987">
        <w:rPr>
          <w:spacing w:val="2"/>
          <w:sz w:val="24"/>
          <w:szCs w:val="24"/>
        </w:rPr>
        <w:t>правила поведения в магазине и обще</w:t>
      </w:r>
      <w:r w:rsidRPr="00616987">
        <w:rPr>
          <w:spacing w:val="2"/>
          <w:sz w:val="24"/>
          <w:szCs w:val="24"/>
        </w:rPr>
        <w:softHyphen/>
      </w:r>
      <w:r w:rsidRPr="00616987">
        <w:rPr>
          <w:spacing w:val="1"/>
          <w:sz w:val="24"/>
          <w:szCs w:val="24"/>
        </w:rPr>
        <w:t>ния с работниками магазина;</w:t>
      </w:r>
    </w:p>
    <w:p w:rsidR="003235D9" w:rsidRPr="00616987" w:rsidRDefault="003235D9" w:rsidP="003235D9">
      <w:pPr>
        <w:widowControl w:val="0"/>
        <w:numPr>
          <w:ilvl w:val="0"/>
          <w:numId w:val="8"/>
        </w:numPr>
        <w:shd w:val="clear" w:color="auto" w:fill="FFFFFF"/>
        <w:tabs>
          <w:tab w:val="left" w:pos="187"/>
        </w:tabs>
        <w:autoSpaceDE w:val="0"/>
        <w:rPr>
          <w:sz w:val="24"/>
          <w:szCs w:val="24"/>
        </w:rPr>
      </w:pPr>
      <w:r w:rsidRPr="00616987">
        <w:rPr>
          <w:sz w:val="24"/>
          <w:szCs w:val="24"/>
        </w:rPr>
        <w:t>правила покупки товаров;</w:t>
      </w:r>
    </w:p>
    <w:p w:rsidR="003235D9" w:rsidRPr="00616987" w:rsidRDefault="003235D9" w:rsidP="003235D9">
      <w:pPr>
        <w:widowControl w:val="0"/>
        <w:numPr>
          <w:ilvl w:val="0"/>
          <w:numId w:val="8"/>
        </w:numPr>
        <w:shd w:val="clear" w:color="auto" w:fill="FFFFFF"/>
        <w:tabs>
          <w:tab w:val="left" w:pos="187"/>
        </w:tabs>
        <w:autoSpaceDE w:val="0"/>
        <w:spacing w:before="10"/>
        <w:rPr>
          <w:spacing w:val="-1"/>
          <w:sz w:val="24"/>
          <w:szCs w:val="24"/>
        </w:rPr>
      </w:pPr>
      <w:r w:rsidRPr="00616987">
        <w:rPr>
          <w:sz w:val="24"/>
          <w:szCs w:val="24"/>
        </w:rPr>
        <w:t>стоимость наиболее необходимых това</w:t>
      </w:r>
      <w:r w:rsidRPr="00616987">
        <w:rPr>
          <w:spacing w:val="-1"/>
          <w:sz w:val="24"/>
          <w:szCs w:val="24"/>
        </w:rPr>
        <w:t xml:space="preserve">ров (одежды, обуви, посуды и других, </w:t>
      </w:r>
    </w:p>
    <w:p w:rsidR="003235D9" w:rsidRPr="00616987" w:rsidRDefault="003235D9" w:rsidP="003235D9">
      <w:pPr>
        <w:widowControl w:val="0"/>
        <w:numPr>
          <w:ilvl w:val="0"/>
          <w:numId w:val="8"/>
        </w:numPr>
        <w:shd w:val="clear" w:color="auto" w:fill="FFFFFF"/>
        <w:tabs>
          <w:tab w:val="left" w:pos="187"/>
        </w:tabs>
        <w:autoSpaceDE w:val="0"/>
        <w:spacing w:before="10"/>
        <w:rPr>
          <w:spacing w:val="1"/>
          <w:sz w:val="24"/>
          <w:szCs w:val="24"/>
        </w:rPr>
      </w:pPr>
      <w:r w:rsidRPr="00616987">
        <w:rPr>
          <w:spacing w:val="-1"/>
          <w:sz w:val="24"/>
          <w:szCs w:val="24"/>
        </w:rPr>
        <w:t>част</w:t>
      </w:r>
      <w:r w:rsidRPr="00616987">
        <w:rPr>
          <w:spacing w:val="1"/>
          <w:sz w:val="24"/>
          <w:szCs w:val="24"/>
        </w:rPr>
        <w:t>о используемых  товаров).</w:t>
      </w:r>
    </w:p>
    <w:p w:rsidR="003235D9" w:rsidRDefault="003235D9" w:rsidP="003235D9">
      <w:pPr>
        <w:shd w:val="clear" w:color="auto" w:fill="FFFFFF"/>
        <w:tabs>
          <w:tab w:val="left" w:pos="246"/>
        </w:tabs>
        <w:rPr>
          <w:b/>
          <w:bCs/>
          <w:spacing w:val="-1"/>
          <w:sz w:val="24"/>
          <w:szCs w:val="24"/>
        </w:rPr>
      </w:pPr>
      <w:r w:rsidRPr="00616987">
        <w:rPr>
          <w:b/>
          <w:bCs/>
          <w:i/>
          <w:iCs/>
          <w:spacing w:val="-1"/>
          <w:sz w:val="24"/>
          <w:szCs w:val="24"/>
        </w:rPr>
        <w:t xml:space="preserve">Обучающиеся должны </w:t>
      </w:r>
      <w:r w:rsidRPr="00616987">
        <w:rPr>
          <w:b/>
          <w:bCs/>
          <w:spacing w:val="-1"/>
          <w:sz w:val="24"/>
          <w:szCs w:val="24"/>
        </w:rPr>
        <w:t>уметь:</w:t>
      </w:r>
    </w:p>
    <w:p w:rsidR="003235D9" w:rsidRPr="00C561D1" w:rsidRDefault="003235D9" w:rsidP="003235D9">
      <w:pPr>
        <w:shd w:val="clear" w:color="auto" w:fill="FFFFFF"/>
        <w:tabs>
          <w:tab w:val="left" w:pos="246"/>
        </w:tabs>
        <w:rPr>
          <w:b/>
          <w:bCs/>
          <w:spacing w:val="-1"/>
          <w:sz w:val="24"/>
          <w:szCs w:val="24"/>
        </w:rPr>
      </w:pPr>
      <w:r>
        <w:rPr>
          <w:b/>
          <w:bCs/>
          <w:spacing w:val="-1"/>
          <w:sz w:val="24"/>
          <w:szCs w:val="24"/>
        </w:rPr>
        <w:t xml:space="preserve">---        </w:t>
      </w:r>
      <w:r w:rsidRPr="00616987">
        <w:rPr>
          <w:sz w:val="24"/>
          <w:szCs w:val="24"/>
        </w:rPr>
        <w:t>выбрать нужный товар;</w:t>
      </w:r>
    </w:p>
    <w:p w:rsidR="003235D9" w:rsidRPr="00616987" w:rsidRDefault="003235D9" w:rsidP="003235D9">
      <w:pPr>
        <w:widowControl w:val="0"/>
        <w:numPr>
          <w:ilvl w:val="0"/>
          <w:numId w:val="13"/>
        </w:numPr>
        <w:shd w:val="clear" w:color="auto" w:fill="FFFFFF"/>
        <w:tabs>
          <w:tab w:val="left" w:pos="182"/>
        </w:tabs>
        <w:autoSpaceDE w:val="0"/>
        <w:spacing w:before="5"/>
        <w:rPr>
          <w:spacing w:val="-1"/>
          <w:sz w:val="24"/>
          <w:szCs w:val="24"/>
        </w:rPr>
      </w:pPr>
      <w:r w:rsidRPr="00616987">
        <w:rPr>
          <w:spacing w:val="1"/>
          <w:sz w:val="24"/>
          <w:szCs w:val="24"/>
        </w:rPr>
        <w:t>выяснить срок гарантии на его исполь</w:t>
      </w:r>
      <w:r w:rsidRPr="00616987">
        <w:rPr>
          <w:spacing w:val="1"/>
          <w:sz w:val="24"/>
          <w:szCs w:val="24"/>
        </w:rPr>
        <w:softHyphen/>
      </w:r>
      <w:r w:rsidRPr="00616987">
        <w:rPr>
          <w:spacing w:val="-1"/>
          <w:sz w:val="24"/>
          <w:szCs w:val="24"/>
        </w:rPr>
        <w:t>зование;</w:t>
      </w:r>
    </w:p>
    <w:p w:rsidR="003235D9" w:rsidRPr="00616987" w:rsidRDefault="003235D9" w:rsidP="003235D9">
      <w:pPr>
        <w:widowControl w:val="0"/>
        <w:numPr>
          <w:ilvl w:val="0"/>
          <w:numId w:val="13"/>
        </w:numPr>
        <w:shd w:val="clear" w:color="auto" w:fill="FFFFFF"/>
        <w:tabs>
          <w:tab w:val="left" w:pos="182"/>
        </w:tabs>
        <w:autoSpaceDE w:val="0"/>
        <w:spacing w:before="10"/>
        <w:rPr>
          <w:sz w:val="24"/>
          <w:szCs w:val="24"/>
        </w:rPr>
      </w:pPr>
      <w:r w:rsidRPr="00616987">
        <w:rPr>
          <w:sz w:val="24"/>
          <w:szCs w:val="24"/>
        </w:rPr>
        <w:t>оплатить, проверить чек и сдачу;</w:t>
      </w:r>
    </w:p>
    <w:p w:rsidR="003235D9" w:rsidRPr="00616987" w:rsidRDefault="003235D9" w:rsidP="003235D9">
      <w:pPr>
        <w:widowControl w:val="0"/>
        <w:numPr>
          <w:ilvl w:val="0"/>
          <w:numId w:val="13"/>
        </w:numPr>
        <w:shd w:val="clear" w:color="auto" w:fill="FFFFFF"/>
        <w:tabs>
          <w:tab w:val="left" w:pos="182"/>
        </w:tabs>
        <w:autoSpaceDE w:val="0"/>
        <w:rPr>
          <w:spacing w:val="-2"/>
          <w:sz w:val="24"/>
          <w:szCs w:val="24"/>
        </w:rPr>
      </w:pPr>
      <w:r w:rsidRPr="00616987">
        <w:rPr>
          <w:spacing w:val="-1"/>
          <w:sz w:val="24"/>
          <w:szCs w:val="24"/>
        </w:rPr>
        <w:t xml:space="preserve">хранить чек в течение срока гарантии на </w:t>
      </w:r>
      <w:r w:rsidRPr="00616987">
        <w:rPr>
          <w:spacing w:val="-2"/>
          <w:sz w:val="24"/>
          <w:szCs w:val="24"/>
        </w:rPr>
        <w:t>товар;</w:t>
      </w:r>
    </w:p>
    <w:p w:rsidR="003235D9" w:rsidRPr="00616987" w:rsidRDefault="003235D9" w:rsidP="003235D9">
      <w:pPr>
        <w:widowControl w:val="0"/>
        <w:numPr>
          <w:ilvl w:val="0"/>
          <w:numId w:val="13"/>
        </w:numPr>
        <w:shd w:val="clear" w:color="auto" w:fill="FFFFFF"/>
        <w:tabs>
          <w:tab w:val="left" w:pos="182"/>
        </w:tabs>
        <w:autoSpaceDE w:val="0"/>
        <w:spacing w:before="24"/>
        <w:rPr>
          <w:spacing w:val="1"/>
          <w:sz w:val="24"/>
          <w:szCs w:val="24"/>
        </w:rPr>
      </w:pPr>
      <w:r w:rsidRPr="00616987">
        <w:rPr>
          <w:spacing w:val="-1"/>
          <w:sz w:val="24"/>
          <w:szCs w:val="24"/>
        </w:rPr>
        <w:t xml:space="preserve">вернуть товар, не отвечающий желанию </w:t>
      </w:r>
      <w:r w:rsidRPr="00616987">
        <w:rPr>
          <w:spacing w:val="1"/>
          <w:sz w:val="24"/>
          <w:szCs w:val="24"/>
        </w:rPr>
        <w:t>покупателя.</w:t>
      </w:r>
    </w:p>
    <w:p w:rsidR="003235D9" w:rsidRPr="00616987" w:rsidRDefault="003235D9" w:rsidP="003235D9">
      <w:pPr>
        <w:shd w:val="clear" w:color="auto" w:fill="FFFFFF"/>
        <w:tabs>
          <w:tab w:val="left" w:pos="180"/>
        </w:tabs>
        <w:rPr>
          <w:b/>
          <w:spacing w:val="-4"/>
          <w:sz w:val="24"/>
          <w:szCs w:val="24"/>
        </w:rPr>
      </w:pPr>
      <w:r w:rsidRPr="00616987">
        <w:rPr>
          <w:b/>
          <w:spacing w:val="-4"/>
          <w:sz w:val="24"/>
          <w:szCs w:val="24"/>
        </w:rPr>
        <w:t>Средства связи.</w:t>
      </w:r>
    </w:p>
    <w:p w:rsidR="003235D9" w:rsidRPr="00616987" w:rsidRDefault="003235D9" w:rsidP="003235D9">
      <w:pPr>
        <w:shd w:val="clear" w:color="auto" w:fill="FFFFFF"/>
        <w:tabs>
          <w:tab w:val="left" w:pos="180"/>
        </w:tabs>
        <w:rPr>
          <w:b/>
          <w:bCs/>
          <w:spacing w:val="1"/>
          <w:sz w:val="24"/>
          <w:szCs w:val="24"/>
        </w:rPr>
      </w:pPr>
      <w:r w:rsidRPr="00616987">
        <w:rPr>
          <w:b/>
          <w:bCs/>
          <w:i/>
          <w:iCs/>
          <w:spacing w:val="1"/>
          <w:sz w:val="24"/>
          <w:szCs w:val="24"/>
        </w:rPr>
        <w:t xml:space="preserve">Обучающиеся должны </w:t>
      </w:r>
      <w:r w:rsidRPr="00616987">
        <w:rPr>
          <w:b/>
          <w:bCs/>
          <w:spacing w:val="1"/>
          <w:sz w:val="24"/>
          <w:szCs w:val="24"/>
        </w:rPr>
        <w:t>знать:</w:t>
      </w:r>
    </w:p>
    <w:p w:rsidR="003235D9" w:rsidRPr="00616987" w:rsidRDefault="003235D9" w:rsidP="003235D9">
      <w:pPr>
        <w:shd w:val="clear" w:color="auto" w:fill="FFFFFF"/>
        <w:spacing w:before="29"/>
        <w:ind w:left="5"/>
        <w:jc w:val="both"/>
        <w:rPr>
          <w:spacing w:val="-5"/>
          <w:sz w:val="24"/>
          <w:szCs w:val="24"/>
        </w:rPr>
      </w:pPr>
      <w:r w:rsidRPr="00C561D1">
        <w:rPr>
          <w:b/>
          <w:spacing w:val="2"/>
          <w:sz w:val="24"/>
          <w:szCs w:val="24"/>
        </w:rPr>
        <w:t xml:space="preserve">--- </w:t>
      </w:r>
      <w:r w:rsidRPr="00616987">
        <w:rPr>
          <w:spacing w:val="2"/>
          <w:sz w:val="24"/>
          <w:szCs w:val="24"/>
        </w:rPr>
        <w:t xml:space="preserve"> перечень предметов, посылаемых </w:t>
      </w:r>
      <w:r w:rsidRPr="00616987">
        <w:rPr>
          <w:spacing w:val="-5"/>
          <w:sz w:val="24"/>
          <w:szCs w:val="24"/>
        </w:rPr>
        <w:t>бандеролью в посылке;</w:t>
      </w:r>
    </w:p>
    <w:p w:rsidR="003235D9" w:rsidRPr="00616987" w:rsidRDefault="003235D9" w:rsidP="003235D9">
      <w:pPr>
        <w:widowControl w:val="0"/>
        <w:numPr>
          <w:ilvl w:val="0"/>
          <w:numId w:val="12"/>
        </w:numPr>
        <w:shd w:val="clear" w:color="auto" w:fill="FFFFFF"/>
        <w:tabs>
          <w:tab w:val="left" w:pos="173"/>
        </w:tabs>
        <w:autoSpaceDE w:val="0"/>
        <w:rPr>
          <w:spacing w:val="-5"/>
          <w:sz w:val="24"/>
          <w:szCs w:val="24"/>
        </w:rPr>
      </w:pPr>
      <w:r w:rsidRPr="00616987">
        <w:rPr>
          <w:spacing w:val="-8"/>
          <w:sz w:val="24"/>
          <w:szCs w:val="24"/>
        </w:rPr>
        <w:t>максимальный вес почтовых отправ</w:t>
      </w:r>
      <w:r w:rsidRPr="00616987">
        <w:rPr>
          <w:spacing w:val="-5"/>
          <w:sz w:val="24"/>
          <w:szCs w:val="24"/>
        </w:rPr>
        <w:t>лений;</w:t>
      </w:r>
    </w:p>
    <w:p w:rsidR="003235D9" w:rsidRPr="00616987" w:rsidRDefault="003235D9" w:rsidP="003235D9">
      <w:pPr>
        <w:widowControl w:val="0"/>
        <w:numPr>
          <w:ilvl w:val="0"/>
          <w:numId w:val="12"/>
        </w:numPr>
        <w:shd w:val="clear" w:color="auto" w:fill="FFFFFF"/>
        <w:tabs>
          <w:tab w:val="left" w:pos="173"/>
        </w:tabs>
        <w:autoSpaceDE w:val="0"/>
        <w:spacing w:before="5"/>
        <w:rPr>
          <w:spacing w:val="-7"/>
          <w:sz w:val="24"/>
          <w:szCs w:val="24"/>
        </w:rPr>
      </w:pPr>
      <w:r w:rsidRPr="00616987">
        <w:rPr>
          <w:spacing w:val="-7"/>
          <w:sz w:val="24"/>
          <w:szCs w:val="24"/>
        </w:rPr>
        <w:t>виды, и способы упаковок;</w:t>
      </w:r>
    </w:p>
    <w:p w:rsidR="003235D9" w:rsidRPr="00616987" w:rsidRDefault="003235D9" w:rsidP="003235D9">
      <w:pPr>
        <w:widowControl w:val="0"/>
        <w:numPr>
          <w:ilvl w:val="0"/>
          <w:numId w:val="12"/>
        </w:numPr>
        <w:shd w:val="clear" w:color="auto" w:fill="FFFFFF"/>
        <w:tabs>
          <w:tab w:val="left" w:pos="173"/>
        </w:tabs>
        <w:autoSpaceDE w:val="0"/>
        <w:rPr>
          <w:spacing w:val="-8"/>
          <w:sz w:val="24"/>
          <w:szCs w:val="24"/>
        </w:rPr>
      </w:pPr>
      <w:r w:rsidRPr="00616987">
        <w:rPr>
          <w:spacing w:val="-8"/>
          <w:sz w:val="24"/>
          <w:szCs w:val="24"/>
        </w:rPr>
        <w:t>виды почтовых отправлений.</w:t>
      </w:r>
    </w:p>
    <w:p w:rsidR="003235D9" w:rsidRPr="00616987" w:rsidRDefault="003235D9" w:rsidP="003235D9">
      <w:pPr>
        <w:shd w:val="clear" w:color="auto" w:fill="FFFFFF"/>
        <w:tabs>
          <w:tab w:val="left" w:pos="246"/>
        </w:tabs>
        <w:rPr>
          <w:b/>
          <w:bCs/>
          <w:spacing w:val="-1"/>
          <w:sz w:val="24"/>
          <w:szCs w:val="24"/>
        </w:rPr>
      </w:pPr>
      <w:r w:rsidRPr="00616987">
        <w:rPr>
          <w:b/>
          <w:bCs/>
          <w:i/>
          <w:iCs/>
          <w:spacing w:val="-1"/>
          <w:sz w:val="24"/>
          <w:szCs w:val="24"/>
        </w:rPr>
        <w:lastRenderedPageBreak/>
        <w:t xml:space="preserve">Обучающиеся должны </w:t>
      </w:r>
      <w:r w:rsidRPr="00616987">
        <w:rPr>
          <w:b/>
          <w:bCs/>
          <w:spacing w:val="-1"/>
          <w:sz w:val="24"/>
          <w:szCs w:val="24"/>
        </w:rPr>
        <w:t>уметь:</w:t>
      </w:r>
    </w:p>
    <w:p w:rsidR="003235D9" w:rsidRPr="00616987" w:rsidRDefault="003235D9" w:rsidP="003235D9">
      <w:pPr>
        <w:widowControl w:val="0"/>
        <w:numPr>
          <w:ilvl w:val="0"/>
          <w:numId w:val="12"/>
        </w:numPr>
        <w:shd w:val="clear" w:color="auto" w:fill="FFFFFF"/>
        <w:tabs>
          <w:tab w:val="left" w:pos="193"/>
        </w:tabs>
        <w:autoSpaceDE w:val="0"/>
        <w:spacing w:before="29"/>
        <w:ind w:left="5"/>
        <w:rPr>
          <w:spacing w:val="-5"/>
          <w:sz w:val="24"/>
          <w:szCs w:val="24"/>
        </w:rPr>
      </w:pPr>
      <w:r w:rsidRPr="00616987">
        <w:rPr>
          <w:spacing w:val="-6"/>
          <w:sz w:val="24"/>
          <w:szCs w:val="24"/>
        </w:rPr>
        <w:t>заполнить бланк на отправку банде</w:t>
      </w:r>
      <w:r w:rsidRPr="00616987">
        <w:rPr>
          <w:spacing w:val="-6"/>
          <w:sz w:val="24"/>
          <w:szCs w:val="24"/>
        </w:rPr>
        <w:softHyphen/>
      </w:r>
      <w:r w:rsidRPr="00616987">
        <w:rPr>
          <w:spacing w:val="-5"/>
          <w:sz w:val="24"/>
          <w:szCs w:val="24"/>
        </w:rPr>
        <w:t>роли, посылки;</w:t>
      </w:r>
    </w:p>
    <w:p w:rsidR="003235D9" w:rsidRPr="00616987" w:rsidRDefault="003235D9" w:rsidP="003235D9">
      <w:pPr>
        <w:widowControl w:val="0"/>
        <w:numPr>
          <w:ilvl w:val="0"/>
          <w:numId w:val="12"/>
        </w:numPr>
        <w:shd w:val="clear" w:color="auto" w:fill="FFFFFF"/>
        <w:tabs>
          <w:tab w:val="left" w:pos="193"/>
        </w:tabs>
        <w:autoSpaceDE w:val="0"/>
        <w:spacing w:before="5"/>
        <w:ind w:left="5"/>
        <w:rPr>
          <w:spacing w:val="-8"/>
          <w:sz w:val="24"/>
          <w:szCs w:val="24"/>
        </w:rPr>
      </w:pPr>
      <w:r w:rsidRPr="00616987">
        <w:rPr>
          <w:spacing w:val="-4"/>
          <w:sz w:val="24"/>
          <w:szCs w:val="24"/>
        </w:rPr>
        <w:t>составить опись посылаемых пред</w:t>
      </w:r>
      <w:r w:rsidRPr="00616987">
        <w:rPr>
          <w:spacing w:val="-4"/>
          <w:sz w:val="24"/>
          <w:szCs w:val="24"/>
        </w:rPr>
        <w:softHyphen/>
      </w:r>
      <w:r w:rsidRPr="00616987">
        <w:rPr>
          <w:spacing w:val="-8"/>
          <w:sz w:val="24"/>
          <w:szCs w:val="24"/>
        </w:rPr>
        <w:t>метов;</w:t>
      </w:r>
    </w:p>
    <w:p w:rsidR="003235D9" w:rsidRPr="00616987" w:rsidRDefault="003235D9" w:rsidP="003235D9">
      <w:pPr>
        <w:shd w:val="clear" w:color="auto" w:fill="FFFFFF"/>
        <w:spacing w:before="10"/>
        <w:jc w:val="both"/>
        <w:rPr>
          <w:spacing w:val="-5"/>
          <w:sz w:val="24"/>
          <w:szCs w:val="24"/>
        </w:rPr>
      </w:pPr>
      <w:r w:rsidRPr="00C561D1">
        <w:rPr>
          <w:b/>
          <w:spacing w:val="5"/>
          <w:sz w:val="24"/>
          <w:szCs w:val="24"/>
        </w:rPr>
        <w:t>---</w:t>
      </w:r>
      <w:r w:rsidRPr="00616987">
        <w:rPr>
          <w:spacing w:val="5"/>
          <w:sz w:val="24"/>
          <w:szCs w:val="24"/>
        </w:rPr>
        <w:t xml:space="preserve"> упаковать бандероль, посылку в </w:t>
      </w:r>
      <w:r w:rsidRPr="00616987">
        <w:rPr>
          <w:spacing w:val="-5"/>
          <w:sz w:val="24"/>
          <w:szCs w:val="24"/>
        </w:rPr>
        <w:t>твердой упаковке;</w:t>
      </w:r>
    </w:p>
    <w:p w:rsidR="003235D9" w:rsidRPr="00616987" w:rsidRDefault="003235D9" w:rsidP="003235D9">
      <w:pPr>
        <w:shd w:val="clear" w:color="auto" w:fill="FFFFFF"/>
        <w:tabs>
          <w:tab w:val="left" w:pos="193"/>
        </w:tabs>
        <w:spacing w:before="5"/>
        <w:ind w:left="5"/>
        <w:rPr>
          <w:spacing w:val="-4"/>
          <w:sz w:val="24"/>
          <w:szCs w:val="24"/>
        </w:rPr>
      </w:pPr>
      <w:r w:rsidRPr="00616987">
        <w:rPr>
          <w:sz w:val="24"/>
          <w:szCs w:val="24"/>
        </w:rPr>
        <w:t>—</w:t>
      </w:r>
      <w:r w:rsidRPr="00616987">
        <w:rPr>
          <w:spacing w:val="-6"/>
          <w:sz w:val="24"/>
          <w:szCs w:val="24"/>
        </w:rPr>
        <w:t>определить стоимость почтовых от</w:t>
      </w:r>
      <w:r w:rsidRPr="00616987">
        <w:rPr>
          <w:spacing w:val="-6"/>
          <w:sz w:val="24"/>
          <w:szCs w:val="24"/>
        </w:rPr>
        <w:softHyphen/>
      </w:r>
      <w:r w:rsidRPr="00616987">
        <w:rPr>
          <w:spacing w:val="-4"/>
          <w:sz w:val="24"/>
          <w:szCs w:val="24"/>
        </w:rPr>
        <w:t>правлений</w:t>
      </w:r>
    </w:p>
    <w:p w:rsidR="003235D9" w:rsidRPr="00616987" w:rsidRDefault="003235D9" w:rsidP="003235D9">
      <w:pPr>
        <w:shd w:val="clear" w:color="auto" w:fill="FFFFFF"/>
        <w:tabs>
          <w:tab w:val="left" w:pos="180"/>
        </w:tabs>
        <w:rPr>
          <w:b/>
          <w:spacing w:val="-4"/>
          <w:sz w:val="24"/>
          <w:szCs w:val="24"/>
        </w:rPr>
      </w:pPr>
      <w:r w:rsidRPr="00616987">
        <w:rPr>
          <w:b/>
          <w:spacing w:val="-4"/>
          <w:sz w:val="24"/>
          <w:szCs w:val="24"/>
        </w:rPr>
        <w:t>Медицинская помощь.</w:t>
      </w:r>
    </w:p>
    <w:p w:rsidR="003235D9" w:rsidRPr="00616987" w:rsidRDefault="003235D9" w:rsidP="003235D9">
      <w:pPr>
        <w:shd w:val="clear" w:color="auto" w:fill="FFFFFF"/>
        <w:tabs>
          <w:tab w:val="left" w:pos="180"/>
        </w:tabs>
        <w:rPr>
          <w:b/>
          <w:bCs/>
          <w:spacing w:val="1"/>
          <w:sz w:val="24"/>
          <w:szCs w:val="24"/>
        </w:rPr>
      </w:pPr>
      <w:r w:rsidRPr="00616987">
        <w:rPr>
          <w:b/>
          <w:bCs/>
          <w:i/>
          <w:iCs/>
          <w:spacing w:val="1"/>
          <w:sz w:val="24"/>
          <w:szCs w:val="24"/>
        </w:rPr>
        <w:t xml:space="preserve">Обучающиеся должны </w:t>
      </w:r>
      <w:r w:rsidRPr="00616987">
        <w:rPr>
          <w:b/>
          <w:bCs/>
          <w:spacing w:val="1"/>
          <w:sz w:val="24"/>
          <w:szCs w:val="24"/>
        </w:rPr>
        <w:t>знать:</w:t>
      </w:r>
    </w:p>
    <w:p w:rsidR="003235D9" w:rsidRPr="00616987" w:rsidRDefault="003235D9" w:rsidP="003235D9">
      <w:pPr>
        <w:widowControl w:val="0"/>
        <w:numPr>
          <w:ilvl w:val="0"/>
          <w:numId w:val="13"/>
        </w:numPr>
        <w:shd w:val="clear" w:color="auto" w:fill="FFFFFF"/>
        <w:tabs>
          <w:tab w:val="left" w:pos="182"/>
        </w:tabs>
        <w:autoSpaceDE w:val="0"/>
        <w:spacing w:before="14"/>
        <w:rPr>
          <w:spacing w:val="-5"/>
          <w:sz w:val="24"/>
          <w:szCs w:val="24"/>
        </w:rPr>
      </w:pPr>
      <w:r w:rsidRPr="00616987">
        <w:rPr>
          <w:spacing w:val="-5"/>
          <w:sz w:val="24"/>
          <w:szCs w:val="24"/>
        </w:rPr>
        <w:t>способы вызова врача на дом;</w:t>
      </w:r>
    </w:p>
    <w:p w:rsidR="003235D9" w:rsidRPr="00616987" w:rsidRDefault="003235D9" w:rsidP="003235D9">
      <w:pPr>
        <w:widowControl w:val="0"/>
        <w:numPr>
          <w:ilvl w:val="0"/>
          <w:numId w:val="13"/>
        </w:numPr>
        <w:shd w:val="clear" w:color="auto" w:fill="FFFFFF"/>
        <w:tabs>
          <w:tab w:val="left" w:pos="182"/>
        </w:tabs>
        <w:autoSpaceDE w:val="0"/>
        <w:spacing w:before="10"/>
        <w:rPr>
          <w:spacing w:val="-4"/>
          <w:sz w:val="24"/>
          <w:szCs w:val="24"/>
        </w:rPr>
      </w:pPr>
      <w:r w:rsidRPr="00616987">
        <w:rPr>
          <w:spacing w:val="-4"/>
          <w:sz w:val="24"/>
          <w:szCs w:val="24"/>
        </w:rPr>
        <w:t>меры по предупреждению глистных заболеваний;</w:t>
      </w:r>
    </w:p>
    <w:p w:rsidR="003235D9" w:rsidRPr="00616987" w:rsidRDefault="003235D9" w:rsidP="003235D9">
      <w:pPr>
        <w:widowControl w:val="0"/>
        <w:numPr>
          <w:ilvl w:val="0"/>
          <w:numId w:val="13"/>
        </w:numPr>
        <w:shd w:val="clear" w:color="auto" w:fill="FFFFFF"/>
        <w:tabs>
          <w:tab w:val="left" w:pos="182"/>
        </w:tabs>
        <w:autoSpaceDE w:val="0"/>
        <w:spacing w:before="5"/>
        <w:rPr>
          <w:spacing w:val="-8"/>
          <w:sz w:val="24"/>
          <w:szCs w:val="24"/>
        </w:rPr>
      </w:pPr>
      <w:r w:rsidRPr="00616987">
        <w:rPr>
          <w:spacing w:val="-6"/>
          <w:sz w:val="24"/>
          <w:szCs w:val="24"/>
        </w:rPr>
        <w:t>функции основных врачей-специали</w:t>
      </w:r>
      <w:r w:rsidRPr="00616987">
        <w:rPr>
          <w:spacing w:val="-6"/>
          <w:sz w:val="24"/>
          <w:szCs w:val="24"/>
        </w:rPr>
        <w:softHyphen/>
      </w:r>
      <w:r w:rsidRPr="00616987">
        <w:rPr>
          <w:spacing w:val="-8"/>
          <w:sz w:val="24"/>
          <w:szCs w:val="24"/>
        </w:rPr>
        <w:t>стов;</w:t>
      </w:r>
    </w:p>
    <w:p w:rsidR="003235D9" w:rsidRPr="00616987" w:rsidRDefault="003235D9" w:rsidP="003235D9">
      <w:pPr>
        <w:widowControl w:val="0"/>
        <w:numPr>
          <w:ilvl w:val="0"/>
          <w:numId w:val="13"/>
        </w:numPr>
        <w:shd w:val="clear" w:color="auto" w:fill="FFFFFF"/>
        <w:tabs>
          <w:tab w:val="left" w:pos="182"/>
        </w:tabs>
        <w:autoSpaceDE w:val="0"/>
        <w:spacing w:before="10"/>
        <w:rPr>
          <w:spacing w:val="-5"/>
          <w:sz w:val="24"/>
          <w:szCs w:val="24"/>
        </w:rPr>
      </w:pPr>
      <w:r w:rsidRPr="00616987">
        <w:rPr>
          <w:spacing w:val="-5"/>
          <w:sz w:val="24"/>
          <w:szCs w:val="24"/>
        </w:rPr>
        <w:t xml:space="preserve">основной состав домашней аптечки: </w:t>
      </w:r>
      <w:r w:rsidRPr="00616987">
        <w:rPr>
          <w:spacing w:val="4"/>
          <w:sz w:val="24"/>
          <w:szCs w:val="24"/>
        </w:rPr>
        <w:t xml:space="preserve">дезинфицирующие и перевязочные </w:t>
      </w:r>
      <w:r w:rsidRPr="00616987">
        <w:rPr>
          <w:spacing w:val="-2"/>
          <w:sz w:val="24"/>
          <w:szCs w:val="24"/>
        </w:rPr>
        <w:t>средства, термометр, горчичники, пи</w:t>
      </w:r>
      <w:r w:rsidRPr="00616987">
        <w:rPr>
          <w:spacing w:val="-2"/>
          <w:sz w:val="24"/>
          <w:szCs w:val="24"/>
        </w:rPr>
        <w:softHyphen/>
      </w:r>
      <w:r w:rsidRPr="00616987">
        <w:rPr>
          <w:spacing w:val="-5"/>
          <w:sz w:val="24"/>
          <w:szCs w:val="24"/>
        </w:rPr>
        <w:t>петки, пинцет и др., инструкции к при</w:t>
      </w:r>
      <w:r w:rsidRPr="00616987">
        <w:rPr>
          <w:spacing w:val="-5"/>
          <w:sz w:val="24"/>
          <w:szCs w:val="24"/>
        </w:rPr>
        <w:softHyphen/>
      </w:r>
      <w:r w:rsidRPr="00616987">
        <w:rPr>
          <w:sz w:val="24"/>
          <w:szCs w:val="24"/>
        </w:rPr>
        <w:t>менению лекарственных средств, со</w:t>
      </w:r>
      <w:r w:rsidRPr="00616987">
        <w:rPr>
          <w:sz w:val="24"/>
          <w:szCs w:val="24"/>
        </w:rPr>
        <w:softHyphen/>
      </w:r>
      <w:r w:rsidRPr="00616987">
        <w:rPr>
          <w:spacing w:val="-5"/>
          <w:sz w:val="24"/>
          <w:szCs w:val="24"/>
        </w:rPr>
        <w:t xml:space="preserve">ставляющих домашнюю аптечку; </w:t>
      </w:r>
    </w:p>
    <w:p w:rsidR="003235D9" w:rsidRPr="00616987" w:rsidRDefault="003235D9" w:rsidP="003235D9">
      <w:pPr>
        <w:widowControl w:val="0"/>
        <w:numPr>
          <w:ilvl w:val="0"/>
          <w:numId w:val="13"/>
        </w:numPr>
        <w:shd w:val="clear" w:color="auto" w:fill="FFFFFF"/>
        <w:tabs>
          <w:tab w:val="left" w:pos="192"/>
        </w:tabs>
        <w:autoSpaceDE w:val="0"/>
        <w:spacing w:before="5"/>
        <w:rPr>
          <w:spacing w:val="-4"/>
          <w:sz w:val="24"/>
          <w:szCs w:val="24"/>
        </w:rPr>
      </w:pPr>
      <w:r w:rsidRPr="00616987">
        <w:rPr>
          <w:spacing w:val="-4"/>
          <w:sz w:val="24"/>
          <w:szCs w:val="24"/>
        </w:rPr>
        <w:t>о возможном вреде самолечения.</w:t>
      </w:r>
    </w:p>
    <w:p w:rsidR="003235D9" w:rsidRPr="00616987" w:rsidRDefault="003235D9" w:rsidP="003235D9">
      <w:pPr>
        <w:shd w:val="clear" w:color="auto" w:fill="FFFFFF"/>
        <w:tabs>
          <w:tab w:val="left" w:pos="246"/>
        </w:tabs>
        <w:ind w:left="22"/>
        <w:rPr>
          <w:b/>
          <w:bCs/>
          <w:spacing w:val="-1"/>
          <w:sz w:val="24"/>
          <w:szCs w:val="24"/>
        </w:rPr>
      </w:pPr>
      <w:r w:rsidRPr="00616987">
        <w:rPr>
          <w:b/>
          <w:bCs/>
          <w:i/>
          <w:iCs/>
          <w:spacing w:val="-1"/>
          <w:sz w:val="24"/>
          <w:szCs w:val="24"/>
        </w:rPr>
        <w:t xml:space="preserve">Обучающиеся должны </w:t>
      </w:r>
      <w:r w:rsidRPr="00616987">
        <w:rPr>
          <w:b/>
          <w:bCs/>
          <w:spacing w:val="-1"/>
          <w:sz w:val="24"/>
          <w:szCs w:val="24"/>
        </w:rPr>
        <w:t>уметь:</w:t>
      </w:r>
    </w:p>
    <w:p w:rsidR="003235D9" w:rsidRPr="00616987" w:rsidRDefault="003235D9" w:rsidP="003235D9">
      <w:pPr>
        <w:widowControl w:val="0"/>
        <w:numPr>
          <w:ilvl w:val="0"/>
          <w:numId w:val="14"/>
        </w:numPr>
        <w:shd w:val="clear" w:color="auto" w:fill="FFFFFF"/>
        <w:tabs>
          <w:tab w:val="left" w:pos="178"/>
        </w:tabs>
        <w:autoSpaceDE w:val="0"/>
        <w:spacing w:before="19"/>
        <w:rPr>
          <w:spacing w:val="-4"/>
          <w:sz w:val="24"/>
          <w:szCs w:val="24"/>
        </w:rPr>
      </w:pPr>
      <w:r w:rsidRPr="00616987">
        <w:rPr>
          <w:spacing w:val="-4"/>
          <w:sz w:val="24"/>
          <w:szCs w:val="24"/>
        </w:rPr>
        <w:t>записаться на прием к врачу;</w:t>
      </w:r>
    </w:p>
    <w:p w:rsidR="003235D9" w:rsidRPr="00616987" w:rsidRDefault="003235D9" w:rsidP="003235D9">
      <w:pPr>
        <w:widowControl w:val="0"/>
        <w:numPr>
          <w:ilvl w:val="0"/>
          <w:numId w:val="14"/>
        </w:numPr>
        <w:shd w:val="clear" w:color="auto" w:fill="FFFFFF"/>
        <w:tabs>
          <w:tab w:val="left" w:pos="178"/>
        </w:tabs>
        <w:autoSpaceDE w:val="0"/>
        <w:rPr>
          <w:spacing w:val="-5"/>
          <w:sz w:val="24"/>
          <w:szCs w:val="24"/>
        </w:rPr>
      </w:pPr>
      <w:r w:rsidRPr="00616987">
        <w:rPr>
          <w:spacing w:val="-5"/>
          <w:sz w:val="24"/>
          <w:szCs w:val="24"/>
        </w:rPr>
        <w:t>вызвать врача на дом;</w:t>
      </w:r>
    </w:p>
    <w:p w:rsidR="003235D9" w:rsidRPr="00616987" w:rsidRDefault="003235D9" w:rsidP="003235D9">
      <w:pPr>
        <w:widowControl w:val="0"/>
        <w:numPr>
          <w:ilvl w:val="0"/>
          <w:numId w:val="14"/>
        </w:numPr>
        <w:shd w:val="clear" w:color="auto" w:fill="FFFFFF"/>
        <w:tabs>
          <w:tab w:val="left" w:pos="178"/>
        </w:tabs>
        <w:autoSpaceDE w:val="0"/>
        <w:spacing w:before="5"/>
        <w:rPr>
          <w:spacing w:val="-7"/>
          <w:sz w:val="24"/>
          <w:szCs w:val="24"/>
        </w:rPr>
      </w:pPr>
      <w:r w:rsidRPr="00616987">
        <w:rPr>
          <w:spacing w:val="-7"/>
          <w:sz w:val="24"/>
          <w:szCs w:val="24"/>
        </w:rPr>
        <w:t>в экстренных случаях врачей «скорой помощи»;</w:t>
      </w:r>
    </w:p>
    <w:p w:rsidR="003235D9" w:rsidRPr="00616987" w:rsidRDefault="003235D9" w:rsidP="003235D9">
      <w:pPr>
        <w:shd w:val="clear" w:color="auto" w:fill="FFFFFF"/>
        <w:tabs>
          <w:tab w:val="left" w:pos="246"/>
        </w:tabs>
        <w:ind w:left="22"/>
        <w:rPr>
          <w:spacing w:val="-4"/>
          <w:sz w:val="24"/>
          <w:szCs w:val="24"/>
        </w:rPr>
      </w:pPr>
      <w:r w:rsidRPr="00C561D1">
        <w:rPr>
          <w:b/>
          <w:spacing w:val="-4"/>
          <w:sz w:val="24"/>
          <w:szCs w:val="24"/>
        </w:rPr>
        <w:t>---</w:t>
      </w:r>
      <w:r w:rsidRPr="00616987">
        <w:rPr>
          <w:spacing w:val="-4"/>
          <w:sz w:val="24"/>
          <w:szCs w:val="24"/>
        </w:rPr>
        <w:t>приобрести лекарство в аптеке.</w:t>
      </w:r>
    </w:p>
    <w:p w:rsidR="003235D9" w:rsidRPr="00616987" w:rsidRDefault="003235D9" w:rsidP="003235D9">
      <w:pPr>
        <w:shd w:val="clear" w:color="auto" w:fill="FFFFFF"/>
        <w:tabs>
          <w:tab w:val="left" w:pos="180"/>
        </w:tabs>
        <w:rPr>
          <w:b/>
          <w:spacing w:val="-4"/>
          <w:sz w:val="24"/>
          <w:szCs w:val="24"/>
        </w:rPr>
      </w:pPr>
      <w:r w:rsidRPr="00616987">
        <w:rPr>
          <w:b/>
          <w:spacing w:val="-4"/>
          <w:sz w:val="24"/>
          <w:szCs w:val="24"/>
        </w:rPr>
        <w:t>Учреждения, организации, предприятия.</w:t>
      </w:r>
    </w:p>
    <w:p w:rsidR="003235D9" w:rsidRPr="00616987" w:rsidRDefault="003235D9" w:rsidP="003235D9">
      <w:pPr>
        <w:shd w:val="clear" w:color="auto" w:fill="FFFFFF"/>
        <w:tabs>
          <w:tab w:val="left" w:pos="180"/>
        </w:tabs>
        <w:rPr>
          <w:b/>
          <w:bCs/>
          <w:spacing w:val="1"/>
          <w:sz w:val="24"/>
          <w:szCs w:val="24"/>
        </w:rPr>
      </w:pPr>
      <w:r w:rsidRPr="00616987">
        <w:rPr>
          <w:b/>
          <w:bCs/>
          <w:i/>
          <w:iCs/>
          <w:spacing w:val="1"/>
          <w:sz w:val="24"/>
          <w:szCs w:val="24"/>
        </w:rPr>
        <w:t xml:space="preserve">Обучающиеся должны </w:t>
      </w:r>
      <w:r w:rsidRPr="00616987">
        <w:rPr>
          <w:b/>
          <w:bCs/>
          <w:spacing w:val="1"/>
          <w:sz w:val="24"/>
          <w:szCs w:val="24"/>
        </w:rPr>
        <w:t>знать:</w:t>
      </w:r>
    </w:p>
    <w:p w:rsidR="003235D9" w:rsidRPr="00616987" w:rsidRDefault="003235D9" w:rsidP="003235D9">
      <w:pPr>
        <w:widowControl w:val="0"/>
        <w:numPr>
          <w:ilvl w:val="0"/>
          <w:numId w:val="15"/>
        </w:numPr>
        <w:shd w:val="clear" w:color="auto" w:fill="FFFFFF"/>
        <w:tabs>
          <w:tab w:val="left" w:pos="168"/>
        </w:tabs>
        <w:autoSpaceDE w:val="0"/>
        <w:rPr>
          <w:spacing w:val="-8"/>
          <w:sz w:val="24"/>
          <w:szCs w:val="24"/>
        </w:rPr>
      </w:pPr>
      <w:r w:rsidRPr="00616987">
        <w:rPr>
          <w:spacing w:val="-6"/>
          <w:sz w:val="24"/>
          <w:szCs w:val="24"/>
        </w:rPr>
        <w:t>виды детских учреждений и назначе</w:t>
      </w:r>
      <w:r w:rsidRPr="00616987">
        <w:rPr>
          <w:spacing w:val="-8"/>
          <w:sz w:val="24"/>
          <w:szCs w:val="24"/>
        </w:rPr>
        <w:t>ние;</w:t>
      </w:r>
    </w:p>
    <w:p w:rsidR="003235D9" w:rsidRPr="00616987" w:rsidRDefault="003235D9" w:rsidP="003235D9">
      <w:pPr>
        <w:widowControl w:val="0"/>
        <w:numPr>
          <w:ilvl w:val="0"/>
          <w:numId w:val="15"/>
        </w:numPr>
        <w:shd w:val="clear" w:color="auto" w:fill="FFFFFF"/>
        <w:tabs>
          <w:tab w:val="left" w:pos="180"/>
        </w:tabs>
        <w:autoSpaceDE w:val="0"/>
        <w:spacing w:before="29"/>
        <w:rPr>
          <w:spacing w:val="-4"/>
          <w:sz w:val="24"/>
          <w:szCs w:val="24"/>
        </w:rPr>
      </w:pPr>
      <w:r w:rsidRPr="00616987">
        <w:rPr>
          <w:spacing w:val="-5"/>
          <w:sz w:val="24"/>
          <w:szCs w:val="24"/>
        </w:rPr>
        <w:t xml:space="preserve">адрес дома детского творчества; </w:t>
      </w:r>
      <w:r w:rsidRPr="00616987">
        <w:rPr>
          <w:spacing w:val="-7"/>
          <w:sz w:val="24"/>
          <w:szCs w:val="24"/>
        </w:rPr>
        <w:t xml:space="preserve">какие кружки, секции имеются в ДДТ </w:t>
      </w:r>
      <w:r w:rsidRPr="00616987">
        <w:rPr>
          <w:spacing w:val="-4"/>
          <w:sz w:val="24"/>
          <w:szCs w:val="24"/>
        </w:rPr>
        <w:t>и чем в них занимаются дети.</w:t>
      </w:r>
    </w:p>
    <w:p w:rsidR="003235D9" w:rsidRPr="00616987" w:rsidRDefault="003235D9" w:rsidP="003235D9">
      <w:pPr>
        <w:shd w:val="clear" w:color="auto" w:fill="FFFFFF"/>
        <w:tabs>
          <w:tab w:val="left" w:pos="246"/>
        </w:tabs>
        <w:rPr>
          <w:b/>
          <w:bCs/>
          <w:spacing w:val="-1"/>
          <w:sz w:val="24"/>
          <w:szCs w:val="24"/>
        </w:rPr>
      </w:pPr>
      <w:r w:rsidRPr="00616987">
        <w:rPr>
          <w:b/>
          <w:bCs/>
          <w:i/>
          <w:iCs/>
          <w:spacing w:val="-1"/>
          <w:sz w:val="24"/>
          <w:szCs w:val="24"/>
        </w:rPr>
        <w:t xml:space="preserve">Обучающиеся должны </w:t>
      </w:r>
      <w:r w:rsidRPr="00616987">
        <w:rPr>
          <w:b/>
          <w:bCs/>
          <w:spacing w:val="-1"/>
          <w:sz w:val="24"/>
          <w:szCs w:val="24"/>
        </w:rPr>
        <w:t>уметь:</w:t>
      </w:r>
    </w:p>
    <w:p w:rsidR="003235D9" w:rsidRPr="00616987" w:rsidRDefault="003235D9" w:rsidP="003235D9">
      <w:pPr>
        <w:widowControl w:val="0"/>
        <w:numPr>
          <w:ilvl w:val="0"/>
          <w:numId w:val="13"/>
        </w:numPr>
        <w:shd w:val="clear" w:color="auto" w:fill="FFFFFF"/>
        <w:tabs>
          <w:tab w:val="left" w:pos="182"/>
        </w:tabs>
        <w:autoSpaceDE w:val="0"/>
        <w:rPr>
          <w:spacing w:val="-4"/>
          <w:sz w:val="24"/>
          <w:szCs w:val="24"/>
        </w:rPr>
      </w:pPr>
      <w:r w:rsidRPr="00616987">
        <w:rPr>
          <w:spacing w:val="-4"/>
          <w:sz w:val="24"/>
          <w:szCs w:val="24"/>
        </w:rPr>
        <w:t>обращаться к работникам ДДТ;</w:t>
      </w:r>
    </w:p>
    <w:p w:rsidR="003235D9" w:rsidRPr="00616987" w:rsidRDefault="003235D9" w:rsidP="003235D9">
      <w:pPr>
        <w:widowControl w:val="0"/>
        <w:numPr>
          <w:ilvl w:val="0"/>
          <w:numId w:val="13"/>
        </w:numPr>
        <w:shd w:val="clear" w:color="auto" w:fill="FFFFFF"/>
        <w:tabs>
          <w:tab w:val="left" w:pos="182"/>
        </w:tabs>
        <w:autoSpaceDE w:val="0"/>
        <w:spacing w:before="5"/>
        <w:rPr>
          <w:spacing w:val="-4"/>
          <w:sz w:val="24"/>
          <w:szCs w:val="24"/>
        </w:rPr>
      </w:pPr>
      <w:r w:rsidRPr="00616987">
        <w:rPr>
          <w:spacing w:val="-4"/>
          <w:sz w:val="24"/>
          <w:szCs w:val="24"/>
        </w:rPr>
        <w:t>правильно вести себя на занятиях, в игротеке, в читальном зале;</w:t>
      </w:r>
    </w:p>
    <w:p w:rsidR="003235D9" w:rsidRPr="00616987" w:rsidRDefault="003235D9" w:rsidP="003235D9">
      <w:pPr>
        <w:widowControl w:val="0"/>
        <w:numPr>
          <w:ilvl w:val="0"/>
          <w:numId w:val="13"/>
        </w:numPr>
        <w:shd w:val="clear" w:color="auto" w:fill="FFFFFF"/>
        <w:tabs>
          <w:tab w:val="left" w:pos="182"/>
        </w:tabs>
        <w:autoSpaceDE w:val="0"/>
        <w:spacing w:before="10"/>
        <w:rPr>
          <w:spacing w:val="-5"/>
          <w:sz w:val="24"/>
          <w:szCs w:val="24"/>
        </w:rPr>
      </w:pPr>
      <w:r w:rsidRPr="00616987">
        <w:rPr>
          <w:spacing w:val="-7"/>
          <w:sz w:val="24"/>
          <w:szCs w:val="24"/>
        </w:rPr>
        <w:t>соблюдать правила поведения в шко</w:t>
      </w:r>
      <w:r w:rsidRPr="00616987">
        <w:rPr>
          <w:spacing w:val="-5"/>
          <w:sz w:val="24"/>
          <w:szCs w:val="24"/>
        </w:rPr>
        <w:t>ле и других общественных местах.</w:t>
      </w:r>
    </w:p>
    <w:p w:rsidR="003235D9" w:rsidRDefault="003235D9"/>
    <w:p w:rsidR="003235D9" w:rsidRDefault="003235D9"/>
    <w:p w:rsidR="003235D9" w:rsidRDefault="003235D9"/>
    <w:p w:rsidR="003235D9" w:rsidRDefault="003235D9"/>
    <w:p w:rsidR="003235D9" w:rsidRDefault="003235D9"/>
    <w:p w:rsidR="003235D9" w:rsidRDefault="003235D9"/>
    <w:p w:rsidR="003235D9" w:rsidRDefault="003235D9"/>
    <w:p w:rsidR="003235D9" w:rsidRDefault="003235D9"/>
    <w:p w:rsidR="003235D9" w:rsidRDefault="003235D9"/>
    <w:p w:rsidR="003235D9" w:rsidRDefault="003235D9"/>
    <w:p w:rsidR="003235D9" w:rsidRDefault="003235D9"/>
    <w:p w:rsidR="003235D9" w:rsidRDefault="003235D9"/>
    <w:p w:rsidR="003235D9" w:rsidRDefault="003235D9"/>
    <w:p w:rsidR="003235D9" w:rsidRDefault="003235D9"/>
    <w:p w:rsidR="003235D9" w:rsidRDefault="003235D9"/>
    <w:p w:rsidR="003235D9" w:rsidRPr="00C561D1" w:rsidRDefault="003235D9" w:rsidP="0083431C">
      <w:pPr>
        <w:tabs>
          <w:tab w:val="left" w:pos="5147"/>
        </w:tabs>
        <w:jc w:val="center"/>
        <w:rPr>
          <w:b/>
          <w:sz w:val="28"/>
          <w:szCs w:val="28"/>
          <w:u w:val="single"/>
        </w:rPr>
      </w:pPr>
      <w:r w:rsidRPr="00C561D1">
        <w:rPr>
          <w:b/>
          <w:sz w:val="28"/>
          <w:szCs w:val="28"/>
          <w:u w:val="single"/>
        </w:rPr>
        <w:t>Содержание курса СБО 6 класс</w:t>
      </w:r>
    </w:p>
    <w:p w:rsidR="003235D9" w:rsidRPr="003235D9" w:rsidRDefault="003235D9" w:rsidP="003235D9">
      <w:pPr>
        <w:pStyle w:val="a7"/>
        <w:shd w:val="clear" w:color="auto" w:fill="FFFFFF"/>
        <w:spacing w:line="360" w:lineRule="auto"/>
        <w:ind w:firstLine="567"/>
        <w:jc w:val="both"/>
        <w:rPr>
          <w:color w:val="000000"/>
        </w:rPr>
      </w:pPr>
    </w:p>
    <w:p w:rsidR="003235D9" w:rsidRPr="003235D9" w:rsidRDefault="003235D9" w:rsidP="003235D9">
      <w:pPr>
        <w:pStyle w:val="a7"/>
        <w:shd w:val="clear" w:color="auto" w:fill="FFFFFF"/>
        <w:spacing w:line="360" w:lineRule="auto"/>
        <w:ind w:firstLine="567"/>
        <w:jc w:val="both"/>
      </w:pPr>
      <w:r w:rsidRPr="003235D9">
        <w:rPr>
          <w:color w:val="000000"/>
        </w:rPr>
        <w:t>Основные содержательные линии выстроены</w:t>
      </w:r>
      <w:r w:rsidRPr="003235D9">
        <w:t>с учетом возрастных и психофизических особенности развития учащихся, уровня их знаний  и умений. Материал программы расположен по принципу усложнения и увеличения объема сведений. Последовательное изучение тем обеспечивает возможность систематизировано формировать совершенствовать у детей с ограниченными возможностями здоровья необходимые им навыки самообслуживания, ведения домашнего хозяйства, ориентировки в окружающем, а также практически ознакомиться  с предприятиями, организациями и учреждениями, в которые им предстоит обращаться по различным вопросам, начав самостоятельную жизнь.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морально-этических норм поведения, выработки навыков общения с людьми, развитию художественного вкуса детей и т.д. Каждый раздел программы включает в себя основные теоретические сведения и практические работы.</w:t>
      </w:r>
    </w:p>
    <w:p w:rsidR="003235D9" w:rsidRDefault="003235D9"/>
    <w:p w:rsidR="003235D9" w:rsidRDefault="003235D9"/>
    <w:p w:rsidR="003235D9" w:rsidRDefault="003235D9"/>
    <w:p w:rsidR="003235D9" w:rsidRDefault="003235D9"/>
    <w:p w:rsidR="003235D9" w:rsidRDefault="003235D9"/>
    <w:p w:rsidR="003235D9" w:rsidRDefault="003235D9"/>
    <w:p w:rsidR="003235D9" w:rsidRDefault="003235D9"/>
    <w:p w:rsidR="003235D9" w:rsidRDefault="003235D9"/>
    <w:p w:rsidR="003235D9" w:rsidRDefault="003235D9"/>
    <w:p w:rsidR="003235D9" w:rsidRDefault="003235D9"/>
    <w:p w:rsidR="003235D9" w:rsidRDefault="003235D9"/>
    <w:p w:rsidR="003235D9" w:rsidRDefault="003235D9"/>
    <w:p w:rsidR="003235D9" w:rsidRDefault="003235D9"/>
    <w:p w:rsidR="003235D9" w:rsidRDefault="003235D9"/>
    <w:p w:rsidR="003235D9" w:rsidRDefault="003235D9"/>
    <w:p w:rsidR="003235D9" w:rsidRDefault="003235D9"/>
    <w:p w:rsidR="003235D9" w:rsidRDefault="003235D9"/>
    <w:p w:rsidR="003235D9" w:rsidRDefault="003235D9"/>
    <w:p w:rsidR="003235D9" w:rsidRDefault="003235D9"/>
    <w:p w:rsidR="003235D9" w:rsidRPr="00E64293" w:rsidRDefault="00E64293" w:rsidP="00E64293">
      <w:pPr>
        <w:rPr>
          <w:b/>
          <w:sz w:val="28"/>
          <w:szCs w:val="28"/>
        </w:rPr>
      </w:pPr>
      <w:r w:rsidRPr="00E64293">
        <w:rPr>
          <w:b/>
          <w:sz w:val="28"/>
          <w:szCs w:val="28"/>
        </w:rPr>
        <w:t xml:space="preserve">                                               </w:t>
      </w:r>
      <w:r>
        <w:rPr>
          <w:b/>
          <w:sz w:val="28"/>
          <w:szCs w:val="28"/>
        </w:rPr>
        <w:t xml:space="preserve">                  </w:t>
      </w:r>
      <w:r w:rsidRPr="00E64293">
        <w:rPr>
          <w:b/>
          <w:sz w:val="28"/>
          <w:szCs w:val="28"/>
        </w:rPr>
        <w:t xml:space="preserve"> </w:t>
      </w:r>
      <w:r w:rsidR="003235D9" w:rsidRPr="00E64293">
        <w:rPr>
          <w:b/>
          <w:sz w:val="28"/>
          <w:szCs w:val="28"/>
        </w:rPr>
        <w:t>Учебно-тематический план по СБО 6класс</w:t>
      </w:r>
    </w:p>
    <w:p w:rsidR="003235D9" w:rsidRDefault="003235D9"/>
    <w:p w:rsidR="003235D9" w:rsidRDefault="003235D9"/>
    <w:p w:rsidR="003235D9" w:rsidRDefault="003235D9">
      <w:r>
        <w:t xml:space="preserve">                                              </w:t>
      </w:r>
    </w:p>
    <w:tbl>
      <w:tblPr>
        <w:tblpPr w:leftFromText="180" w:rightFromText="180" w:bottomFromText="200" w:vertAnchor="page" w:horzAnchor="margin" w:tblpXSpec="center" w:tblpY="2450"/>
        <w:tblW w:w="7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5259"/>
        <w:gridCol w:w="1559"/>
      </w:tblGrid>
      <w:tr w:rsidR="003235D9" w:rsidRPr="00E64293" w:rsidTr="00E64293">
        <w:tc>
          <w:tcPr>
            <w:tcW w:w="517" w:type="dxa"/>
            <w:tcBorders>
              <w:top w:val="single" w:sz="4" w:space="0" w:color="auto"/>
              <w:left w:val="single" w:sz="4" w:space="0" w:color="auto"/>
              <w:bottom w:val="single" w:sz="4" w:space="0" w:color="auto"/>
              <w:right w:val="single" w:sz="4" w:space="0" w:color="auto"/>
            </w:tcBorders>
            <w:hideMark/>
          </w:tcPr>
          <w:p w:rsidR="003235D9" w:rsidRPr="00E64293" w:rsidRDefault="003235D9" w:rsidP="00E64293">
            <w:pPr>
              <w:spacing w:line="276" w:lineRule="auto"/>
              <w:rPr>
                <w:rFonts w:eastAsia="Arial Unicode MS"/>
                <w:color w:val="000000"/>
                <w:sz w:val="24"/>
                <w:szCs w:val="24"/>
              </w:rPr>
            </w:pPr>
            <w:r w:rsidRPr="00E64293">
              <w:rPr>
                <w:sz w:val="24"/>
                <w:szCs w:val="24"/>
              </w:rPr>
              <w:t>№</w:t>
            </w:r>
          </w:p>
        </w:tc>
        <w:tc>
          <w:tcPr>
            <w:tcW w:w="5259" w:type="dxa"/>
            <w:tcBorders>
              <w:top w:val="single" w:sz="4" w:space="0" w:color="auto"/>
              <w:left w:val="single" w:sz="4" w:space="0" w:color="auto"/>
              <w:bottom w:val="single" w:sz="4" w:space="0" w:color="auto"/>
              <w:right w:val="single" w:sz="4" w:space="0" w:color="auto"/>
            </w:tcBorders>
            <w:hideMark/>
          </w:tcPr>
          <w:p w:rsidR="003235D9" w:rsidRPr="00E64293" w:rsidRDefault="003235D9" w:rsidP="00E64293">
            <w:pPr>
              <w:spacing w:line="276" w:lineRule="auto"/>
              <w:rPr>
                <w:rFonts w:eastAsia="Arial Unicode MS"/>
                <w:color w:val="000000"/>
                <w:sz w:val="24"/>
                <w:szCs w:val="24"/>
              </w:rPr>
            </w:pPr>
            <w:r w:rsidRPr="00E64293">
              <w:rPr>
                <w:sz w:val="24"/>
                <w:szCs w:val="24"/>
              </w:rPr>
              <w:t>Тематика</w:t>
            </w:r>
          </w:p>
        </w:tc>
        <w:tc>
          <w:tcPr>
            <w:tcW w:w="1559" w:type="dxa"/>
            <w:tcBorders>
              <w:top w:val="single" w:sz="4" w:space="0" w:color="auto"/>
              <w:left w:val="single" w:sz="4" w:space="0" w:color="auto"/>
              <w:bottom w:val="single" w:sz="4" w:space="0" w:color="auto"/>
              <w:right w:val="single" w:sz="4" w:space="0" w:color="auto"/>
            </w:tcBorders>
            <w:hideMark/>
          </w:tcPr>
          <w:p w:rsidR="003235D9" w:rsidRPr="00E64293" w:rsidRDefault="003235D9" w:rsidP="00E64293">
            <w:pPr>
              <w:spacing w:line="276" w:lineRule="auto"/>
              <w:rPr>
                <w:rFonts w:eastAsia="Arial Unicode MS"/>
                <w:color w:val="000000"/>
                <w:sz w:val="24"/>
                <w:szCs w:val="24"/>
              </w:rPr>
            </w:pPr>
            <w:r w:rsidRPr="00E64293">
              <w:rPr>
                <w:sz w:val="24"/>
                <w:szCs w:val="24"/>
              </w:rPr>
              <w:t>Кол-во часов</w:t>
            </w:r>
          </w:p>
        </w:tc>
      </w:tr>
      <w:tr w:rsidR="003235D9" w:rsidRPr="00E64293" w:rsidTr="00E64293">
        <w:tc>
          <w:tcPr>
            <w:tcW w:w="517" w:type="dxa"/>
            <w:tcBorders>
              <w:top w:val="single" w:sz="4" w:space="0" w:color="auto"/>
              <w:left w:val="single" w:sz="4" w:space="0" w:color="auto"/>
              <w:bottom w:val="single" w:sz="4" w:space="0" w:color="auto"/>
              <w:right w:val="single" w:sz="4" w:space="0" w:color="auto"/>
            </w:tcBorders>
          </w:tcPr>
          <w:p w:rsidR="003235D9" w:rsidRPr="00E64293" w:rsidRDefault="003235D9" w:rsidP="00E64293">
            <w:pPr>
              <w:spacing w:line="276" w:lineRule="auto"/>
              <w:rPr>
                <w:rFonts w:eastAsia="Arial Unicode MS"/>
                <w:color w:val="000000"/>
                <w:sz w:val="24"/>
                <w:szCs w:val="24"/>
              </w:rPr>
            </w:pPr>
            <w:r w:rsidRPr="00E64293">
              <w:rPr>
                <w:sz w:val="24"/>
                <w:szCs w:val="24"/>
              </w:rPr>
              <w:t>1</w:t>
            </w:r>
          </w:p>
        </w:tc>
        <w:tc>
          <w:tcPr>
            <w:tcW w:w="5259" w:type="dxa"/>
            <w:tcBorders>
              <w:top w:val="single" w:sz="4" w:space="0" w:color="auto"/>
              <w:left w:val="single" w:sz="4" w:space="0" w:color="auto"/>
              <w:bottom w:val="single" w:sz="4" w:space="0" w:color="auto"/>
              <w:right w:val="single" w:sz="4" w:space="0" w:color="auto"/>
            </w:tcBorders>
            <w:hideMark/>
          </w:tcPr>
          <w:p w:rsidR="003235D9" w:rsidRPr="00E64293" w:rsidRDefault="003235D9" w:rsidP="00E64293">
            <w:pPr>
              <w:spacing w:line="276" w:lineRule="auto"/>
              <w:rPr>
                <w:rFonts w:eastAsia="Arial Unicode MS"/>
                <w:color w:val="000000"/>
                <w:sz w:val="24"/>
                <w:szCs w:val="24"/>
              </w:rPr>
            </w:pPr>
            <w:r w:rsidRPr="00E64293">
              <w:rPr>
                <w:sz w:val="24"/>
                <w:szCs w:val="24"/>
              </w:rPr>
              <w:t>Личная гигиена</w:t>
            </w:r>
          </w:p>
        </w:tc>
        <w:tc>
          <w:tcPr>
            <w:tcW w:w="1559" w:type="dxa"/>
            <w:tcBorders>
              <w:top w:val="single" w:sz="4" w:space="0" w:color="auto"/>
              <w:left w:val="single" w:sz="4" w:space="0" w:color="auto"/>
              <w:bottom w:val="single" w:sz="4" w:space="0" w:color="auto"/>
              <w:right w:val="single" w:sz="4" w:space="0" w:color="auto"/>
            </w:tcBorders>
            <w:hideMark/>
          </w:tcPr>
          <w:p w:rsidR="003235D9" w:rsidRPr="00E64293" w:rsidRDefault="003235D9" w:rsidP="00E64293">
            <w:pPr>
              <w:spacing w:line="276" w:lineRule="auto"/>
              <w:rPr>
                <w:rFonts w:eastAsia="Arial Unicode MS"/>
                <w:color w:val="000000"/>
                <w:sz w:val="24"/>
                <w:szCs w:val="24"/>
              </w:rPr>
            </w:pPr>
            <w:r w:rsidRPr="00E64293">
              <w:rPr>
                <w:sz w:val="24"/>
                <w:szCs w:val="24"/>
              </w:rPr>
              <w:t>4</w:t>
            </w:r>
          </w:p>
        </w:tc>
      </w:tr>
      <w:tr w:rsidR="003235D9" w:rsidRPr="00E64293" w:rsidTr="00E64293">
        <w:tc>
          <w:tcPr>
            <w:tcW w:w="517" w:type="dxa"/>
            <w:tcBorders>
              <w:top w:val="single" w:sz="4" w:space="0" w:color="auto"/>
              <w:left w:val="single" w:sz="4" w:space="0" w:color="auto"/>
              <w:bottom w:val="single" w:sz="4" w:space="0" w:color="auto"/>
              <w:right w:val="single" w:sz="4" w:space="0" w:color="auto"/>
            </w:tcBorders>
            <w:hideMark/>
          </w:tcPr>
          <w:p w:rsidR="003235D9" w:rsidRPr="00E64293" w:rsidRDefault="003235D9" w:rsidP="00E64293">
            <w:pPr>
              <w:spacing w:line="276" w:lineRule="auto"/>
              <w:rPr>
                <w:rFonts w:eastAsia="Arial Unicode MS"/>
                <w:color w:val="000000"/>
                <w:sz w:val="24"/>
                <w:szCs w:val="24"/>
              </w:rPr>
            </w:pPr>
            <w:r w:rsidRPr="00E64293">
              <w:rPr>
                <w:sz w:val="24"/>
                <w:szCs w:val="24"/>
              </w:rPr>
              <w:t>2</w:t>
            </w:r>
          </w:p>
        </w:tc>
        <w:tc>
          <w:tcPr>
            <w:tcW w:w="5259" w:type="dxa"/>
            <w:tcBorders>
              <w:top w:val="single" w:sz="4" w:space="0" w:color="auto"/>
              <w:left w:val="single" w:sz="4" w:space="0" w:color="auto"/>
              <w:bottom w:val="single" w:sz="4" w:space="0" w:color="auto"/>
              <w:right w:val="single" w:sz="4" w:space="0" w:color="auto"/>
            </w:tcBorders>
            <w:hideMark/>
          </w:tcPr>
          <w:p w:rsidR="003235D9" w:rsidRPr="00E64293" w:rsidRDefault="003235D9" w:rsidP="00E64293">
            <w:pPr>
              <w:spacing w:line="276" w:lineRule="auto"/>
              <w:rPr>
                <w:rFonts w:eastAsia="Arial Unicode MS"/>
                <w:color w:val="000000"/>
                <w:sz w:val="24"/>
                <w:szCs w:val="24"/>
              </w:rPr>
            </w:pPr>
            <w:r w:rsidRPr="00E64293">
              <w:rPr>
                <w:sz w:val="24"/>
                <w:szCs w:val="24"/>
              </w:rPr>
              <w:t>Одежда и обувь</w:t>
            </w:r>
          </w:p>
        </w:tc>
        <w:tc>
          <w:tcPr>
            <w:tcW w:w="1559" w:type="dxa"/>
            <w:tcBorders>
              <w:top w:val="single" w:sz="4" w:space="0" w:color="auto"/>
              <w:left w:val="single" w:sz="4" w:space="0" w:color="auto"/>
              <w:bottom w:val="single" w:sz="4" w:space="0" w:color="auto"/>
              <w:right w:val="single" w:sz="4" w:space="0" w:color="auto"/>
            </w:tcBorders>
            <w:hideMark/>
          </w:tcPr>
          <w:p w:rsidR="003235D9" w:rsidRPr="00E64293" w:rsidRDefault="003235D9" w:rsidP="00E64293">
            <w:pPr>
              <w:spacing w:line="276" w:lineRule="auto"/>
              <w:rPr>
                <w:rFonts w:eastAsia="Arial Unicode MS"/>
                <w:color w:val="000000"/>
                <w:sz w:val="24"/>
                <w:szCs w:val="24"/>
              </w:rPr>
            </w:pPr>
            <w:r w:rsidRPr="00E64293">
              <w:rPr>
                <w:sz w:val="24"/>
                <w:szCs w:val="24"/>
              </w:rPr>
              <w:t>9</w:t>
            </w:r>
          </w:p>
        </w:tc>
      </w:tr>
      <w:tr w:rsidR="003235D9" w:rsidRPr="00E64293" w:rsidTr="00E64293">
        <w:tc>
          <w:tcPr>
            <w:tcW w:w="517" w:type="dxa"/>
            <w:tcBorders>
              <w:top w:val="single" w:sz="4" w:space="0" w:color="auto"/>
              <w:left w:val="single" w:sz="4" w:space="0" w:color="auto"/>
              <w:bottom w:val="single" w:sz="4" w:space="0" w:color="auto"/>
              <w:right w:val="single" w:sz="4" w:space="0" w:color="auto"/>
            </w:tcBorders>
            <w:hideMark/>
          </w:tcPr>
          <w:p w:rsidR="003235D9" w:rsidRPr="00E64293" w:rsidRDefault="003235D9" w:rsidP="00E64293">
            <w:pPr>
              <w:spacing w:line="276" w:lineRule="auto"/>
              <w:rPr>
                <w:rFonts w:eastAsia="Arial Unicode MS"/>
                <w:color w:val="000000"/>
                <w:sz w:val="24"/>
                <w:szCs w:val="24"/>
              </w:rPr>
            </w:pPr>
            <w:r w:rsidRPr="00E64293">
              <w:rPr>
                <w:sz w:val="24"/>
                <w:szCs w:val="24"/>
              </w:rPr>
              <w:t>3</w:t>
            </w:r>
          </w:p>
        </w:tc>
        <w:tc>
          <w:tcPr>
            <w:tcW w:w="5259" w:type="dxa"/>
            <w:tcBorders>
              <w:top w:val="single" w:sz="4" w:space="0" w:color="auto"/>
              <w:left w:val="single" w:sz="4" w:space="0" w:color="auto"/>
              <w:bottom w:val="single" w:sz="4" w:space="0" w:color="auto"/>
              <w:right w:val="single" w:sz="4" w:space="0" w:color="auto"/>
            </w:tcBorders>
            <w:hideMark/>
          </w:tcPr>
          <w:p w:rsidR="003235D9" w:rsidRPr="00E64293" w:rsidRDefault="003235D9" w:rsidP="00E64293">
            <w:pPr>
              <w:spacing w:line="276" w:lineRule="auto"/>
              <w:rPr>
                <w:rFonts w:eastAsia="Arial Unicode MS"/>
                <w:color w:val="000000"/>
                <w:sz w:val="24"/>
                <w:szCs w:val="24"/>
              </w:rPr>
            </w:pPr>
            <w:r w:rsidRPr="00E64293">
              <w:rPr>
                <w:sz w:val="24"/>
                <w:szCs w:val="24"/>
              </w:rPr>
              <w:t>Питание</w:t>
            </w:r>
          </w:p>
        </w:tc>
        <w:tc>
          <w:tcPr>
            <w:tcW w:w="1559" w:type="dxa"/>
            <w:tcBorders>
              <w:top w:val="single" w:sz="4" w:space="0" w:color="auto"/>
              <w:left w:val="single" w:sz="4" w:space="0" w:color="auto"/>
              <w:bottom w:val="single" w:sz="4" w:space="0" w:color="auto"/>
              <w:right w:val="single" w:sz="4" w:space="0" w:color="auto"/>
            </w:tcBorders>
            <w:hideMark/>
          </w:tcPr>
          <w:p w:rsidR="003235D9" w:rsidRPr="00E64293" w:rsidRDefault="003235D9" w:rsidP="00E64293">
            <w:pPr>
              <w:spacing w:line="276" w:lineRule="auto"/>
              <w:rPr>
                <w:rFonts w:eastAsia="Arial Unicode MS"/>
                <w:color w:val="000000"/>
                <w:sz w:val="24"/>
                <w:szCs w:val="24"/>
              </w:rPr>
            </w:pPr>
            <w:r w:rsidRPr="00E64293">
              <w:rPr>
                <w:sz w:val="24"/>
                <w:szCs w:val="24"/>
              </w:rPr>
              <w:t>14</w:t>
            </w:r>
          </w:p>
        </w:tc>
      </w:tr>
      <w:tr w:rsidR="003235D9" w:rsidRPr="00E64293" w:rsidTr="00E64293">
        <w:tc>
          <w:tcPr>
            <w:tcW w:w="517" w:type="dxa"/>
            <w:tcBorders>
              <w:top w:val="single" w:sz="4" w:space="0" w:color="auto"/>
              <w:left w:val="single" w:sz="4" w:space="0" w:color="auto"/>
              <w:bottom w:val="single" w:sz="4" w:space="0" w:color="auto"/>
              <w:right w:val="single" w:sz="4" w:space="0" w:color="auto"/>
            </w:tcBorders>
            <w:hideMark/>
          </w:tcPr>
          <w:p w:rsidR="003235D9" w:rsidRPr="00E64293" w:rsidRDefault="003235D9" w:rsidP="00E64293">
            <w:pPr>
              <w:spacing w:line="276" w:lineRule="auto"/>
              <w:rPr>
                <w:rFonts w:eastAsia="Arial Unicode MS"/>
                <w:color w:val="000000"/>
                <w:sz w:val="24"/>
                <w:szCs w:val="24"/>
              </w:rPr>
            </w:pPr>
            <w:r w:rsidRPr="00E64293">
              <w:rPr>
                <w:sz w:val="24"/>
                <w:szCs w:val="24"/>
              </w:rPr>
              <w:t>4</w:t>
            </w:r>
          </w:p>
        </w:tc>
        <w:tc>
          <w:tcPr>
            <w:tcW w:w="5259" w:type="dxa"/>
            <w:tcBorders>
              <w:top w:val="single" w:sz="4" w:space="0" w:color="auto"/>
              <w:left w:val="single" w:sz="4" w:space="0" w:color="auto"/>
              <w:bottom w:val="single" w:sz="4" w:space="0" w:color="auto"/>
              <w:right w:val="single" w:sz="4" w:space="0" w:color="auto"/>
            </w:tcBorders>
            <w:hideMark/>
          </w:tcPr>
          <w:p w:rsidR="003235D9" w:rsidRPr="00E64293" w:rsidRDefault="003235D9" w:rsidP="00E64293">
            <w:pPr>
              <w:spacing w:line="276" w:lineRule="auto"/>
              <w:rPr>
                <w:rFonts w:eastAsia="Arial Unicode MS"/>
                <w:color w:val="000000"/>
                <w:sz w:val="24"/>
                <w:szCs w:val="24"/>
              </w:rPr>
            </w:pPr>
            <w:r w:rsidRPr="00E64293">
              <w:rPr>
                <w:sz w:val="24"/>
                <w:szCs w:val="24"/>
              </w:rPr>
              <w:t>Семья</w:t>
            </w:r>
          </w:p>
        </w:tc>
        <w:tc>
          <w:tcPr>
            <w:tcW w:w="1559" w:type="dxa"/>
            <w:tcBorders>
              <w:top w:val="single" w:sz="4" w:space="0" w:color="auto"/>
              <w:left w:val="single" w:sz="4" w:space="0" w:color="auto"/>
              <w:bottom w:val="single" w:sz="4" w:space="0" w:color="auto"/>
              <w:right w:val="single" w:sz="4" w:space="0" w:color="auto"/>
            </w:tcBorders>
            <w:hideMark/>
          </w:tcPr>
          <w:p w:rsidR="003235D9" w:rsidRPr="00E64293" w:rsidRDefault="003235D9" w:rsidP="00E64293">
            <w:pPr>
              <w:spacing w:line="276" w:lineRule="auto"/>
              <w:rPr>
                <w:rFonts w:eastAsia="Arial Unicode MS"/>
                <w:color w:val="000000"/>
                <w:sz w:val="24"/>
                <w:szCs w:val="24"/>
              </w:rPr>
            </w:pPr>
            <w:r w:rsidRPr="00E64293">
              <w:rPr>
                <w:sz w:val="24"/>
                <w:szCs w:val="24"/>
              </w:rPr>
              <w:t>4</w:t>
            </w:r>
          </w:p>
        </w:tc>
      </w:tr>
      <w:tr w:rsidR="003235D9" w:rsidRPr="00E64293" w:rsidTr="00E64293">
        <w:tc>
          <w:tcPr>
            <w:tcW w:w="517" w:type="dxa"/>
            <w:tcBorders>
              <w:top w:val="single" w:sz="4" w:space="0" w:color="auto"/>
              <w:left w:val="single" w:sz="4" w:space="0" w:color="auto"/>
              <w:bottom w:val="single" w:sz="4" w:space="0" w:color="auto"/>
              <w:right w:val="single" w:sz="4" w:space="0" w:color="auto"/>
            </w:tcBorders>
            <w:hideMark/>
          </w:tcPr>
          <w:p w:rsidR="003235D9" w:rsidRPr="00E64293" w:rsidRDefault="003235D9" w:rsidP="00E64293">
            <w:pPr>
              <w:spacing w:line="276" w:lineRule="auto"/>
              <w:rPr>
                <w:rFonts w:eastAsia="Arial Unicode MS"/>
                <w:color w:val="000000"/>
                <w:sz w:val="24"/>
                <w:szCs w:val="24"/>
              </w:rPr>
            </w:pPr>
            <w:r w:rsidRPr="00E64293">
              <w:rPr>
                <w:sz w:val="24"/>
                <w:szCs w:val="24"/>
              </w:rPr>
              <w:t>5</w:t>
            </w:r>
          </w:p>
        </w:tc>
        <w:tc>
          <w:tcPr>
            <w:tcW w:w="5259" w:type="dxa"/>
            <w:tcBorders>
              <w:top w:val="single" w:sz="4" w:space="0" w:color="auto"/>
              <w:left w:val="single" w:sz="4" w:space="0" w:color="auto"/>
              <w:bottom w:val="single" w:sz="4" w:space="0" w:color="auto"/>
              <w:right w:val="single" w:sz="4" w:space="0" w:color="auto"/>
            </w:tcBorders>
            <w:hideMark/>
          </w:tcPr>
          <w:p w:rsidR="003235D9" w:rsidRPr="00E64293" w:rsidRDefault="003235D9" w:rsidP="00E64293">
            <w:pPr>
              <w:spacing w:line="276" w:lineRule="auto"/>
              <w:rPr>
                <w:rFonts w:eastAsia="Arial Unicode MS"/>
                <w:color w:val="000000"/>
                <w:sz w:val="24"/>
                <w:szCs w:val="24"/>
              </w:rPr>
            </w:pPr>
            <w:r w:rsidRPr="00E64293">
              <w:rPr>
                <w:sz w:val="24"/>
                <w:szCs w:val="24"/>
              </w:rPr>
              <w:t>Культура поведения</w:t>
            </w:r>
          </w:p>
        </w:tc>
        <w:tc>
          <w:tcPr>
            <w:tcW w:w="1559" w:type="dxa"/>
            <w:tcBorders>
              <w:top w:val="single" w:sz="4" w:space="0" w:color="auto"/>
              <w:left w:val="single" w:sz="4" w:space="0" w:color="auto"/>
              <w:bottom w:val="single" w:sz="4" w:space="0" w:color="auto"/>
              <w:right w:val="single" w:sz="4" w:space="0" w:color="auto"/>
            </w:tcBorders>
            <w:hideMark/>
          </w:tcPr>
          <w:p w:rsidR="003235D9" w:rsidRPr="00E64293" w:rsidRDefault="003235D9" w:rsidP="00E64293">
            <w:pPr>
              <w:spacing w:line="276" w:lineRule="auto"/>
              <w:rPr>
                <w:rFonts w:eastAsia="Arial Unicode MS"/>
                <w:color w:val="000000"/>
                <w:sz w:val="24"/>
                <w:szCs w:val="24"/>
              </w:rPr>
            </w:pPr>
            <w:r w:rsidRPr="00E64293">
              <w:rPr>
                <w:sz w:val="24"/>
                <w:szCs w:val="24"/>
              </w:rPr>
              <w:t>6</w:t>
            </w:r>
          </w:p>
        </w:tc>
      </w:tr>
      <w:tr w:rsidR="003235D9" w:rsidRPr="00E64293" w:rsidTr="00E64293">
        <w:tc>
          <w:tcPr>
            <w:tcW w:w="517" w:type="dxa"/>
            <w:tcBorders>
              <w:top w:val="single" w:sz="4" w:space="0" w:color="auto"/>
              <w:left w:val="single" w:sz="4" w:space="0" w:color="auto"/>
              <w:bottom w:val="single" w:sz="4" w:space="0" w:color="auto"/>
              <w:right w:val="single" w:sz="4" w:space="0" w:color="auto"/>
            </w:tcBorders>
            <w:hideMark/>
          </w:tcPr>
          <w:p w:rsidR="003235D9" w:rsidRPr="00E64293" w:rsidRDefault="003235D9" w:rsidP="00E64293">
            <w:pPr>
              <w:spacing w:line="276" w:lineRule="auto"/>
              <w:rPr>
                <w:rFonts w:eastAsia="Arial Unicode MS"/>
                <w:color w:val="000000"/>
                <w:sz w:val="24"/>
                <w:szCs w:val="24"/>
              </w:rPr>
            </w:pPr>
            <w:r w:rsidRPr="00E64293">
              <w:rPr>
                <w:sz w:val="24"/>
                <w:szCs w:val="24"/>
              </w:rPr>
              <w:t>6</w:t>
            </w:r>
          </w:p>
        </w:tc>
        <w:tc>
          <w:tcPr>
            <w:tcW w:w="5259" w:type="dxa"/>
            <w:tcBorders>
              <w:top w:val="single" w:sz="4" w:space="0" w:color="auto"/>
              <w:left w:val="single" w:sz="4" w:space="0" w:color="auto"/>
              <w:bottom w:val="single" w:sz="4" w:space="0" w:color="auto"/>
              <w:right w:val="single" w:sz="4" w:space="0" w:color="auto"/>
            </w:tcBorders>
            <w:hideMark/>
          </w:tcPr>
          <w:p w:rsidR="003235D9" w:rsidRPr="00E64293" w:rsidRDefault="003235D9" w:rsidP="00E64293">
            <w:pPr>
              <w:spacing w:line="276" w:lineRule="auto"/>
              <w:rPr>
                <w:rFonts w:eastAsia="Arial Unicode MS"/>
                <w:color w:val="000000"/>
                <w:sz w:val="24"/>
                <w:szCs w:val="24"/>
              </w:rPr>
            </w:pPr>
            <w:r w:rsidRPr="00E64293">
              <w:rPr>
                <w:sz w:val="24"/>
                <w:szCs w:val="24"/>
              </w:rPr>
              <w:t>Жилище</w:t>
            </w:r>
          </w:p>
        </w:tc>
        <w:tc>
          <w:tcPr>
            <w:tcW w:w="1559" w:type="dxa"/>
            <w:tcBorders>
              <w:top w:val="single" w:sz="4" w:space="0" w:color="auto"/>
              <w:left w:val="single" w:sz="4" w:space="0" w:color="auto"/>
              <w:bottom w:val="single" w:sz="4" w:space="0" w:color="auto"/>
              <w:right w:val="single" w:sz="4" w:space="0" w:color="auto"/>
            </w:tcBorders>
            <w:hideMark/>
          </w:tcPr>
          <w:p w:rsidR="003235D9" w:rsidRPr="00E64293" w:rsidRDefault="003235D9" w:rsidP="00E64293">
            <w:pPr>
              <w:spacing w:line="276" w:lineRule="auto"/>
              <w:rPr>
                <w:rFonts w:eastAsia="Arial Unicode MS"/>
                <w:color w:val="000000"/>
                <w:sz w:val="24"/>
                <w:szCs w:val="24"/>
              </w:rPr>
            </w:pPr>
            <w:r w:rsidRPr="00E64293">
              <w:rPr>
                <w:sz w:val="24"/>
                <w:szCs w:val="24"/>
              </w:rPr>
              <w:t>7</w:t>
            </w:r>
          </w:p>
        </w:tc>
      </w:tr>
      <w:tr w:rsidR="003235D9" w:rsidRPr="00E64293" w:rsidTr="00E64293">
        <w:tc>
          <w:tcPr>
            <w:tcW w:w="517" w:type="dxa"/>
            <w:tcBorders>
              <w:top w:val="single" w:sz="4" w:space="0" w:color="auto"/>
              <w:left w:val="single" w:sz="4" w:space="0" w:color="auto"/>
              <w:bottom w:val="single" w:sz="4" w:space="0" w:color="auto"/>
              <w:right w:val="single" w:sz="4" w:space="0" w:color="auto"/>
            </w:tcBorders>
            <w:hideMark/>
          </w:tcPr>
          <w:p w:rsidR="003235D9" w:rsidRPr="00E64293" w:rsidRDefault="003235D9" w:rsidP="00E64293">
            <w:pPr>
              <w:spacing w:line="276" w:lineRule="auto"/>
              <w:rPr>
                <w:rFonts w:eastAsia="Arial Unicode MS"/>
                <w:color w:val="000000"/>
                <w:sz w:val="24"/>
                <w:szCs w:val="24"/>
              </w:rPr>
            </w:pPr>
            <w:r w:rsidRPr="00E64293">
              <w:rPr>
                <w:sz w:val="24"/>
                <w:szCs w:val="24"/>
              </w:rPr>
              <w:t>7</w:t>
            </w:r>
          </w:p>
        </w:tc>
        <w:tc>
          <w:tcPr>
            <w:tcW w:w="5259" w:type="dxa"/>
            <w:tcBorders>
              <w:top w:val="single" w:sz="4" w:space="0" w:color="auto"/>
              <w:left w:val="single" w:sz="4" w:space="0" w:color="auto"/>
              <w:bottom w:val="single" w:sz="4" w:space="0" w:color="auto"/>
              <w:right w:val="single" w:sz="4" w:space="0" w:color="auto"/>
            </w:tcBorders>
            <w:hideMark/>
          </w:tcPr>
          <w:p w:rsidR="003235D9" w:rsidRPr="00E64293" w:rsidRDefault="003235D9" w:rsidP="00E64293">
            <w:pPr>
              <w:spacing w:line="276" w:lineRule="auto"/>
              <w:rPr>
                <w:rFonts w:eastAsia="Arial Unicode MS"/>
                <w:color w:val="000000"/>
                <w:sz w:val="24"/>
                <w:szCs w:val="24"/>
              </w:rPr>
            </w:pPr>
            <w:r w:rsidRPr="00E64293">
              <w:rPr>
                <w:sz w:val="24"/>
                <w:szCs w:val="24"/>
              </w:rPr>
              <w:t>Транспорт</w:t>
            </w:r>
          </w:p>
        </w:tc>
        <w:tc>
          <w:tcPr>
            <w:tcW w:w="1559" w:type="dxa"/>
            <w:tcBorders>
              <w:top w:val="single" w:sz="4" w:space="0" w:color="auto"/>
              <w:left w:val="single" w:sz="4" w:space="0" w:color="auto"/>
              <w:bottom w:val="single" w:sz="4" w:space="0" w:color="auto"/>
              <w:right w:val="single" w:sz="4" w:space="0" w:color="auto"/>
            </w:tcBorders>
            <w:hideMark/>
          </w:tcPr>
          <w:p w:rsidR="003235D9" w:rsidRPr="00E64293" w:rsidRDefault="003235D9" w:rsidP="00E64293">
            <w:pPr>
              <w:spacing w:line="276" w:lineRule="auto"/>
              <w:rPr>
                <w:rFonts w:eastAsia="Arial Unicode MS"/>
                <w:color w:val="000000"/>
                <w:sz w:val="24"/>
                <w:szCs w:val="24"/>
              </w:rPr>
            </w:pPr>
            <w:r w:rsidRPr="00E64293">
              <w:rPr>
                <w:sz w:val="24"/>
                <w:szCs w:val="24"/>
              </w:rPr>
              <w:t>5</w:t>
            </w:r>
          </w:p>
        </w:tc>
      </w:tr>
      <w:tr w:rsidR="003235D9" w:rsidRPr="00E64293" w:rsidTr="00E64293">
        <w:tc>
          <w:tcPr>
            <w:tcW w:w="517" w:type="dxa"/>
            <w:tcBorders>
              <w:top w:val="single" w:sz="4" w:space="0" w:color="auto"/>
              <w:left w:val="single" w:sz="4" w:space="0" w:color="auto"/>
              <w:bottom w:val="single" w:sz="4" w:space="0" w:color="auto"/>
              <w:right w:val="single" w:sz="4" w:space="0" w:color="auto"/>
            </w:tcBorders>
            <w:hideMark/>
          </w:tcPr>
          <w:p w:rsidR="003235D9" w:rsidRPr="00E64293" w:rsidRDefault="003235D9" w:rsidP="00E64293">
            <w:pPr>
              <w:spacing w:line="276" w:lineRule="auto"/>
              <w:rPr>
                <w:rFonts w:eastAsia="Arial Unicode MS"/>
                <w:color w:val="000000"/>
                <w:sz w:val="24"/>
                <w:szCs w:val="24"/>
              </w:rPr>
            </w:pPr>
            <w:r w:rsidRPr="00E64293">
              <w:rPr>
                <w:sz w:val="24"/>
                <w:szCs w:val="24"/>
              </w:rPr>
              <w:t>8</w:t>
            </w:r>
          </w:p>
        </w:tc>
        <w:tc>
          <w:tcPr>
            <w:tcW w:w="5259" w:type="dxa"/>
            <w:tcBorders>
              <w:top w:val="single" w:sz="4" w:space="0" w:color="auto"/>
              <w:left w:val="single" w:sz="4" w:space="0" w:color="auto"/>
              <w:bottom w:val="single" w:sz="4" w:space="0" w:color="auto"/>
              <w:right w:val="single" w:sz="4" w:space="0" w:color="auto"/>
            </w:tcBorders>
            <w:hideMark/>
          </w:tcPr>
          <w:p w:rsidR="003235D9" w:rsidRPr="00E64293" w:rsidRDefault="003235D9" w:rsidP="00E64293">
            <w:pPr>
              <w:spacing w:line="276" w:lineRule="auto"/>
              <w:rPr>
                <w:rFonts w:eastAsia="Arial Unicode MS"/>
                <w:color w:val="000000"/>
                <w:sz w:val="24"/>
                <w:szCs w:val="24"/>
              </w:rPr>
            </w:pPr>
            <w:r w:rsidRPr="00E64293">
              <w:rPr>
                <w:sz w:val="24"/>
                <w:szCs w:val="24"/>
              </w:rPr>
              <w:t>Торговля</w:t>
            </w:r>
          </w:p>
        </w:tc>
        <w:tc>
          <w:tcPr>
            <w:tcW w:w="1559" w:type="dxa"/>
            <w:tcBorders>
              <w:top w:val="single" w:sz="4" w:space="0" w:color="auto"/>
              <w:left w:val="single" w:sz="4" w:space="0" w:color="auto"/>
              <w:bottom w:val="single" w:sz="4" w:space="0" w:color="auto"/>
              <w:right w:val="single" w:sz="4" w:space="0" w:color="auto"/>
            </w:tcBorders>
            <w:hideMark/>
          </w:tcPr>
          <w:p w:rsidR="003235D9" w:rsidRPr="00E64293" w:rsidRDefault="003235D9" w:rsidP="00E64293">
            <w:pPr>
              <w:spacing w:line="276" w:lineRule="auto"/>
              <w:rPr>
                <w:rFonts w:eastAsia="Arial Unicode MS"/>
                <w:color w:val="000000"/>
                <w:sz w:val="24"/>
                <w:szCs w:val="24"/>
              </w:rPr>
            </w:pPr>
            <w:r w:rsidRPr="00E64293">
              <w:rPr>
                <w:sz w:val="24"/>
                <w:szCs w:val="24"/>
              </w:rPr>
              <w:t>4</w:t>
            </w:r>
          </w:p>
        </w:tc>
      </w:tr>
      <w:tr w:rsidR="003235D9" w:rsidRPr="00E64293" w:rsidTr="00E64293">
        <w:tc>
          <w:tcPr>
            <w:tcW w:w="517" w:type="dxa"/>
            <w:tcBorders>
              <w:top w:val="single" w:sz="4" w:space="0" w:color="auto"/>
              <w:left w:val="single" w:sz="4" w:space="0" w:color="auto"/>
              <w:bottom w:val="single" w:sz="4" w:space="0" w:color="auto"/>
              <w:right w:val="single" w:sz="4" w:space="0" w:color="auto"/>
            </w:tcBorders>
            <w:hideMark/>
          </w:tcPr>
          <w:p w:rsidR="003235D9" w:rsidRPr="00E64293" w:rsidRDefault="003235D9" w:rsidP="00E64293">
            <w:pPr>
              <w:spacing w:line="276" w:lineRule="auto"/>
              <w:rPr>
                <w:rFonts w:eastAsia="Arial Unicode MS"/>
                <w:color w:val="000000"/>
                <w:sz w:val="24"/>
                <w:szCs w:val="24"/>
              </w:rPr>
            </w:pPr>
            <w:r w:rsidRPr="00E64293">
              <w:rPr>
                <w:sz w:val="24"/>
                <w:szCs w:val="24"/>
              </w:rPr>
              <w:t>9</w:t>
            </w:r>
          </w:p>
        </w:tc>
        <w:tc>
          <w:tcPr>
            <w:tcW w:w="5259" w:type="dxa"/>
            <w:tcBorders>
              <w:top w:val="single" w:sz="4" w:space="0" w:color="auto"/>
              <w:left w:val="single" w:sz="4" w:space="0" w:color="auto"/>
              <w:bottom w:val="single" w:sz="4" w:space="0" w:color="auto"/>
              <w:right w:val="single" w:sz="4" w:space="0" w:color="auto"/>
            </w:tcBorders>
            <w:hideMark/>
          </w:tcPr>
          <w:p w:rsidR="003235D9" w:rsidRPr="00E64293" w:rsidRDefault="003235D9" w:rsidP="00E64293">
            <w:pPr>
              <w:spacing w:line="276" w:lineRule="auto"/>
              <w:rPr>
                <w:rFonts w:eastAsia="Arial Unicode MS"/>
                <w:color w:val="000000"/>
                <w:sz w:val="24"/>
                <w:szCs w:val="24"/>
              </w:rPr>
            </w:pPr>
            <w:r w:rsidRPr="00E64293">
              <w:rPr>
                <w:sz w:val="24"/>
                <w:szCs w:val="24"/>
              </w:rPr>
              <w:t>Средства связи</w:t>
            </w:r>
          </w:p>
        </w:tc>
        <w:tc>
          <w:tcPr>
            <w:tcW w:w="1559" w:type="dxa"/>
            <w:tcBorders>
              <w:top w:val="single" w:sz="4" w:space="0" w:color="auto"/>
              <w:left w:val="single" w:sz="4" w:space="0" w:color="auto"/>
              <w:bottom w:val="single" w:sz="4" w:space="0" w:color="auto"/>
              <w:right w:val="single" w:sz="4" w:space="0" w:color="auto"/>
            </w:tcBorders>
            <w:hideMark/>
          </w:tcPr>
          <w:p w:rsidR="003235D9" w:rsidRPr="00E64293" w:rsidRDefault="003235D9" w:rsidP="00E64293">
            <w:pPr>
              <w:spacing w:line="276" w:lineRule="auto"/>
              <w:rPr>
                <w:rFonts w:eastAsia="Arial Unicode MS"/>
                <w:color w:val="000000"/>
                <w:sz w:val="24"/>
                <w:szCs w:val="24"/>
              </w:rPr>
            </w:pPr>
            <w:r w:rsidRPr="00E64293">
              <w:rPr>
                <w:sz w:val="24"/>
                <w:szCs w:val="24"/>
              </w:rPr>
              <w:t>8</w:t>
            </w:r>
          </w:p>
        </w:tc>
      </w:tr>
      <w:tr w:rsidR="003235D9" w:rsidRPr="00E64293" w:rsidTr="00E64293">
        <w:tc>
          <w:tcPr>
            <w:tcW w:w="517" w:type="dxa"/>
            <w:tcBorders>
              <w:top w:val="single" w:sz="4" w:space="0" w:color="auto"/>
              <w:left w:val="single" w:sz="4" w:space="0" w:color="auto"/>
              <w:bottom w:val="single" w:sz="4" w:space="0" w:color="auto"/>
              <w:right w:val="single" w:sz="4" w:space="0" w:color="auto"/>
            </w:tcBorders>
            <w:hideMark/>
          </w:tcPr>
          <w:p w:rsidR="003235D9" w:rsidRPr="00E64293" w:rsidRDefault="003235D9" w:rsidP="00E64293">
            <w:pPr>
              <w:spacing w:line="276" w:lineRule="auto"/>
              <w:rPr>
                <w:rFonts w:eastAsia="Arial Unicode MS"/>
                <w:color w:val="000000"/>
                <w:sz w:val="24"/>
                <w:szCs w:val="24"/>
              </w:rPr>
            </w:pPr>
            <w:r w:rsidRPr="00E64293">
              <w:rPr>
                <w:sz w:val="24"/>
                <w:szCs w:val="24"/>
              </w:rPr>
              <w:t>10</w:t>
            </w:r>
          </w:p>
        </w:tc>
        <w:tc>
          <w:tcPr>
            <w:tcW w:w="5259" w:type="dxa"/>
            <w:tcBorders>
              <w:top w:val="single" w:sz="4" w:space="0" w:color="auto"/>
              <w:left w:val="single" w:sz="4" w:space="0" w:color="auto"/>
              <w:bottom w:val="single" w:sz="4" w:space="0" w:color="auto"/>
              <w:right w:val="single" w:sz="4" w:space="0" w:color="auto"/>
            </w:tcBorders>
            <w:hideMark/>
          </w:tcPr>
          <w:p w:rsidR="003235D9" w:rsidRPr="00E64293" w:rsidRDefault="003235D9" w:rsidP="00E64293">
            <w:pPr>
              <w:spacing w:line="276" w:lineRule="auto"/>
              <w:rPr>
                <w:rFonts w:eastAsia="Arial Unicode MS"/>
                <w:color w:val="000000"/>
                <w:sz w:val="24"/>
                <w:szCs w:val="24"/>
              </w:rPr>
            </w:pPr>
            <w:r w:rsidRPr="00E64293">
              <w:rPr>
                <w:sz w:val="24"/>
                <w:szCs w:val="24"/>
              </w:rPr>
              <w:t>Медицинская помощь</w:t>
            </w:r>
          </w:p>
        </w:tc>
        <w:tc>
          <w:tcPr>
            <w:tcW w:w="1559" w:type="dxa"/>
            <w:tcBorders>
              <w:top w:val="single" w:sz="4" w:space="0" w:color="auto"/>
              <w:left w:val="single" w:sz="4" w:space="0" w:color="auto"/>
              <w:bottom w:val="single" w:sz="4" w:space="0" w:color="auto"/>
              <w:right w:val="single" w:sz="4" w:space="0" w:color="auto"/>
            </w:tcBorders>
            <w:hideMark/>
          </w:tcPr>
          <w:p w:rsidR="003235D9" w:rsidRPr="00E64293" w:rsidRDefault="003235D9" w:rsidP="00E64293">
            <w:pPr>
              <w:spacing w:line="276" w:lineRule="auto"/>
              <w:rPr>
                <w:rFonts w:eastAsia="Arial Unicode MS"/>
                <w:color w:val="000000"/>
                <w:sz w:val="24"/>
                <w:szCs w:val="24"/>
              </w:rPr>
            </w:pPr>
            <w:r w:rsidRPr="00E64293">
              <w:rPr>
                <w:sz w:val="24"/>
                <w:szCs w:val="24"/>
              </w:rPr>
              <w:t>4</w:t>
            </w:r>
          </w:p>
        </w:tc>
      </w:tr>
      <w:tr w:rsidR="003235D9" w:rsidRPr="00E64293" w:rsidTr="00E64293">
        <w:tc>
          <w:tcPr>
            <w:tcW w:w="517" w:type="dxa"/>
            <w:tcBorders>
              <w:top w:val="single" w:sz="4" w:space="0" w:color="auto"/>
              <w:left w:val="single" w:sz="4" w:space="0" w:color="auto"/>
              <w:bottom w:val="single" w:sz="4" w:space="0" w:color="auto"/>
              <w:right w:val="single" w:sz="4" w:space="0" w:color="auto"/>
            </w:tcBorders>
            <w:hideMark/>
          </w:tcPr>
          <w:p w:rsidR="003235D9" w:rsidRPr="00E64293" w:rsidRDefault="003235D9" w:rsidP="00E64293">
            <w:pPr>
              <w:spacing w:line="276" w:lineRule="auto"/>
              <w:rPr>
                <w:rFonts w:eastAsia="Arial Unicode MS"/>
                <w:color w:val="000000"/>
                <w:sz w:val="24"/>
                <w:szCs w:val="24"/>
              </w:rPr>
            </w:pPr>
            <w:r w:rsidRPr="00E64293">
              <w:rPr>
                <w:sz w:val="24"/>
                <w:szCs w:val="24"/>
              </w:rPr>
              <w:t>11</w:t>
            </w:r>
          </w:p>
        </w:tc>
        <w:tc>
          <w:tcPr>
            <w:tcW w:w="5259" w:type="dxa"/>
            <w:tcBorders>
              <w:top w:val="single" w:sz="4" w:space="0" w:color="auto"/>
              <w:left w:val="single" w:sz="4" w:space="0" w:color="auto"/>
              <w:bottom w:val="single" w:sz="4" w:space="0" w:color="auto"/>
              <w:right w:val="single" w:sz="4" w:space="0" w:color="auto"/>
            </w:tcBorders>
            <w:hideMark/>
          </w:tcPr>
          <w:p w:rsidR="003235D9" w:rsidRPr="00E64293" w:rsidRDefault="003235D9" w:rsidP="00E64293">
            <w:pPr>
              <w:spacing w:line="276" w:lineRule="auto"/>
              <w:rPr>
                <w:rFonts w:eastAsia="Arial Unicode MS"/>
                <w:color w:val="000000"/>
                <w:sz w:val="24"/>
                <w:szCs w:val="24"/>
              </w:rPr>
            </w:pPr>
            <w:r w:rsidRPr="00E64293">
              <w:rPr>
                <w:sz w:val="24"/>
                <w:szCs w:val="24"/>
              </w:rPr>
              <w:t>Учреждения, организации и предприятия</w:t>
            </w:r>
          </w:p>
        </w:tc>
        <w:tc>
          <w:tcPr>
            <w:tcW w:w="1559" w:type="dxa"/>
            <w:tcBorders>
              <w:top w:val="single" w:sz="4" w:space="0" w:color="auto"/>
              <w:left w:val="single" w:sz="4" w:space="0" w:color="auto"/>
              <w:bottom w:val="single" w:sz="4" w:space="0" w:color="auto"/>
              <w:right w:val="single" w:sz="4" w:space="0" w:color="auto"/>
            </w:tcBorders>
            <w:hideMark/>
          </w:tcPr>
          <w:p w:rsidR="003235D9" w:rsidRPr="00E64293" w:rsidRDefault="003235D9" w:rsidP="00E64293">
            <w:pPr>
              <w:spacing w:line="276" w:lineRule="auto"/>
              <w:rPr>
                <w:rFonts w:eastAsia="Arial Unicode MS"/>
                <w:color w:val="000000"/>
                <w:sz w:val="24"/>
                <w:szCs w:val="24"/>
              </w:rPr>
            </w:pPr>
            <w:r w:rsidRPr="00E64293">
              <w:rPr>
                <w:sz w:val="24"/>
                <w:szCs w:val="24"/>
              </w:rPr>
              <w:t>2</w:t>
            </w:r>
          </w:p>
        </w:tc>
      </w:tr>
      <w:tr w:rsidR="003235D9" w:rsidRPr="00E64293" w:rsidTr="00E64293">
        <w:tc>
          <w:tcPr>
            <w:tcW w:w="517" w:type="dxa"/>
            <w:tcBorders>
              <w:top w:val="single" w:sz="4" w:space="0" w:color="auto"/>
              <w:left w:val="single" w:sz="4" w:space="0" w:color="auto"/>
              <w:bottom w:val="single" w:sz="4" w:space="0" w:color="auto"/>
              <w:right w:val="single" w:sz="4" w:space="0" w:color="auto"/>
            </w:tcBorders>
            <w:hideMark/>
          </w:tcPr>
          <w:p w:rsidR="003235D9" w:rsidRPr="00E64293" w:rsidRDefault="003235D9" w:rsidP="00E64293">
            <w:pPr>
              <w:spacing w:line="276" w:lineRule="auto"/>
              <w:rPr>
                <w:rFonts w:eastAsia="Arial Unicode MS"/>
                <w:color w:val="000000"/>
                <w:sz w:val="24"/>
                <w:szCs w:val="24"/>
              </w:rPr>
            </w:pPr>
            <w:r w:rsidRPr="00E64293">
              <w:rPr>
                <w:rFonts w:eastAsia="Arial Unicode MS"/>
                <w:color w:val="000000"/>
                <w:sz w:val="24"/>
                <w:szCs w:val="24"/>
              </w:rPr>
              <w:t>12</w:t>
            </w:r>
          </w:p>
        </w:tc>
        <w:tc>
          <w:tcPr>
            <w:tcW w:w="5259" w:type="dxa"/>
            <w:tcBorders>
              <w:top w:val="single" w:sz="4" w:space="0" w:color="auto"/>
              <w:left w:val="single" w:sz="4" w:space="0" w:color="auto"/>
              <w:bottom w:val="single" w:sz="4" w:space="0" w:color="auto"/>
              <w:right w:val="single" w:sz="4" w:space="0" w:color="auto"/>
            </w:tcBorders>
            <w:hideMark/>
          </w:tcPr>
          <w:p w:rsidR="003235D9" w:rsidRPr="00E64293" w:rsidRDefault="003235D9" w:rsidP="00E64293">
            <w:pPr>
              <w:spacing w:line="276" w:lineRule="auto"/>
              <w:rPr>
                <w:rFonts w:eastAsia="Arial Unicode MS"/>
                <w:color w:val="000000"/>
                <w:sz w:val="24"/>
                <w:szCs w:val="24"/>
              </w:rPr>
            </w:pPr>
            <w:r w:rsidRPr="00E64293">
              <w:rPr>
                <w:rFonts w:eastAsia="Arial Unicode MS"/>
                <w:color w:val="000000"/>
                <w:sz w:val="24"/>
                <w:szCs w:val="24"/>
              </w:rPr>
              <w:t>Резервное время</w:t>
            </w:r>
          </w:p>
        </w:tc>
        <w:tc>
          <w:tcPr>
            <w:tcW w:w="1559" w:type="dxa"/>
            <w:tcBorders>
              <w:top w:val="single" w:sz="4" w:space="0" w:color="auto"/>
              <w:left w:val="single" w:sz="4" w:space="0" w:color="auto"/>
              <w:bottom w:val="single" w:sz="4" w:space="0" w:color="auto"/>
              <w:right w:val="single" w:sz="4" w:space="0" w:color="auto"/>
            </w:tcBorders>
            <w:hideMark/>
          </w:tcPr>
          <w:p w:rsidR="003235D9" w:rsidRPr="00E64293" w:rsidRDefault="003235D9" w:rsidP="00E64293">
            <w:pPr>
              <w:spacing w:line="276" w:lineRule="auto"/>
              <w:rPr>
                <w:rFonts w:eastAsia="Arial Unicode MS"/>
                <w:color w:val="000000"/>
                <w:sz w:val="24"/>
                <w:szCs w:val="24"/>
              </w:rPr>
            </w:pPr>
            <w:r w:rsidRPr="00E64293">
              <w:rPr>
                <w:rFonts w:eastAsia="Arial Unicode MS"/>
                <w:color w:val="000000"/>
                <w:sz w:val="24"/>
                <w:szCs w:val="24"/>
              </w:rPr>
              <w:t>2</w:t>
            </w:r>
          </w:p>
        </w:tc>
      </w:tr>
      <w:tr w:rsidR="003235D9" w:rsidRPr="00E64293" w:rsidTr="00E64293">
        <w:tc>
          <w:tcPr>
            <w:tcW w:w="517" w:type="dxa"/>
            <w:tcBorders>
              <w:top w:val="single" w:sz="4" w:space="0" w:color="auto"/>
              <w:left w:val="single" w:sz="4" w:space="0" w:color="auto"/>
              <w:bottom w:val="single" w:sz="4" w:space="0" w:color="auto"/>
              <w:right w:val="single" w:sz="4" w:space="0" w:color="auto"/>
            </w:tcBorders>
          </w:tcPr>
          <w:p w:rsidR="003235D9" w:rsidRPr="00E64293" w:rsidRDefault="003235D9" w:rsidP="00E64293">
            <w:pPr>
              <w:spacing w:line="276" w:lineRule="auto"/>
              <w:rPr>
                <w:rFonts w:eastAsia="Arial Unicode MS"/>
                <w:color w:val="000000"/>
                <w:sz w:val="24"/>
                <w:szCs w:val="24"/>
              </w:rPr>
            </w:pPr>
          </w:p>
        </w:tc>
        <w:tc>
          <w:tcPr>
            <w:tcW w:w="5259" w:type="dxa"/>
            <w:tcBorders>
              <w:top w:val="single" w:sz="4" w:space="0" w:color="auto"/>
              <w:left w:val="single" w:sz="4" w:space="0" w:color="auto"/>
              <w:bottom w:val="single" w:sz="4" w:space="0" w:color="auto"/>
              <w:right w:val="single" w:sz="4" w:space="0" w:color="auto"/>
            </w:tcBorders>
            <w:hideMark/>
          </w:tcPr>
          <w:p w:rsidR="003235D9" w:rsidRPr="00E64293" w:rsidRDefault="003235D9" w:rsidP="00E64293">
            <w:pPr>
              <w:spacing w:line="276" w:lineRule="auto"/>
              <w:rPr>
                <w:rFonts w:eastAsia="Arial Unicode MS"/>
                <w:color w:val="000000"/>
                <w:sz w:val="24"/>
                <w:szCs w:val="24"/>
              </w:rPr>
            </w:pPr>
            <w:r w:rsidRPr="00E64293">
              <w:rPr>
                <w:rFonts w:eastAsia="Arial Unicode MS"/>
                <w:color w:val="000000"/>
                <w:sz w:val="24"/>
                <w:szCs w:val="24"/>
              </w:rPr>
              <w:t>Итого</w:t>
            </w:r>
          </w:p>
        </w:tc>
        <w:tc>
          <w:tcPr>
            <w:tcW w:w="1559" w:type="dxa"/>
            <w:tcBorders>
              <w:top w:val="single" w:sz="4" w:space="0" w:color="auto"/>
              <w:left w:val="single" w:sz="4" w:space="0" w:color="auto"/>
              <w:bottom w:val="single" w:sz="4" w:space="0" w:color="auto"/>
              <w:right w:val="single" w:sz="4" w:space="0" w:color="auto"/>
            </w:tcBorders>
            <w:hideMark/>
          </w:tcPr>
          <w:p w:rsidR="003235D9" w:rsidRPr="00E64293" w:rsidRDefault="003235D9" w:rsidP="00E64293">
            <w:pPr>
              <w:spacing w:line="276" w:lineRule="auto"/>
              <w:rPr>
                <w:rFonts w:eastAsia="Arial Unicode MS"/>
                <w:color w:val="000000"/>
                <w:sz w:val="24"/>
                <w:szCs w:val="24"/>
              </w:rPr>
            </w:pPr>
            <w:r w:rsidRPr="00E64293">
              <w:rPr>
                <w:rFonts w:eastAsia="Arial Unicode MS"/>
                <w:color w:val="000000"/>
                <w:sz w:val="24"/>
                <w:szCs w:val="24"/>
              </w:rPr>
              <w:t>70</w:t>
            </w:r>
          </w:p>
        </w:tc>
      </w:tr>
    </w:tbl>
    <w:p w:rsidR="003235D9" w:rsidRDefault="003235D9"/>
    <w:p w:rsidR="003235D9" w:rsidRDefault="003235D9"/>
    <w:p w:rsidR="003235D9" w:rsidRDefault="003235D9" w:rsidP="003235D9"/>
    <w:p w:rsidR="003235D9" w:rsidRDefault="003235D9"/>
    <w:p w:rsidR="003235D9" w:rsidRDefault="003235D9"/>
    <w:p w:rsidR="003235D9" w:rsidRDefault="003235D9"/>
    <w:p w:rsidR="003235D9" w:rsidRDefault="003235D9"/>
    <w:p w:rsidR="003235D9" w:rsidRDefault="00E64293">
      <w:r>
        <w:t xml:space="preserve">                       </w:t>
      </w:r>
    </w:p>
    <w:p w:rsidR="003235D9" w:rsidRDefault="003235D9"/>
    <w:p w:rsidR="003235D9" w:rsidRDefault="003235D9"/>
    <w:p w:rsidR="003235D9" w:rsidRDefault="003235D9"/>
    <w:p w:rsidR="003235D9" w:rsidRDefault="003235D9"/>
    <w:p w:rsidR="003235D9" w:rsidRDefault="003235D9"/>
    <w:p w:rsidR="003235D9" w:rsidRDefault="003235D9"/>
    <w:p w:rsidR="003235D9" w:rsidRDefault="003235D9"/>
    <w:p w:rsidR="003235D9" w:rsidRDefault="003235D9"/>
    <w:p w:rsidR="003235D9" w:rsidRDefault="003235D9"/>
    <w:p w:rsidR="003235D9" w:rsidRDefault="003235D9"/>
    <w:p w:rsidR="003235D9" w:rsidRDefault="003235D9"/>
    <w:p w:rsidR="003235D9" w:rsidRDefault="003235D9"/>
    <w:p w:rsidR="003235D9" w:rsidRDefault="003235D9"/>
    <w:p w:rsidR="003235D9" w:rsidRDefault="003235D9"/>
    <w:p w:rsidR="003235D9" w:rsidRDefault="003235D9"/>
    <w:p w:rsidR="003235D9" w:rsidRDefault="003235D9"/>
    <w:p w:rsidR="003235D9" w:rsidRDefault="003235D9"/>
    <w:p w:rsidR="003235D9" w:rsidRDefault="003235D9"/>
    <w:p w:rsidR="003235D9" w:rsidRDefault="003235D9"/>
    <w:p w:rsidR="003235D9" w:rsidRDefault="003235D9"/>
    <w:p w:rsidR="003235D9" w:rsidRDefault="003235D9"/>
    <w:p w:rsidR="003235D9" w:rsidRDefault="003235D9"/>
    <w:p w:rsidR="003235D9" w:rsidRDefault="003235D9"/>
    <w:p w:rsidR="003235D9" w:rsidRDefault="003235D9"/>
    <w:p w:rsidR="003235D9" w:rsidRDefault="003235D9"/>
    <w:p w:rsidR="003235D9" w:rsidRDefault="003235D9"/>
    <w:p w:rsidR="003235D9" w:rsidRDefault="003235D9"/>
    <w:p w:rsidR="002F1607" w:rsidRPr="00C561D1" w:rsidRDefault="002F1607" w:rsidP="00E64293">
      <w:pPr>
        <w:jc w:val="center"/>
        <w:rPr>
          <w:b/>
          <w:sz w:val="28"/>
          <w:szCs w:val="28"/>
        </w:rPr>
      </w:pPr>
      <w:r w:rsidRPr="00C561D1">
        <w:rPr>
          <w:b/>
          <w:sz w:val="28"/>
          <w:szCs w:val="28"/>
        </w:rPr>
        <w:t>Календарно тематический план</w:t>
      </w:r>
      <w:r w:rsidR="00C561D1">
        <w:rPr>
          <w:b/>
          <w:sz w:val="28"/>
          <w:szCs w:val="28"/>
        </w:rPr>
        <w:t xml:space="preserve"> по</w:t>
      </w:r>
      <w:r w:rsidR="00E64293">
        <w:rPr>
          <w:b/>
          <w:sz w:val="28"/>
          <w:szCs w:val="28"/>
        </w:rPr>
        <w:t xml:space="preserve"> курсу </w:t>
      </w:r>
      <w:r w:rsidR="00C561D1">
        <w:rPr>
          <w:b/>
          <w:sz w:val="28"/>
          <w:szCs w:val="28"/>
        </w:rPr>
        <w:t xml:space="preserve">СБО </w:t>
      </w:r>
      <w:r w:rsidRPr="00C561D1">
        <w:rPr>
          <w:b/>
          <w:sz w:val="28"/>
          <w:szCs w:val="28"/>
        </w:rPr>
        <w:t>6 класс</w:t>
      </w:r>
    </w:p>
    <w:p w:rsidR="00616987" w:rsidRDefault="00616987" w:rsidP="00616987">
      <w:pPr>
        <w:rPr>
          <w:b/>
          <w:sz w:val="24"/>
          <w:szCs w:val="24"/>
        </w:rPr>
      </w:pPr>
    </w:p>
    <w:tbl>
      <w:tblPr>
        <w:tblStyle w:val="ad"/>
        <w:tblW w:w="14850" w:type="dxa"/>
        <w:tblLayout w:type="fixed"/>
        <w:tblLook w:val="04A0" w:firstRow="1" w:lastRow="0" w:firstColumn="1" w:lastColumn="0" w:noHBand="0" w:noVBand="1"/>
      </w:tblPr>
      <w:tblGrid>
        <w:gridCol w:w="533"/>
        <w:gridCol w:w="1560"/>
        <w:gridCol w:w="850"/>
        <w:gridCol w:w="1279"/>
        <w:gridCol w:w="3397"/>
        <w:gridCol w:w="4379"/>
        <w:gridCol w:w="17"/>
        <w:gridCol w:w="1276"/>
        <w:gridCol w:w="701"/>
        <w:gridCol w:w="8"/>
        <w:gridCol w:w="12"/>
        <w:gridCol w:w="60"/>
        <w:gridCol w:w="70"/>
        <w:gridCol w:w="708"/>
      </w:tblGrid>
      <w:tr w:rsidR="002F1607" w:rsidTr="002F1607">
        <w:trPr>
          <w:trHeight w:val="135"/>
        </w:trPr>
        <w:tc>
          <w:tcPr>
            <w:tcW w:w="533" w:type="dxa"/>
            <w:vMerge w:val="restart"/>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П/№</w:t>
            </w:r>
          </w:p>
        </w:tc>
        <w:tc>
          <w:tcPr>
            <w:tcW w:w="1560" w:type="dxa"/>
            <w:vMerge w:val="restart"/>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Тема урока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Кол-во часов</w:t>
            </w:r>
          </w:p>
        </w:tc>
        <w:tc>
          <w:tcPr>
            <w:tcW w:w="1279" w:type="dxa"/>
            <w:vMerge w:val="restart"/>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rPr>
            </w:pPr>
            <w:r>
              <w:rPr>
                <w:sz w:val="24"/>
                <w:szCs w:val="24"/>
              </w:rPr>
              <w:t xml:space="preserve">Тип урока </w:t>
            </w:r>
          </w:p>
          <w:p w:rsidR="002F1607" w:rsidRDefault="002F1607">
            <w:pPr>
              <w:rPr>
                <w:sz w:val="24"/>
                <w:szCs w:val="24"/>
                <w:lang w:eastAsia="en-US"/>
              </w:rPr>
            </w:pPr>
            <w:r>
              <w:rPr>
                <w:sz w:val="24"/>
                <w:szCs w:val="24"/>
              </w:rPr>
              <w:t>Вид деятельности</w:t>
            </w:r>
          </w:p>
        </w:tc>
        <w:tc>
          <w:tcPr>
            <w:tcW w:w="3397" w:type="dxa"/>
            <w:vMerge w:val="restart"/>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Элементы содержания урока</w:t>
            </w:r>
          </w:p>
        </w:tc>
        <w:tc>
          <w:tcPr>
            <w:tcW w:w="4396" w:type="dxa"/>
            <w:gridSpan w:val="2"/>
            <w:vMerge w:val="restart"/>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Виды контроля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Вид контроля</w:t>
            </w:r>
          </w:p>
        </w:tc>
        <w:tc>
          <w:tcPr>
            <w:tcW w:w="1559" w:type="dxa"/>
            <w:gridSpan w:val="6"/>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Дата проведения</w:t>
            </w:r>
          </w:p>
        </w:tc>
      </w:tr>
      <w:tr w:rsidR="002F1607" w:rsidTr="002F1607">
        <w:trPr>
          <w:trHeight w:val="1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1607" w:rsidRDefault="002F1607">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F1607" w:rsidRDefault="002F1607">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F1607" w:rsidRDefault="002F1607">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F1607" w:rsidRDefault="002F1607">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F1607" w:rsidRDefault="002F1607">
            <w:pPr>
              <w:rPr>
                <w:sz w:val="24"/>
                <w:szCs w:val="24"/>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F1607" w:rsidRDefault="002F1607">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F1607" w:rsidRDefault="002F1607">
            <w:pPr>
              <w:rPr>
                <w:sz w:val="24"/>
                <w:szCs w:val="24"/>
                <w:lang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Планов.</w:t>
            </w:r>
          </w:p>
        </w:tc>
        <w:tc>
          <w:tcPr>
            <w:tcW w:w="850" w:type="dxa"/>
            <w:gridSpan w:val="4"/>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Фак.</w:t>
            </w:r>
          </w:p>
        </w:tc>
      </w:tr>
      <w:tr w:rsidR="002F1607" w:rsidTr="002F1607">
        <w:trPr>
          <w:trHeight w:val="579"/>
        </w:trPr>
        <w:tc>
          <w:tcPr>
            <w:tcW w:w="14850" w:type="dxa"/>
            <w:gridSpan w:val="14"/>
            <w:tcBorders>
              <w:top w:val="single" w:sz="4" w:space="0" w:color="auto"/>
              <w:left w:val="single" w:sz="4" w:space="0" w:color="auto"/>
              <w:bottom w:val="single" w:sz="4" w:space="0" w:color="auto"/>
              <w:right w:val="single" w:sz="4" w:space="0" w:color="auto"/>
            </w:tcBorders>
            <w:hideMark/>
          </w:tcPr>
          <w:p w:rsidR="002F1607" w:rsidRDefault="002F1607">
            <w:pPr>
              <w:jc w:val="center"/>
              <w:rPr>
                <w:b/>
                <w:sz w:val="24"/>
                <w:szCs w:val="24"/>
                <w:lang w:eastAsia="en-US"/>
              </w:rPr>
            </w:pPr>
            <w:r>
              <w:rPr>
                <w:b/>
                <w:sz w:val="24"/>
                <w:szCs w:val="24"/>
                <w:lang w:val="en-US"/>
              </w:rPr>
              <w:t xml:space="preserve">I </w:t>
            </w:r>
            <w:r>
              <w:rPr>
                <w:b/>
                <w:sz w:val="24"/>
                <w:szCs w:val="24"/>
              </w:rPr>
              <w:t>четверть- 18 часов.</w:t>
            </w:r>
          </w:p>
        </w:tc>
      </w:tr>
      <w:tr w:rsidR="002F1607" w:rsidTr="002F1607">
        <w:tc>
          <w:tcPr>
            <w:tcW w:w="14850" w:type="dxa"/>
            <w:gridSpan w:val="14"/>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b/>
                <w:sz w:val="24"/>
                <w:szCs w:val="24"/>
              </w:rPr>
              <w:t>Личная гигиена-5 ч.</w:t>
            </w:r>
          </w:p>
        </w:tc>
      </w:tr>
      <w:tr w:rsidR="002F1607" w:rsidTr="002F1607">
        <w:tc>
          <w:tcPr>
            <w:tcW w:w="533" w:type="dxa"/>
            <w:tcBorders>
              <w:top w:val="single" w:sz="4" w:space="0" w:color="auto"/>
              <w:left w:val="single" w:sz="4" w:space="0" w:color="auto"/>
              <w:bottom w:val="single" w:sz="4" w:space="0" w:color="auto"/>
              <w:right w:val="single" w:sz="4" w:space="0" w:color="auto"/>
            </w:tcBorders>
            <w:hideMark/>
          </w:tcPr>
          <w:p w:rsidR="002F1607" w:rsidRDefault="002F1607">
            <w:pPr>
              <w:jc w:val="center"/>
              <w:rPr>
                <w:sz w:val="24"/>
                <w:szCs w:val="24"/>
                <w:lang w:eastAsia="en-US"/>
              </w:rPr>
            </w:pPr>
            <w:r>
              <w:rPr>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Закаливание организма</w:t>
            </w:r>
          </w:p>
        </w:tc>
        <w:tc>
          <w:tcPr>
            <w:tcW w:w="850" w:type="dxa"/>
            <w:tcBorders>
              <w:top w:val="single" w:sz="4" w:space="0" w:color="auto"/>
              <w:left w:val="single" w:sz="4" w:space="0" w:color="auto"/>
              <w:bottom w:val="single" w:sz="4" w:space="0" w:color="auto"/>
              <w:right w:val="single" w:sz="4" w:space="0" w:color="auto"/>
            </w:tcBorders>
            <w:hideMark/>
          </w:tcPr>
          <w:p w:rsidR="002F1607" w:rsidRDefault="002F1607">
            <w:pPr>
              <w:jc w:val="center"/>
              <w:rPr>
                <w:sz w:val="24"/>
                <w:szCs w:val="24"/>
                <w:lang w:eastAsia="en-US"/>
              </w:rPr>
            </w:pPr>
            <w:r>
              <w:rPr>
                <w:sz w:val="24"/>
                <w:szCs w:val="24"/>
              </w:rPr>
              <w:t>1</w:t>
            </w:r>
          </w:p>
        </w:tc>
        <w:tc>
          <w:tcPr>
            <w:tcW w:w="1279" w:type="dxa"/>
            <w:tcBorders>
              <w:top w:val="single" w:sz="4" w:space="0" w:color="auto"/>
              <w:left w:val="single" w:sz="4" w:space="0" w:color="auto"/>
              <w:bottom w:val="single" w:sz="4" w:space="0" w:color="auto"/>
              <w:right w:val="single" w:sz="4" w:space="0" w:color="auto"/>
            </w:tcBorders>
            <w:hideMark/>
          </w:tcPr>
          <w:p w:rsidR="002F1607" w:rsidRDefault="00412882">
            <w:pPr>
              <w:rPr>
                <w:sz w:val="24"/>
                <w:szCs w:val="24"/>
                <w:lang w:eastAsia="en-US"/>
              </w:rPr>
            </w:pPr>
            <w:r>
              <w:rPr>
                <w:sz w:val="24"/>
                <w:szCs w:val="24"/>
              </w:rPr>
              <w:t>Введе</w:t>
            </w:r>
            <w:r w:rsidR="002F1607">
              <w:rPr>
                <w:sz w:val="24"/>
                <w:szCs w:val="24"/>
              </w:rPr>
              <w:t>ние новых знаний</w:t>
            </w:r>
          </w:p>
        </w:tc>
        <w:tc>
          <w:tcPr>
            <w:tcW w:w="3397" w:type="dxa"/>
            <w:tcBorders>
              <w:top w:val="single" w:sz="4" w:space="0" w:color="auto"/>
              <w:left w:val="single" w:sz="4" w:space="0" w:color="auto"/>
              <w:bottom w:val="single" w:sz="4" w:space="0" w:color="auto"/>
              <w:right w:val="single" w:sz="4" w:space="0" w:color="auto"/>
            </w:tcBorders>
            <w:hideMark/>
          </w:tcPr>
          <w:p w:rsidR="002F1607" w:rsidRDefault="00821AC3">
            <w:pPr>
              <w:rPr>
                <w:sz w:val="24"/>
                <w:szCs w:val="24"/>
              </w:rPr>
            </w:pPr>
            <w:r>
              <w:rPr>
                <w:sz w:val="24"/>
                <w:szCs w:val="24"/>
              </w:rPr>
              <w:t>Правила</w:t>
            </w:r>
            <w:r w:rsidR="002F1607">
              <w:rPr>
                <w:sz w:val="24"/>
                <w:szCs w:val="24"/>
              </w:rPr>
              <w:t xml:space="preserve"> закаливания организма. Объяснение принципов закаливания. Способы закаливания. Обтирание тела, принятия душа, воздушных и солнечных ванн под наблюдением взрослых. Дидактическая игра «Одевайся по сезону».</w:t>
            </w:r>
          </w:p>
          <w:p w:rsidR="002F1607" w:rsidRDefault="002F1607">
            <w:pPr>
              <w:rPr>
                <w:sz w:val="24"/>
                <w:szCs w:val="24"/>
              </w:rPr>
            </w:pPr>
            <w:r>
              <w:rPr>
                <w:sz w:val="24"/>
                <w:szCs w:val="24"/>
              </w:rPr>
              <w:t>Словарная работа:</w:t>
            </w:r>
          </w:p>
          <w:p w:rsidR="002F1607" w:rsidRDefault="002F1607">
            <w:pPr>
              <w:rPr>
                <w:sz w:val="24"/>
                <w:szCs w:val="24"/>
                <w:lang w:eastAsia="en-US"/>
              </w:rPr>
            </w:pPr>
            <w:r>
              <w:rPr>
                <w:sz w:val="24"/>
                <w:szCs w:val="24"/>
              </w:rPr>
              <w:t>Закаливание</w:t>
            </w:r>
          </w:p>
        </w:tc>
        <w:tc>
          <w:tcPr>
            <w:tcW w:w="4396" w:type="dxa"/>
            <w:gridSpan w:val="2"/>
            <w:tcBorders>
              <w:top w:val="single" w:sz="4" w:space="0" w:color="auto"/>
              <w:left w:val="single" w:sz="4" w:space="0" w:color="auto"/>
              <w:bottom w:val="single" w:sz="4" w:space="0" w:color="auto"/>
              <w:right w:val="single" w:sz="4" w:space="0" w:color="auto"/>
            </w:tcBorders>
            <w:hideMark/>
          </w:tcPr>
          <w:p w:rsidR="002F1607" w:rsidRDefault="002F1607">
            <w:pPr>
              <w:rPr>
                <w:b/>
                <w:sz w:val="24"/>
                <w:szCs w:val="24"/>
              </w:rPr>
            </w:pPr>
            <w:r>
              <w:rPr>
                <w:b/>
                <w:sz w:val="24"/>
                <w:szCs w:val="24"/>
              </w:rPr>
              <w:t>Знать:</w:t>
            </w:r>
          </w:p>
          <w:p w:rsidR="002F1607" w:rsidRDefault="002F1607">
            <w:pPr>
              <w:rPr>
                <w:sz w:val="24"/>
                <w:szCs w:val="24"/>
              </w:rPr>
            </w:pPr>
            <w:r>
              <w:rPr>
                <w:b/>
                <w:sz w:val="24"/>
                <w:szCs w:val="24"/>
              </w:rPr>
              <w:t>-</w:t>
            </w:r>
            <w:r w:rsidR="00821AC3">
              <w:rPr>
                <w:sz w:val="24"/>
                <w:szCs w:val="24"/>
              </w:rPr>
              <w:t>правила</w:t>
            </w:r>
            <w:r>
              <w:rPr>
                <w:sz w:val="24"/>
                <w:szCs w:val="24"/>
              </w:rPr>
              <w:t xml:space="preserve"> закаливания организма;</w:t>
            </w:r>
          </w:p>
          <w:p w:rsidR="002F1607" w:rsidRDefault="002F1607">
            <w:pPr>
              <w:rPr>
                <w:sz w:val="24"/>
                <w:szCs w:val="24"/>
              </w:rPr>
            </w:pPr>
            <w:r>
              <w:rPr>
                <w:sz w:val="24"/>
                <w:szCs w:val="24"/>
              </w:rPr>
              <w:t>-приемы обтирания и мытье ног;</w:t>
            </w:r>
          </w:p>
          <w:p w:rsidR="002F1607" w:rsidRDefault="00821AC3">
            <w:pPr>
              <w:rPr>
                <w:sz w:val="24"/>
                <w:szCs w:val="24"/>
              </w:rPr>
            </w:pPr>
            <w:r>
              <w:rPr>
                <w:sz w:val="24"/>
                <w:szCs w:val="24"/>
              </w:rPr>
              <w:t>-правила</w:t>
            </w:r>
            <w:r w:rsidR="002F1607">
              <w:rPr>
                <w:sz w:val="24"/>
                <w:szCs w:val="24"/>
              </w:rPr>
              <w:t xml:space="preserve"> соблюдения личной гигиены во время физических занятий и походу.</w:t>
            </w:r>
          </w:p>
          <w:p w:rsidR="002F1607" w:rsidRDefault="002F1607">
            <w:pPr>
              <w:rPr>
                <w:b/>
                <w:sz w:val="24"/>
                <w:szCs w:val="24"/>
              </w:rPr>
            </w:pPr>
            <w:r>
              <w:rPr>
                <w:b/>
                <w:sz w:val="24"/>
                <w:szCs w:val="24"/>
              </w:rPr>
              <w:t>Уметь:</w:t>
            </w:r>
          </w:p>
          <w:p w:rsidR="002F1607" w:rsidRDefault="002F1607">
            <w:pPr>
              <w:rPr>
                <w:sz w:val="24"/>
                <w:szCs w:val="24"/>
              </w:rPr>
            </w:pPr>
            <w:r>
              <w:rPr>
                <w:b/>
                <w:sz w:val="24"/>
                <w:szCs w:val="24"/>
              </w:rPr>
              <w:t>-</w:t>
            </w:r>
            <w:r>
              <w:rPr>
                <w:sz w:val="24"/>
                <w:szCs w:val="24"/>
              </w:rPr>
              <w:t>закаливать свой организм;</w:t>
            </w:r>
          </w:p>
          <w:p w:rsidR="002F1607" w:rsidRDefault="002F1607">
            <w:pPr>
              <w:rPr>
                <w:sz w:val="24"/>
                <w:szCs w:val="24"/>
                <w:lang w:eastAsia="en-US"/>
              </w:rPr>
            </w:pPr>
            <w:r>
              <w:rPr>
                <w:sz w:val="24"/>
                <w:szCs w:val="24"/>
              </w:rPr>
              <w:t>-соблюдать правило личной гигиены дома, в школе, во время походов, экскурсий</w:t>
            </w:r>
          </w:p>
        </w:tc>
        <w:tc>
          <w:tcPr>
            <w:tcW w:w="1276" w:type="dxa"/>
            <w:tcBorders>
              <w:top w:val="single" w:sz="4" w:space="0" w:color="auto"/>
              <w:left w:val="single" w:sz="4" w:space="0" w:color="auto"/>
              <w:bottom w:val="single" w:sz="4" w:space="0" w:color="auto"/>
              <w:right w:val="single" w:sz="4" w:space="0" w:color="auto"/>
            </w:tcBorders>
            <w:hideMark/>
          </w:tcPr>
          <w:p w:rsidR="002F1607" w:rsidRDefault="002F1607">
            <w:pPr>
              <w:jc w:val="center"/>
              <w:rPr>
                <w:sz w:val="24"/>
                <w:szCs w:val="24"/>
                <w:lang w:eastAsia="en-US"/>
              </w:rPr>
            </w:pPr>
            <w:r>
              <w:rPr>
                <w:sz w:val="24"/>
                <w:szCs w:val="24"/>
              </w:rPr>
              <w:t>Ответы на вопросы</w:t>
            </w:r>
          </w:p>
        </w:tc>
        <w:tc>
          <w:tcPr>
            <w:tcW w:w="701" w:type="dxa"/>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c>
          <w:tcPr>
            <w:tcW w:w="858" w:type="dxa"/>
            <w:gridSpan w:val="5"/>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r>
      <w:tr w:rsidR="002F1607" w:rsidTr="002F1607">
        <w:tc>
          <w:tcPr>
            <w:tcW w:w="533" w:type="dxa"/>
            <w:tcBorders>
              <w:top w:val="single" w:sz="4" w:space="0" w:color="auto"/>
              <w:left w:val="single" w:sz="4" w:space="0" w:color="auto"/>
              <w:bottom w:val="single" w:sz="4" w:space="0" w:color="auto"/>
              <w:right w:val="single" w:sz="4" w:space="0" w:color="auto"/>
            </w:tcBorders>
            <w:hideMark/>
          </w:tcPr>
          <w:p w:rsidR="002F1607" w:rsidRDefault="002F1607">
            <w:pPr>
              <w:jc w:val="center"/>
              <w:rPr>
                <w:sz w:val="24"/>
                <w:szCs w:val="24"/>
                <w:lang w:eastAsia="en-US"/>
              </w:rPr>
            </w:pPr>
            <w:r>
              <w:rPr>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2F1607" w:rsidRDefault="002F1607">
            <w:pPr>
              <w:jc w:val="center"/>
              <w:rPr>
                <w:sz w:val="24"/>
                <w:szCs w:val="24"/>
                <w:lang w:eastAsia="en-US"/>
              </w:rPr>
            </w:pPr>
            <w:r>
              <w:rPr>
                <w:sz w:val="24"/>
                <w:szCs w:val="24"/>
              </w:rPr>
              <w:t>Гигиена зрения</w:t>
            </w:r>
          </w:p>
        </w:tc>
        <w:tc>
          <w:tcPr>
            <w:tcW w:w="850" w:type="dxa"/>
            <w:tcBorders>
              <w:top w:val="single" w:sz="4" w:space="0" w:color="auto"/>
              <w:left w:val="single" w:sz="4" w:space="0" w:color="auto"/>
              <w:bottom w:val="single" w:sz="4" w:space="0" w:color="auto"/>
              <w:right w:val="single" w:sz="4" w:space="0" w:color="auto"/>
            </w:tcBorders>
            <w:hideMark/>
          </w:tcPr>
          <w:p w:rsidR="002F1607" w:rsidRDefault="002F1607">
            <w:pPr>
              <w:jc w:val="center"/>
              <w:rPr>
                <w:sz w:val="24"/>
                <w:szCs w:val="24"/>
                <w:lang w:eastAsia="en-US"/>
              </w:rPr>
            </w:pPr>
            <w:r>
              <w:rPr>
                <w:sz w:val="24"/>
                <w:szCs w:val="24"/>
              </w:rPr>
              <w:t>1</w:t>
            </w:r>
          </w:p>
        </w:tc>
        <w:tc>
          <w:tcPr>
            <w:tcW w:w="1279"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Комбинированный</w:t>
            </w:r>
          </w:p>
        </w:tc>
        <w:tc>
          <w:tcPr>
            <w:tcW w:w="3397" w:type="dxa"/>
            <w:tcBorders>
              <w:top w:val="single" w:sz="4" w:space="0" w:color="auto"/>
              <w:left w:val="single" w:sz="4" w:space="0" w:color="auto"/>
              <w:bottom w:val="single" w:sz="4" w:space="0" w:color="auto"/>
              <w:right w:val="single" w:sz="4" w:space="0" w:color="auto"/>
            </w:tcBorders>
            <w:hideMark/>
          </w:tcPr>
          <w:p w:rsidR="002F1607" w:rsidRDefault="002F1607" w:rsidP="00821AC3">
            <w:pPr>
              <w:rPr>
                <w:sz w:val="24"/>
                <w:szCs w:val="24"/>
              </w:rPr>
            </w:pPr>
            <w:r>
              <w:rPr>
                <w:sz w:val="24"/>
                <w:szCs w:val="24"/>
              </w:rPr>
              <w:t xml:space="preserve">Органы зрения – глаза. Значения ухода за органами зрения. Правило ухода. Способы сохранения зрения. Уход за глазами: промывание и протирания, пользования безлопастными пипетками. Способы сохранения зрения </w:t>
            </w:r>
            <w:r>
              <w:rPr>
                <w:sz w:val="24"/>
                <w:szCs w:val="24"/>
              </w:rPr>
              <w:lastRenderedPageBreak/>
              <w:t xml:space="preserve">(контактные линзы, линзовые и коррекционные очки, хирургическое вмешательство). </w:t>
            </w:r>
          </w:p>
          <w:p w:rsidR="002F1607" w:rsidRDefault="002F1607">
            <w:pPr>
              <w:jc w:val="both"/>
              <w:rPr>
                <w:sz w:val="24"/>
                <w:szCs w:val="24"/>
              </w:rPr>
            </w:pPr>
            <w:r>
              <w:rPr>
                <w:sz w:val="24"/>
                <w:szCs w:val="24"/>
              </w:rPr>
              <w:t>Словарная работа:</w:t>
            </w:r>
          </w:p>
          <w:p w:rsidR="002F1607" w:rsidRDefault="002F1607">
            <w:pPr>
              <w:jc w:val="both"/>
              <w:rPr>
                <w:sz w:val="24"/>
                <w:szCs w:val="24"/>
                <w:lang w:eastAsia="en-US"/>
              </w:rPr>
            </w:pPr>
            <w:r>
              <w:rPr>
                <w:sz w:val="24"/>
                <w:szCs w:val="24"/>
              </w:rPr>
              <w:t>Органы зрения</w:t>
            </w:r>
          </w:p>
        </w:tc>
        <w:tc>
          <w:tcPr>
            <w:tcW w:w="4396" w:type="dxa"/>
            <w:gridSpan w:val="2"/>
            <w:tcBorders>
              <w:top w:val="single" w:sz="4" w:space="0" w:color="auto"/>
              <w:left w:val="single" w:sz="4" w:space="0" w:color="auto"/>
              <w:bottom w:val="single" w:sz="4" w:space="0" w:color="auto"/>
              <w:right w:val="single" w:sz="4" w:space="0" w:color="auto"/>
            </w:tcBorders>
            <w:hideMark/>
          </w:tcPr>
          <w:p w:rsidR="002F1607" w:rsidRDefault="002F1607">
            <w:pPr>
              <w:rPr>
                <w:b/>
                <w:sz w:val="24"/>
                <w:szCs w:val="24"/>
              </w:rPr>
            </w:pPr>
            <w:r>
              <w:rPr>
                <w:b/>
                <w:sz w:val="24"/>
                <w:szCs w:val="24"/>
              </w:rPr>
              <w:lastRenderedPageBreak/>
              <w:t>Знать :</w:t>
            </w:r>
          </w:p>
          <w:p w:rsidR="002F1607" w:rsidRDefault="002F1607">
            <w:pPr>
              <w:rPr>
                <w:sz w:val="24"/>
                <w:szCs w:val="24"/>
              </w:rPr>
            </w:pPr>
            <w:r>
              <w:rPr>
                <w:b/>
                <w:sz w:val="24"/>
                <w:szCs w:val="24"/>
              </w:rPr>
              <w:t>-</w:t>
            </w:r>
            <w:r w:rsidR="00821AC3">
              <w:rPr>
                <w:sz w:val="24"/>
                <w:szCs w:val="24"/>
              </w:rPr>
              <w:t>правила</w:t>
            </w:r>
            <w:r>
              <w:rPr>
                <w:sz w:val="24"/>
                <w:szCs w:val="24"/>
              </w:rPr>
              <w:t xml:space="preserve"> и приемы ухода за органами зрения;</w:t>
            </w:r>
          </w:p>
          <w:p w:rsidR="002F1607" w:rsidRDefault="002F1607">
            <w:pPr>
              <w:rPr>
                <w:sz w:val="24"/>
                <w:szCs w:val="24"/>
              </w:rPr>
            </w:pPr>
            <w:r>
              <w:rPr>
                <w:sz w:val="24"/>
                <w:szCs w:val="24"/>
              </w:rPr>
              <w:t>-применять способы сохранения зрения.</w:t>
            </w:r>
          </w:p>
          <w:p w:rsidR="002F1607" w:rsidRDefault="002F1607">
            <w:pPr>
              <w:rPr>
                <w:b/>
                <w:sz w:val="24"/>
                <w:szCs w:val="24"/>
              </w:rPr>
            </w:pPr>
            <w:r>
              <w:rPr>
                <w:b/>
                <w:sz w:val="24"/>
                <w:szCs w:val="24"/>
              </w:rPr>
              <w:t>Уметь:</w:t>
            </w:r>
          </w:p>
          <w:p w:rsidR="002F1607" w:rsidRDefault="002F1607">
            <w:pPr>
              <w:rPr>
                <w:sz w:val="24"/>
                <w:szCs w:val="24"/>
              </w:rPr>
            </w:pPr>
            <w:r>
              <w:rPr>
                <w:b/>
                <w:sz w:val="24"/>
                <w:szCs w:val="24"/>
              </w:rPr>
              <w:t>-</w:t>
            </w:r>
            <w:r>
              <w:rPr>
                <w:sz w:val="24"/>
                <w:szCs w:val="24"/>
              </w:rPr>
              <w:t>производить уход за глазами;</w:t>
            </w:r>
          </w:p>
          <w:p w:rsidR="002F1607" w:rsidRDefault="002F1607">
            <w:pPr>
              <w:rPr>
                <w:sz w:val="24"/>
                <w:szCs w:val="24"/>
              </w:rPr>
            </w:pPr>
            <w:r>
              <w:rPr>
                <w:sz w:val="24"/>
                <w:szCs w:val="24"/>
              </w:rPr>
              <w:t>-применять способы сохранения зрения;</w:t>
            </w:r>
          </w:p>
          <w:p w:rsidR="002F1607" w:rsidRDefault="002F1607">
            <w:pPr>
              <w:rPr>
                <w:sz w:val="24"/>
                <w:szCs w:val="24"/>
              </w:rPr>
            </w:pPr>
            <w:r>
              <w:rPr>
                <w:sz w:val="24"/>
                <w:szCs w:val="24"/>
              </w:rPr>
              <w:t xml:space="preserve">-соблюдать правило гигиены чтения и </w:t>
            </w:r>
            <w:r>
              <w:rPr>
                <w:sz w:val="24"/>
                <w:szCs w:val="24"/>
              </w:rPr>
              <w:lastRenderedPageBreak/>
              <w:t>письма;</w:t>
            </w:r>
          </w:p>
          <w:p w:rsidR="002F1607" w:rsidRDefault="002F1607">
            <w:pPr>
              <w:rPr>
                <w:sz w:val="24"/>
                <w:szCs w:val="24"/>
                <w:lang w:eastAsia="en-US"/>
              </w:rPr>
            </w:pPr>
            <w:r>
              <w:rPr>
                <w:sz w:val="24"/>
                <w:szCs w:val="24"/>
              </w:rPr>
              <w:t>- выполнять упражнения во время отдыха глаз</w:t>
            </w:r>
          </w:p>
        </w:tc>
        <w:tc>
          <w:tcPr>
            <w:tcW w:w="1276" w:type="dxa"/>
            <w:tcBorders>
              <w:top w:val="single" w:sz="4" w:space="0" w:color="auto"/>
              <w:left w:val="single" w:sz="4" w:space="0" w:color="auto"/>
              <w:bottom w:val="single" w:sz="4" w:space="0" w:color="auto"/>
              <w:right w:val="single" w:sz="4" w:space="0" w:color="auto"/>
            </w:tcBorders>
            <w:hideMark/>
          </w:tcPr>
          <w:p w:rsidR="002F1607" w:rsidRDefault="002F1607">
            <w:pPr>
              <w:jc w:val="both"/>
              <w:rPr>
                <w:sz w:val="24"/>
                <w:szCs w:val="24"/>
              </w:rPr>
            </w:pPr>
            <w:r>
              <w:rPr>
                <w:sz w:val="24"/>
                <w:szCs w:val="24"/>
              </w:rPr>
              <w:lastRenderedPageBreak/>
              <w:t>Фронта-льный опрос.</w:t>
            </w:r>
          </w:p>
          <w:p w:rsidR="002F1607" w:rsidRDefault="002F1607">
            <w:pPr>
              <w:jc w:val="both"/>
              <w:rPr>
                <w:sz w:val="24"/>
                <w:szCs w:val="24"/>
                <w:lang w:eastAsia="en-US"/>
              </w:rPr>
            </w:pPr>
            <w:r>
              <w:rPr>
                <w:sz w:val="24"/>
                <w:szCs w:val="24"/>
              </w:rPr>
              <w:t>Контроль действий учащихся</w:t>
            </w:r>
          </w:p>
        </w:tc>
        <w:tc>
          <w:tcPr>
            <w:tcW w:w="701" w:type="dxa"/>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c>
          <w:tcPr>
            <w:tcW w:w="858" w:type="dxa"/>
            <w:gridSpan w:val="5"/>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r>
      <w:tr w:rsidR="002F1607" w:rsidTr="002F1607">
        <w:tc>
          <w:tcPr>
            <w:tcW w:w="533" w:type="dxa"/>
            <w:tcBorders>
              <w:top w:val="single" w:sz="4" w:space="0" w:color="auto"/>
              <w:left w:val="single" w:sz="4" w:space="0" w:color="auto"/>
              <w:bottom w:val="single" w:sz="4" w:space="0" w:color="auto"/>
              <w:right w:val="single" w:sz="4" w:space="0" w:color="auto"/>
            </w:tcBorders>
            <w:hideMark/>
          </w:tcPr>
          <w:p w:rsidR="002F1607" w:rsidRDefault="002F1607">
            <w:pPr>
              <w:jc w:val="center"/>
              <w:rPr>
                <w:sz w:val="24"/>
                <w:szCs w:val="24"/>
              </w:rPr>
            </w:pPr>
            <w:r>
              <w:rPr>
                <w:sz w:val="24"/>
                <w:szCs w:val="24"/>
              </w:rPr>
              <w:lastRenderedPageBreak/>
              <w:t>3</w:t>
            </w:r>
          </w:p>
          <w:p w:rsidR="002F1607" w:rsidRDefault="002F1607">
            <w:pPr>
              <w:jc w:val="center"/>
              <w:rPr>
                <w:sz w:val="24"/>
                <w:szCs w:val="24"/>
                <w:lang w:eastAsia="en-US"/>
              </w:rPr>
            </w:pPr>
            <w:r>
              <w:rPr>
                <w:sz w:val="24"/>
                <w:szCs w:val="24"/>
              </w:rPr>
              <w:t>4</w:t>
            </w:r>
          </w:p>
        </w:tc>
        <w:tc>
          <w:tcPr>
            <w:tcW w:w="1560" w:type="dxa"/>
            <w:tcBorders>
              <w:top w:val="single" w:sz="4" w:space="0" w:color="auto"/>
              <w:left w:val="single" w:sz="4" w:space="0" w:color="auto"/>
              <w:bottom w:val="single" w:sz="4" w:space="0" w:color="auto"/>
              <w:right w:val="single" w:sz="4" w:space="0" w:color="auto"/>
            </w:tcBorders>
            <w:hideMark/>
          </w:tcPr>
          <w:p w:rsidR="002F1607" w:rsidRDefault="002F1607">
            <w:pPr>
              <w:jc w:val="center"/>
              <w:rPr>
                <w:sz w:val="24"/>
                <w:szCs w:val="24"/>
                <w:lang w:eastAsia="en-US"/>
              </w:rPr>
            </w:pPr>
            <w:r>
              <w:rPr>
                <w:sz w:val="24"/>
                <w:szCs w:val="24"/>
              </w:rPr>
              <w:t>Практическая работа</w:t>
            </w:r>
          </w:p>
        </w:tc>
        <w:tc>
          <w:tcPr>
            <w:tcW w:w="850" w:type="dxa"/>
            <w:tcBorders>
              <w:top w:val="single" w:sz="4" w:space="0" w:color="auto"/>
              <w:left w:val="single" w:sz="4" w:space="0" w:color="auto"/>
              <w:bottom w:val="single" w:sz="4" w:space="0" w:color="auto"/>
              <w:right w:val="single" w:sz="4" w:space="0" w:color="auto"/>
            </w:tcBorders>
            <w:hideMark/>
          </w:tcPr>
          <w:p w:rsidR="002F1607" w:rsidRDefault="002F1607">
            <w:pPr>
              <w:jc w:val="center"/>
              <w:rPr>
                <w:sz w:val="24"/>
                <w:szCs w:val="24"/>
                <w:lang w:eastAsia="en-US"/>
              </w:rPr>
            </w:pPr>
            <w:r>
              <w:rPr>
                <w:sz w:val="24"/>
                <w:szCs w:val="24"/>
              </w:rPr>
              <w:t>2</w:t>
            </w:r>
          </w:p>
        </w:tc>
        <w:tc>
          <w:tcPr>
            <w:tcW w:w="1279" w:type="dxa"/>
            <w:tcBorders>
              <w:top w:val="single" w:sz="4" w:space="0" w:color="auto"/>
              <w:left w:val="single" w:sz="4" w:space="0" w:color="auto"/>
              <w:bottom w:val="single" w:sz="4" w:space="0" w:color="auto"/>
              <w:right w:val="single" w:sz="4" w:space="0" w:color="auto"/>
            </w:tcBorders>
            <w:hideMark/>
          </w:tcPr>
          <w:p w:rsidR="002F1607" w:rsidRDefault="002F1607">
            <w:pPr>
              <w:jc w:val="center"/>
              <w:rPr>
                <w:sz w:val="24"/>
                <w:szCs w:val="24"/>
                <w:lang w:eastAsia="en-US"/>
              </w:rPr>
            </w:pPr>
            <w:r>
              <w:rPr>
                <w:sz w:val="24"/>
                <w:szCs w:val="24"/>
              </w:rPr>
              <w:t>Практическая работа</w:t>
            </w:r>
          </w:p>
        </w:tc>
        <w:tc>
          <w:tcPr>
            <w:tcW w:w="3397"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rPr>
            </w:pPr>
            <w:r>
              <w:rPr>
                <w:sz w:val="24"/>
                <w:szCs w:val="24"/>
              </w:rPr>
              <w:t>Запись комплекса упражнений для утренней гимнастики. Проведение комплекса. Практическая работа:</w:t>
            </w:r>
          </w:p>
          <w:p w:rsidR="002F1607" w:rsidRDefault="002F1607">
            <w:pPr>
              <w:rPr>
                <w:sz w:val="24"/>
                <w:szCs w:val="24"/>
                <w:lang w:eastAsia="en-US"/>
              </w:rPr>
            </w:pPr>
            <w:r>
              <w:rPr>
                <w:sz w:val="24"/>
                <w:szCs w:val="24"/>
              </w:rPr>
              <w:t>Разрезными дидактическими материалами «Одень куклу по сезону»; работа индивидуальная, со сменою заданий (по кругу) по мере выполнения. Взаимопроверка.</w:t>
            </w:r>
          </w:p>
        </w:tc>
        <w:tc>
          <w:tcPr>
            <w:tcW w:w="4396" w:type="dxa"/>
            <w:gridSpan w:val="2"/>
            <w:tcBorders>
              <w:top w:val="single" w:sz="4" w:space="0" w:color="auto"/>
              <w:left w:val="single" w:sz="4" w:space="0" w:color="auto"/>
              <w:bottom w:val="single" w:sz="4" w:space="0" w:color="auto"/>
              <w:right w:val="single" w:sz="4" w:space="0" w:color="auto"/>
            </w:tcBorders>
            <w:hideMark/>
          </w:tcPr>
          <w:p w:rsidR="002F1607" w:rsidRDefault="002F1607">
            <w:pPr>
              <w:rPr>
                <w:b/>
                <w:sz w:val="24"/>
                <w:szCs w:val="24"/>
              </w:rPr>
            </w:pPr>
            <w:r>
              <w:rPr>
                <w:b/>
                <w:sz w:val="24"/>
                <w:szCs w:val="24"/>
              </w:rPr>
              <w:t>Знать:</w:t>
            </w:r>
          </w:p>
          <w:p w:rsidR="002F1607" w:rsidRDefault="002F1607">
            <w:pPr>
              <w:rPr>
                <w:sz w:val="24"/>
                <w:szCs w:val="24"/>
              </w:rPr>
            </w:pPr>
            <w:r>
              <w:rPr>
                <w:b/>
                <w:sz w:val="24"/>
                <w:szCs w:val="24"/>
              </w:rPr>
              <w:t>-</w:t>
            </w:r>
            <w:r>
              <w:rPr>
                <w:sz w:val="24"/>
                <w:szCs w:val="24"/>
              </w:rPr>
              <w:t>виды сезонной одежды;</w:t>
            </w:r>
          </w:p>
          <w:p w:rsidR="002F1607" w:rsidRDefault="00821AC3">
            <w:pPr>
              <w:rPr>
                <w:sz w:val="24"/>
                <w:szCs w:val="24"/>
              </w:rPr>
            </w:pPr>
            <w:r>
              <w:rPr>
                <w:sz w:val="24"/>
                <w:szCs w:val="24"/>
              </w:rPr>
              <w:t>-правила</w:t>
            </w:r>
            <w:r w:rsidR="002F1607">
              <w:rPr>
                <w:sz w:val="24"/>
                <w:szCs w:val="24"/>
              </w:rPr>
              <w:t xml:space="preserve"> ухода за ней;</w:t>
            </w:r>
          </w:p>
          <w:p w:rsidR="002F1607" w:rsidRDefault="002F1607">
            <w:pPr>
              <w:rPr>
                <w:sz w:val="24"/>
                <w:szCs w:val="24"/>
              </w:rPr>
            </w:pPr>
            <w:r>
              <w:rPr>
                <w:sz w:val="24"/>
                <w:szCs w:val="24"/>
              </w:rPr>
              <w:t>-значения физический упражнений для организма человека.</w:t>
            </w:r>
          </w:p>
          <w:p w:rsidR="002F1607" w:rsidRDefault="002F1607">
            <w:pPr>
              <w:rPr>
                <w:b/>
                <w:sz w:val="24"/>
                <w:szCs w:val="24"/>
              </w:rPr>
            </w:pPr>
            <w:r>
              <w:rPr>
                <w:b/>
                <w:sz w:val="24"/>
                <w:szCs w:val="24"/>
              </w:rPr>
              <w:t>Уметь:</w:t>
            </w:r>
          </w:p>
          <w:p w:rsidR="002F1607" w:rsidRDefault="002F1607">
            <w:pPr>
              <w:rPr>
                <w:sz w:val="24"/>
                <w:szCs w:val="24"/>
              </w:rPr>
            </w:pPr>
            <w:r>
              <w:rPr>
                <w:b/>
                <w:sz w:val="24"/>
                <w:szCs w:val="24"/>
              </w:rPr>
              <w:t>-</w:t>
            </w:r>
            <w:r>
              <w:rPr>
                <w:sz w:val="24"/>
                <w:szCs w:val="24"/>
              </w:rPr>
              <w:t xml:space="preserve"> выполнять физические упражнения ;</w:t>
            </w:r>
          </w:p>
          <w:p w:rsidR="002F1607" w:rsidRDefault="002F1607">
            <w:pPr>
              <w:rPr>
                <w:sz w:val="24"/>
                <w:szCs w:val="24"/>
                <w:lang w:eastAsia="en-US"/>
              </w:rPr>
            </w:pPr>
            <w:r>
              <w:rPr>
                <w:sz w:val="24"/>
                <w:szCs w:val="24"/>
              </w:rPr>
              <w:t>- соблюдать гигиенические правило ухода за глазами.</w:t>
            </w:r>
          </w:p>
        </w:tc>
        <w:tc>
          <w:tcPr>
            <w:tcW w:w="1276" w:type="dxa"/>
            <w:tcBorders>
              <w:top w:val="single" w:sz="4" w:space="0" w:color="auto"/>
              <w:left w:val="single" w:sz="4" w:space="0" w:color="auto"/>
              <w:bottom w:val="single" w:sz="4" w:space="0" w:color="auto"/>
              <w:right w:val="single" w:sz="4" w:space="0" w:color="auto"/>
            </w:tcBorders>
            <w:hideMark/>
          </w:tcPr>
          <w:p w:rsidR="002F1607" w:rsidRDefault="002F1607">
            <w:pPr>
              <w:jc w:val="center"/>
              <w:rPr>
                <w:sz w:val="24"/>
                <w:szCs w:val="24"/>
              </w:rPr>
            </w:pPr>
            <w:r>
              <w:rPr>
                <w:sz w:val="24"/>
                <w:szCs w:val="24"/>
              </w:rPr>
              <w:t>Контроль действия учащихся.</w:t>
            </w:r>
          </w:p>
          <w:p w:rsidR="002F1607" w:rsidRDefault="002F1607">
            <w:pPr>
              <w:jc w:val="center"/>
              <w:rPr>
                <w:sz w:val="24"/>
                <w:szCs w:val="24"/>
                <w:lang w:eastAsia="en-US"/>
              </w:rPr>
            </w:pPr>
            <w:r>
              <w:rPr>
                <w:sz w:val="24"/>
                <w:szCs w:val="24"/>
              </w:rPr>
              <w:t>Взаимопроверка.</w:t>
            </w:r>
          </w:p>
        </w:tc>
        <w:tc>
          <w:tcPr>
            <w:tcW w:w="701" w:type="dxa"/>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c>
          <w:tcPr>
            <w:tcW w:w="858" w:type="dxa"/>
            <w:gridSpan w:val="5"/>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r>
      <w:tr w:rsidR="002F1607" w:rsidTr="002F1607">
        <w:tc>
          <w:tcPr>
            <w:tcW w:w="533" w:type="dxa"/>
            <w:tcBorders>
              <w:top w:val="single" w:sz="4" w:space="0" w:color="auto"/>
              <w:left w:val="single" w:sz="4" w:space="0" w:color="auto"/>
              <w:bottom w:val="single" w:sz="4" w:space="0" w:color="auto"/>
              <w:right w:val="single" w:sz="4" w:space="0" w:color="auto"/>
            </w:tcBorders>
            <w:hideMark/>
          </w:tcPr>
          <w:p w:rsidR="002F1607" w:rsidRDefault="002F1607">
            <w:pPr>
              <w:jc w:val="center"/>
              <w:rPr>
                <w:sz w:val="24"/>
                <w:szCs w:val="24"/>
                <w:lang w:eastAsia="en-US"/>
              </w:rPr>
            </w:pPr>
            <w:r>
              <w:rPr>
                <w:sz w:val="24"/>
                <w:szCs w:val="24"/>
              </w:rPr>
              <w:t>5</w:t>
            </w:r>
          </w:p>
        </w:tc>
        <w:tc>
          <w:tcPr>
            <w:tcW w:w="1560" w:type="dxa"/>
            <w:tcBorders>
              <w:top w:val="single" w:sz="4" w:space="0" w:color="auto"/>
              <w:left w:val="single" w:sz="4" w:space="0" w:color="auto"/>
              <w:bottom w:val="single" w:sz="4" w:space="0" w:color="auto"/>
              <w:right w:val="single" w:sz="4" w:space="0" w:color="auto"/>
            </w:tcBorders>
            <w:hideMark/>
          </w:tcPr>
          <w:p w:rsidR="002F1607" w:rsidRDefault="002F1607">
            <w:pPr>
              <w:jc w:val="center"/>
              <w:rPr>
                <w:sz w:val="24"/>
                <w:szCs w:val="24"/>
                <w:lang w:eastAsia="en-US"/>
              </w:rPr>
            </w:pPr>
            <w:r>
              <w:rPr>
                <w:sz w:val="24"/>
                <w:szCs w:val="24"/>
              </w:rPr>
              <w:t>О вреде наркотиков и токсических веществ</w:t>
            </w:r>
          </w:p>
        </w:tc>
        <w:tc>
          <w:tcPr>
            <w:tcW w:w="850" w:type="dxa"/>
            <w:tcBorders>
              <w:top w:val="single" w:sz="4" w:space="0" w:color="auto"/>
              <w:left w:val="single" w:sz="4" w:space="0" w:color="auto"/>
              <w:bottom w:val="single" w:sz="4" w:space="0" w:color="auto"/>
              <w:right w:val="single" w:sz="4" w:space="0" w:color="auto"/>
            </w:tcBorders>
            <w:hideMark/>
          </w:tcPr>
          <w:p w:rsidR="002F1607" w:rsidRDefault="002F1607">
            <w:pPr>
              <w:jc w:val="center"/>
              <w:rPr>
                <w:sz w:val="24"/>
                <w:szCs w:val="24"/>
                <w:lang w:eastAsia="en-US"/>
              </w:rPr>
            </w:pPr>
            <w:r>
              <w:rPr>
                <w:sz w:val="24"/>
                <w:szCs w:val="24"/>
              </w:rPr>
              <w:t>1</w:t>
            </w:r>
          </w:p>
        </w:tc>
        <w:tc>
          <w:tcPr>
            <w:tcW w:w="1279" w:type="dxa"/>
            <w:tcBorders>
              <w:top w:val="single" w:sz="4" w:space="0" w:color="auto"/>
              <w:left w:val="single" w:sz="4" w:space="0" w:color="auto"/>
              <w:bottom w:val="single" w:sz="4" w:space="0" w:color="auto"/>
              <w:right w:val="single" w:sz="4" w:space="0" w:color="auto"/>
            </w:tcBorders>
            <w:hideMark/>
          </w:tcPr>
          <w:p w:rsidR="002F1607" w:rsidRDefault="002F1607">
            <w:pPr>
              <w:jc w:val="center"/>
              <w:rPr>
                <w:sz w:val="24"/>
                <w:szCs w:val="24"/>
                <w:lang w:eastAsia="en-US"/>
              </w:rPr>
            </w:pPr>
            <w:r>
              <w:rPr>
                <w:sz w:val="24"/>
                <w:szCs w:val="24"/>
              </w:rPr>
              <w:t>Урок беседа .Просмотр фильма.</w:t>
            </w:r>
          </w:p>
        </w:tc>
        <w:tc>
          <w:tcPr>
            <w:tcW w:w="3397"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rPr>
            </w:pPr>
            <w:r>
              <w:rPr>
                <w:sz w:val="24"/>
                <w:szCs w:val="24"/>
              </w:rPr>
              <w:t>Просмотр учебного кинофильма «О вреде наркотиков и токсичных веществ». Беседа по окончании фильма. Тест на умение отказаться о соблазна пагубных привычек. Зарисовка в тетради: «Это опасно! Скажи наркотикам нет!».</w:t>
            </w:r>
          </w:p>
          <w:p w:rsidR="002F1607" w:rsidRDefault="002F1607">
            <w:pPr>
              <w:rPr>
                <w:sz w:val="24"/>
                <w:szCs w:val="24"/>
              </w:rPr>
            </w:pPr>
            <w:r>
              <w:rPr>
                <w:sz w:val="24"/>
                <w:szCs w:val="24"/>
              </w:rPr>
              <w:t>Словарная работа:</w:t>
            </w:r>
          </w:p>
          <w:p w:rsidR="002F1607" w:rsidRDefault="002F1607">
            <w:pPr>
              <w:rPr>
                <w:sz w:val="24"/>
                <w:szCs w:val="24"/>
                <w:lang w:eastAsia="en-US"/>
              </w:rPr>
            </w:pPr>
            <w:r>
              <w:rPr>
                <w:sz w:val="24"/>
                <w:szCs w:val="24"/>
              </w:rPr>
              <w:t>Токсический</w:t>
            </w:r>
          </w:p>
        </w:tc>
        <w:tc>
          <w:tcPr>
            <w:tcW w:w="4379" w:type="dxa"/>
            <w:tcBorders>
              <w:top w:val="single" w:sz="4" w:space="0" w:color="auto"/>
              <w:left w:val="single" w:sz="4" w:space="0" w:color="auto"/>
              <w:bottom w:val="single" w:sz="4" w:space="0" w:color="auto"/>
              <w:right w:val="single" w:sz="4" w:space="0" w:color="auto"/>
            </w:tcBorders>
          </w:tcPr>
          <w:p w:rsidR="002F1607" w:rsidRDefault="002F1607">
            <w:pPr>
              <w:rPr>
                <w:b/>
                <w:sz w:val="24"/>
                <w:szCs w:val="24"/>
              </w:rPr>
            </w:pPr>
            <w:r>
              <w:rPr>
                <w:b/>
                <w:sz w:val="24"/>
                <w:szCs w:val="24"/>
              </w:rPr>
              <w:t>Знать:</w:t>
            </w:r>
          </w:p>
          <w:p w:rsidR="002F1607" w:rsidRDefault="002F1607">
            <w:pPr>
              <w:rPr>
                <w:sz w:val="24"/>
                <w:szCs w:val="24"/>
              </w:rPr>
            </w:pPr>
            <w:r>
              <w:rPr>
                <w:sz w:val="24"/>
                <w:szCs w:val="24"/>
              </w:rPr>
              <w:t>-о вреде наркотиков и токсических веществ</w:t>
            </w:r>
          </w:p>
          <w:p w:rsidR="002F1607" w:rsidRDefault="002F1607">
            <w:pPr>
              <w:rPr>
                <w:b/>
                <w:sz w:val="24"/>
                <w:szCs w:val="24"/>
              </w:rPr>
            </w:pPr>
            <w:r>
              <w:rPr>
                <w:b/>
                <w:sz w:val="24"/>
                <w:szCs w:val="24"/>
              </w:rPr>
              <w:t>Уметь:</w:t>
            </w:r>
          </w:p>
          <w:p w:rsidR="002F1607" w:rsidRDefault="002F1607">
            <w:pPr>
              <w:rPr>
                <w:sz w:val="24"/>
                <w:szCs w:val="24"/>
              </w:rPr>
            </w:pPr>
            <w:r>
              <w:rPr>
                <w:b/>
                <w:sz w:val="24"/>
                <w:szCs w:val="24"/>
              </w:rPr>
              <w:t>-</w:t>
            </w:r>
            <w:r>
              <w:rPr>
                <w:sz w:val="24"/>
                <w:szCs w:val="24"/>
              </w:rPr>
              <w:t>отказаться от соблазна попробовать наркотики ; токсические вещества , проявив силу воли, настойчивость.</w:t>
            </w:r>
          </w:p>
          <w:p w:rsidR="002F1607" w:rsidRDefault="002F1607">
            <w:pPr>
              <w:jc w:val="center"/>
              <w:rPr>
                <w:sz w:val="24"/>
                <w:szCs w:val="24"/>
                <w:lang w:eastAsia="en-US"/>
              </w:rPr>
            </w:pPr>
          </w:p>
        </w:tc>
        <w:tc>
          <w:tcPr>
            <w:tcW w:w="1293" w:type="dxa"/>
            <w:gridSpan w:val="2"/>
            <w:tcBorders>
              <w:top w:val="single" w:sz="4" w:space="0" w:color="auto"/>
              <w:left w:val="single" w:sz="4" w:space="0" w:color="auto"/>
              <w:bottom w:val="single" w:sz="4" w:space="0" w:color="auto"/>
              <w:right w:val="single" w:sz="4" w:space="0" w:color="auto"/>
            </w:tcBorders>
            <w:hideMark/>
          </w:tcPr>
          <w:p w:rsidR="002F1607" w:rsidRDefault="002F1607">
            <w:pPr>
              <w:jc w:val="center"/>
              <w:rPr>
                <w:sz w:val="24"/>
                <w:szCs w:val="24"/>
                <w:lang w:eastAsia="en-US"/>
              </w:rPr>
            </w:pPr>
            <w:r>
              <w:rPr>
                <w:sz w:val="24"/>
                <w:szCs w:val="24"/>
              </w:rPr>
              <w:t>Тестирование. Проверка рисунков учащихся</w:t>
            </w:r>
          </w:p>
        </w:tc>
        <w:tc>
          <w:tcPr>
            <w:tcW w:w="701" w:type="dxa"/>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c>
          <w:tcPr>
            <w:tcW w:w="858" w:type="dxa"/>
            <w:gridSpan w:val="5"/>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r>
      <w:tr w:rsidR="002F1607" w:rsidTr="002F1607">
        <w:tc>
          <w:tcPr>
            <w:tcW w:w="14850" w:type="dxa"/>
            <w:gridSpan w:val="14"/>
            <w:tcBorders>
              <w:top w:val="single" w:sz="4" w:space="0" w:color="auto"/>
              <w:left w:val="single" w:sz="4" w:space="0" w:color="auto"/>
              <w:bottom w:val="single" w:sz="4" w:space="0" w:color="auto"/>
              <w:right w:val="single" w:sz="4" w:space="0" w:color="auto"/>
            </w:tcBorders>
          </w:tcPr>
          <w:p w:rsidR="002F1607" w:rsidRDefault="002F1607">
            <w:pPr>
              <w:rPr>
                <w:sz w:val="24"/>
                <w:szCs w:val="24"/>
                <w:lang w:eastAsia="en-US"/>
              </w:rPr>
            </w:pPr>
            <w:r>
              <w:rPr>
                <w:b/>
                <w:sz w:val="24"/>
                <w:szCs w:val="24"/>
              </w:rPr>
              <w:t>Одежда и обувь – 9ч.</w:t>
            </w:r>
          </w:p>
        </w:tc>
      </w:tr>
      <w:tr w:rsidR="002F1607" w:rsidTr="002F1607">
        <w:tc>
          <w:tcPr>
            <w:tcW w:w="533" w:type="dxa"/>
            <w:tcBorders>
              <w:top w:val="single" w:sz="4" w:space="0" w:color="auto"/>
              <w:left w:val="single" w:sz="4" w:space="0" w:color="auto"/>
              <w:bottom w:val="single" w:sz="4" w:space="0" w:color="auto"/>
              <w:right w:val="single" w:sz="4" w:space="0" w:color="auto"/>
            </w:tcBorders>
            <w:hideMark/>
          </w:tcPr>
          <w:p w:rsidR="002F1607" w:rsidRDefault="002F1607">
            <w:pPr>
              <w:jc w:val="center"/>
              <w:rPr>
                <w:sz w:val="24"/>
                <w:szCs w:val="24"/>
                <w:lang w:eastAsia="en-US"/>
              </w:rPr>
            </w:pPr>
            <w:r>
              <w:rPr>
                <w:sz w:val="24"/>
                <w:szCs w:val="24"/>
              </w:rPr>
              <w:t>6</w:t>
            </w:r>
          </w:p>
        </w:tc>
        <w:tc>
          <w:tcPr>
            <w:tcW w:w="1560" w:type="dxa"/>
            <w:tcBorders>
              <w:top w:val="single" w:sz="4" w:space="0" w:color="auto"/>
              <w:left w:val="single" w:sz="4" w:space="0" w:color="auto"/>
              <w:bottom w:val="single" w:sz="4" w:space="0" w:color="auto"/>
              <w:right w:val="single" w:sz="4" w:space="0" w:color="auto"/>
            </w:tcBorders>
            <w:hideMark/>
          </w:tcPr>
          <w:p w:rsidR="002F1607" w:rsidRDefault="002F1607">
            <w:pPr>
              <w:jc w:val="center"/>
              <w:rPr>
                <w:sz w:val="24"/>
                <w:szCs w:val="24"/>
                <w:lang w:eastAsia="en-US"/>
              </w:rPr>
            </w:pPr>
            <w:r>
              <w:rPr>
                <w:sz w:val="24"/>
                <w:szCs w:val="24"/>
              </w:rPr>
              <w:t>Значение опрятного вида человека</w:t>
            </w:r>
          </w:p>
        </w:tc>
        <w:tc>
          <w:tcPr>
            <w:tcW w:w="850" w:type="dxa"/>
            <w:tcBorders>
              <w:top w:val="single" w:sz="4" w:space="0" w:color="auto"/>
              <w:left w:val="single" w:sz="4" w:space="0" w:color="auto"/>
              <w:bottom w:val="single" w:sz="4" w:space="0" w:color="auto"/>
              <w:right w:val="single" w:sz="4" w:space="0" w:color="auto"/>
            </w:tcBorders>
            <w:hideMark/>
          </w:tcPr>
          <w:p w:rsidR="002F1607" w:rsidRDefault="002F1607">
            <w:pPr>
              <w:jc w:val="center"/>
              <w:rPr>
                <w:sz w:val="24"/>
                <w:szCs w:val="24"/>
                <w:lang w:eastAsia="en-US"/>
              </w:rPr>
            </w:pPr>
            <w:r>
              <w:rPr>
                <w:sz w:val="24"/>
                <w:szCs w:val="24"/>
              </w:rPr>
              <w:t>1</w:t>
            </w:r>
          </w:p>
        </w:tc>
        <w:tc>
          <w:tcPr>
            <w:tcW w:w="1279"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Объяснение нового материала</w:t>
            </w:r>
          </w:p>
        </w:tc>
        <w:tc>
          <w:tcPr>
            <w:tcW w:w="3397"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rPr>
            </w:pPr>
            <w:r>
              <w:rPr>
                <w:sz w:val="24"/>
                <w:szCs w:val="24"/>
              </w:rPr>
              <w:t xml:space="preserve">Значение опрятного вида человека. Знакомство со стихотворением А. Барто «Девочка чумазая». Правило </w:t>
            </w:r>
            <w:r>
              <w:rPr>
                <w:sz w:val="24"/>
                <w:szCs w:val="24"/>
              </w:rPr>
              <w:lastRenderedPageBreak/>
              <w:t xml:space="preserve">личной гигиены. Внешнего вида . Приспособления для ремонта одежды и ее хранения в определённом месте- ящике для рукоделия. Показ ее содержимого. Зарисовка схемы . Рассказ по схеме. </w:t>
            </w:r>
          </w:p>
          <w:p w:rsidR="002F1607" w:rsidRDefault="002F1607">
            <w:pPr>
              <w:rPr>
                <w:sz w:val="24"/>
                <w:szCs w:val="24"/>
              </w:rPr>
            </w:pPr>
            <w:r>
              <w:rPr>
                <w:sz w:val="24"/>
                <w:szCs w:val="24"/>
              </w:rPr>
              <w:t>Словарная работа:</w:t>
            </w:r>
          </w:p>
          <w:p w:rsidR="002F1607" w:rsidRDefault="002F1607">
            <w:pPr>
              <w:rPr>
                <w:sz w:val="24"/>
                <w:szCs w:val="24"/>
                <w:lang w:eastAsia="en-US"/>
              </w:rPr>
            </w:pPr>
            <w:r>
              <w:rPr>
                <w:sz w:val="24"/>
                <w:szCs w:val="24"/>
              </w:rPr>
              <w:t>Рукоделие</w:t>
            </w:r>
          </w:p>
        </w:tc>
        <w:tc>
          <w:tcPr>
            <w:tcW w:w="4396" w:type="dxa"/>
            <w:gridSpan w:val="2"/>
            <w:tcBorders>
              <w:top w:val="single" w:sz="4" w:space="0" w:color="auto"/>
              <w:left w:val="single" w:sz="4" w:space="0" w:color="auto"/>
              <w:bottom w:val="single" w:sz="4" w:space="0" w:color="auto"/>
              <w:right w:val="single" w:sz="4" w:space="0" w:color="auto"/>
            </w:tcBorders>
            <w:hideMark/>
          </w:tcPr>
          <w:p w:rsidR="002F1607" w:rsidRDefault="002F1607">
            <w:pPr>
              <w:rPr>
                <w:b/>
                <w:sz w:val="24"/>
                <w:szCs w:val="24"/>
              </w:rPr>
            </w:pPr>
            <w:r>
              <w:rPr>
                <w:b/>
                <w:sz w:val="24"/>
                <w:szCs w:val="24"/>
              </w:rPr>
              <w:lastRenderedPageBreak/>
              <w:t>Знать:</w:t>
            </w:r>
          </w:p>
          <w:p w:rsidR="002F1607" w:rsidRDefault="002F1607">
            <w:pPr>
              <w:rPr>
                <w:sz w:val="24"/>
                <w:szCs w:val="24"/>
              </w:rPr>
            </w:pPr>
            <w:r>
              <w:rPr>
                <w:sz w:val="24"/>
                <w:szCs w:val="24"/>
              </w:rPr>
              <w:t>-санитарно гигиенические требования;</w:t>
            </w:r>
          </w:p>
          <w:p w:rsidR="002F1607" w:rsidRDefault="00821AC3">
            <w:pPr>
              <w:rPr>
                <w:sz w:val="24"/>
                <w:szCs w:val="24"/>
              </w:rPr>
            </w:pPr>
            <w:r>
              <w:rPr>
                <w:sz w:val="24"/>
                <w:szCs w:val="24"/>
              </w:rPr>
              <w:t>-правила</w:t>
            </w:r>
            <w:r w:rsidR="002F1607">
              <w:rPr>
                <w:sz w:val="24"/>
                <w:szCs w:val="24"/>
              </w:rPr>
              <w:t xml:space="preserve"> безопасной работы колющими и режущими инструментами</w:t>
            </w:r>
          </w:p>
          <w:p w:rsidR="002F1607" w:rsidRDefault="002F1607">
            <w:pPr>
              <w:rPr>
                <w:b/>
                <w:sz w:val="24"/>
                <w:szCs w:val="24"/>
              </w:rPr>
            </w:pPr>
            <w:r>
              <w:rPr>
                <w:b/>
                <w:sz w:val="24"/>
                <w:szCs w:val="24"/>
              </w:rPr>
              <w:lastRenderedPageBreak/>
              <w:t>Уметь:</w:t>
            </w:r>
          </w:p>
          <w:p w:rsidR="002F1607" w:rsidRDefault="002F1607">
            <w:pPr>
              <w:rPr>
                <w:sz w:val="24"/>
                <w:szCs w:val="24"/>
                <w:lang w:eastAsia="en-US"/>
              </w:rPr>
            </w:pPr>
            <w:r>
              <w:rPr>
                <w:b/>
                <w:sz w:val="24"/>
                <w:szCs w:val="24"/>
              </w:rPr>
              <w:t>-</w:t>
            </w:r>
            <w:r>
              <w:rPr>
                <w:sz w:val="24"/>
                <w:szCs w:val="24"/>
              </w:rPr>
              <w:t>пришивать пуговицы. Крючки, петли, кнопки, вешалки</w:t>
            </w:r>
          </w:p>
        </w:tc>
        <w:tc>
          <w:tcPr>
            <w:tcW w:w="1276" w:type="dxa"/>
            <w:tcBorders>
              <w:top w:val="single" w:sz="4" w:space="0" w:color="auto"/>
              <w:left w:val="single" w:sz="4" w:space="0" w:color="auto"/>
              <w:bottom w:val="single" w:sz="4" w:space="0" w:color="auto"/>
              <w:right w:val="single" w:sz="4" w:space="0" w:color="auto"/>
            </w:tcBorders>
            <w:hideMark/>
          </w:tcPr>
          <w:p w:rsidR="002F1607" w:rsidRDefault="002F1607">
            <w:pPr>
              <w:jc w:val="center"/>
              <w:rPr>
                <w:sz w:val="24"/>
                <w:szCs w:val="24"/>
                <w:lang w:eastAsia="en-US"/>
              </w:rPr>
            </w:pPr>
            <w:r>
              <w:rPr>
                <w:sz w:val="24"/>
                <w:szCs w:val="24"/>
              </w:rPr>
              <w:lastRenderedPageBreak/>
              <w:t>Текущий</w:t>
            </w:r>
          </w:p>
        </w:tc>
        <w:tc>
          <w:tcPr>
            <w:tcW w:w="701" w:type="dxa"/>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c>
          <w:tcPr>
            <w:tcW w:w="858" w:type="dxa"/>
            <w:gridSpan w:val="5"/>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r>
      <w:tr w:rsidR="002F1607" w:rsidTr="002F1607">
        <w:tc>
          <w:tcPr>
            <w:tcW w:w="533" w:type="dxa"/>
            <w:tcBorders>
              <w:top w:val="single" w:sz="4" w:space="0" w:color="auto"/>
              <w:left w:val="single" w:sz="4" w:space="0" w:color="auto"/>
              <w:bottom w:val="single" w:sz="4" w:space="0" w:color="auto"/>
              <w:right w:val="single" w:sz="4" w:space="0" w:color="auto"/>
            </w:tcBorders>
            <w:hideMark/>
          </w:tcPr>
          <w:p w:rsidR="002F1607" w:rsidRDefault="002F1607">
            <w:pPr>
              <w:jc w:val="center"/>
              <w:rPr>
                <w:sz w:val="24"/>
                <w:szCs w:val="24"/>
              </w:rPr>
            </w:pPr>
            <w:r>
              <w:rPr>
                <w:sz w:val="24"/>
                <w:szCs w:val="24"/>
              </w:rPr>
              <w:lastRenderedPageBreak/>
              <w:t>7</w:t>
            </w:r>
          </w:p>
          <w:p w:rsidR="002F1607" w:rsidRDefault="002F1607">
            <w:pPr>
              <w:jc w:val="center"/>
              <w:rPr>
                <w:sz w:val="24"/>
                <w:szCs w:val="24"/>
                <w:lang w:eastAsia="en-US"/>
              </w:rPr>
            </w:pPr>
            <w:r>
              <w:rPr>
                <w:sz w:val="24"/>
                <w:szCs w:val="24"/>
              </w:rPr>
              <w:t>8</w:t>
            </w:r>
          </w:p>
        </w:tc>
        <w:tc>
          <w:tcPr>
            <w:tcW w:w="1560" w:type="dxa"/>
            <w:tcBorders>
              <w:top w:val="single" w:sz="4" w:space="0" w:color="auto"/>
              <w:left w:val="single" w:sz="4" w:space="0" w:color="auto"/>
              <w:bottom w:val="single" w:sz="4" w:space="0" w:color="auto"/>
              <w:right w:val="single" w:sz="4" w:space="0" w:color="auto"/>
            </w:tcBorders>
            <w:hideMark/>
          </w:tcPr>
          <w:p w:rsidR="002F1607" w:rsidRDefault="005830DD">
            <w:pPr>
              <w:rPr>
                <w:sz w:val="24"/>
                <w:szCs w:val="24"/>
                <w:lang w:eastAsia="en-US"/>
              </w:rPr>
            </w:pPr>
            <w:r>
              <w:rPr>
                <w:sz w:val="24"/>
                <w:szCs w:val="24"/>
              </w:rPr>
              <w:t>Правила</w:t>
            </w:r>
            <w:r w:rsidR="00821AC3">
              <w:rPr>
                <w:sz w:val="24"/>
                <w:szCs w:val="24"/>
              </w:rPr>
              <w:t xml:space="preserve"> пришивания крючков, </w:t>
            </w:r>
            <w:r w:rsidR="002F1607">
              <w:rPr>
                <w:sz w:val="24"/>
                <w:szCs w:val="24"/>
              </w:rPr>
              <w:t>пуговиц, вешал</w:t>
            </w:r>
            <w:r>
              <w:rPr>
                <w:sz w:val="24"/>
                <w:szCs w:val="24"/>
              </w:rPr>
              <w:t>ки</w:t>
            </w:r>
          </w:p>
        </w:tc>
        <w:tc>
          <w:tcPr>
            <w:tcW w:w="850" w:type="dxa"/>
            <w:tcBorders>
              <w:top w:val="single" w:sz="4" w:space="0" w:color="auto"/>
              <w:left w:val="single" w:sz="4" w:space="0" w:color="auto"/>
              <w:bottom w:val="single" w:sz="4" w:space="0" w:color="auto"/>
              <w:right w:val="single" w:sz="4" w:space="0" w:color="auto"/>
            </w:tcBorders>
            <w:hideMark/>
          </w:tcPr>
          <w:p w:rsidR="002F1607" w:rsidRDefault="002F1607">
            <w:pPr>
              <w:jc w:val="center"/>
              <w:rPr>
                <w:sz w:val="24"/>
                <w:szCs w:val="24"/>
                <w:lang w:eastAsia="en-US"/>
              </w:rPr>
            </w:pPr>
            <w:r>
              <w:rPr>
                <w:sz w:val="24"/>
                <w:szCs w:val="24"/>
              </w:rPr>
              <w:t>2</w:t>
            </w:r>
          </w:p>
        </w:tc>
        <w:tc>
          <w:tcPr>
            <w:tcW w:w="1279" w:type="dxa"/>
            <w:tcBorders>
              <w:top w:val="single" w:sz="4" w:space="0" w:color="auto"/>
              <w:left w:val="single" w:sz="4" w:space="0" w:color="auto"/>
              <w:bottom w:val="single" w:sz="4" w:space="0" w:color="auto"/>
              <w:right w:val="single" w:sz="4" w:space="0" w:color="auto"/>
            </w:tcBorders>
            <w:hideMark/>
          </w:tcPr>
          <w:p w:rsidR="002F1607" w:rsidRDefault="002F1607">
            <w:pPr>
              <w:jc w:val="center"/>
              <w:rPr>
                <w:sz w:val="24"/>
                <w:szCs w:val="24"/>
                <w:lang w:eastAsia="en-US"/>
              </w:rPr>
            </w:pPr>
            <w:r>
              <w:rPr>
                <w:sz w:val="24"/>
                <w:szCs w:val="24"/>
              </w:rPr>
              <w:t>Комбинированный</w:t>
            </w:r>
          </w:p>
        </w:tc>
        <w:tc>
          <w:tcPr>
            <w:tcW w:w="3397"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rPr>
            </w:pPr>
            <w:r>
              <w:rPr>
                <w:sz w:val="24"/>
                <w:szCs w:val="24"/>
              </w:rPr>
              <w:t>Чтения рассказа Майна «Пуговица» Правила пришивания пуговиц ,последовательность их пришивания. Рассказ по схеме. Загадка «В раздевалке я служу, на весу пальто держу». Объяснение правило пришивания вешалки.</w:t>
            </w:r>
          </w:p>
          <w:p w:rsidR="002F1607" w:rsidRDefault="002F1607">
            <w:pPr>
              <w:rPr>
                <w:sz w:val="24"/>
                <w:szCs w:val="24"/>
              </w:rPr>
            </w:pPr>
            <w:r>
              <w:rPr>
                <w:sz w:val="24"/>
                <w:szCs w:val="24"/>
              </w:rPr>
              <w:t>Словарная работа:</w:t>
            </w:r>
          </w:p>
          <w:p w:rsidR="002F1607" w:rsidRDefault="002F1607">
            <w:pPr>
              <w:rPr>
                <w:sz w:val="24"/>
                <w:szCs w:val="24"/>
                <w:lang w:eastAsia="en-US"/>
              </w:rPr>
            </w:pPr>
            <w:r>
              <w:rPr>
                <w:sz w:val="24"/>
                <w:szCs w:val="24"/>
              </w:rPr>
              <w:t>Пуговица</w:t>
            </w:r>
          </w:p>
        </w:tc>
        <w:tc>
          <w:tcPr>
            <w:tcW w:w="4396" w:type="dxa"/>
            <w:gridSpan w:val="2"/>
            <w:tcBorders>
              <w:top w:val="single" w:sz="4" w:space="0" w:color="auto"/>
              <w:left w:val="single" w:sz="4" w:space="0" w:color="auto"/>
              <w:bottom w:val="single" w:sz="4" w:space="0" w:color="auto"/>
              <w:right w:val="single" w:sz="4" w:space="0" w:color="auto"/>
            </w:tcBorders>
          </w:tcPr>
          <w:p w:rsidR="002F1607" w:rsidRDefault="002F1607">
            <w:pPr>
              <w:rPr>
                <w:b/>
                <w:sz w:val="24"/>
                <w:szCs w:val="24"/>
              </w:rPr>
            </w:pPr>
            <w:r>
              <w:rPr>
                <w:b/>
                <w:sz w:val="24"/>
                <w:szCs w:val="24"/>
              </w:rPr>
              <w:t>Знать:</w:t>
            </w:r>
          </w:p>
          <w:p w:rsidR="002F1607" w:rsidRDefault="002F1607">
            <w:pPr>
              <w:rPr>
                <w:sz w:val="24"/>
                <w:szCs w:val="24"/>
              </w:rPr>
            </w:pPr>
            <w:r>
              <w:rPr>
                <w:sz w:val="24"/>
                <w:szCs w:val="24"/>
              </w:rPr>
              <w:t>- санитарно гигиенические требования;</w:t>
            </w:r>
          </w:p>
          <w:p w:rsidR="002F1607" w:rsidRDefault="00821AC3">
            <w:pPr>
              <w:rPr>
                <w:sz w:val="24"/>
                <w:szCs w:val="24"/>
              </w:rPr>
            </w:pPr>
            <w:r>
              <w:rPr>
                <w:sz w:val="24"/>
                <w:szCs w:val="24"/>
              </w:rPr>
              <w:t>-правила</w:t>
            </w:r>
            <w:r w:rsidR="002F1607">
              <w:rPr>
                <w:sz w:val="24"/>
                <w:szCs w:val="24"/>
              </w:rPr>
              <w:t xml:space="preserve"> безопасной работы колющими и режущими инструментами</w:t>
            </w:r>
          </w:p>
          <w:p w:rsidR="002F1607" w:rsidRDefault="002F1607">
            <w:pPr>
              <w:rPr>
                <w:sz w:val="24"/>
                <w:szCs w:val="24"/>
              </w:rPr>
            </w:pPr>
          </w:p>
          <w:p w:rsidR="002F1607" w:rsidRDefault="002F1607">
            <w:pPr>
              <w:rPr>
                <w:b/>
                <w:sz w:val="24"/>
                <w:szCs w:val="24"/>
              </w:rPr>
            </w:pPr>
            <w:r>
              <w:rPr>
                <w:b/>
                <w:sz w:val="24"/>
                <w:szCs w:val="24"/>
              </w:rPr>
              <w:t>Уметь:.</w:t>
            </w:r>
          </w:p>
          <w:p w:rsidR="002F1607" w:rsidRDefault="002F1607">
            <w:pPr>
              <w:rPr>
                <w:sz w:val="24"/>
                <w:szCs w:val="24"/>
                <w:lang w:eastAsia="en-US"/>
              </w:rPr>
            </w:pPr>
            <w:r>
              <w:rPr>
                <w:b/>
                <w:sz w:val="24"/>
                <w:szCs w:val="24"/>
              </w:rPr>
              <w:t>-</w:t>
            </w:r>
            <w:r>
              <w:rPr>
                <w:sz w:val="24"/>
                <w:szCs w:val="24"/>
              </w:rPr>
              <w:t>пришивать пуговицы. Крючки, петли, кнопки, вешалки</w:t>
            </w:r>
          </w:p>
        </w:tc>
        <w:tc>
          <w:tcPr>
            <w:tcW w:w="1276"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Проверка рассказа по схеме</w:t>
            </w:r>
          </w:p>
        </w:tc>
        <w:tc>
          <w:tcPr>
            <w:tcW w:w="701" w:type="dxa"/>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c>
          <w:tcPr>
            <w:tcW w:w="858" w:type="dxa"/>
            <w:gridSpan w:val="5"/>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r>
      <w:tr w:rsidR="002F1607" w:rsidTr="002F1607">
        <w:tc>
          <w:tcPr>
            <w:tcW w:w="533" w:type="dxa"/>
            <w:tcBorders>
              <w:top w:val="single" w:sz="4" w:space="0" w:color="auto"/>
              <w:left w:val="single" w:sz="4" w:space="0" w:color="auto"/>
              <w:bottom w:val="single" w:sz="4" w:space="0" w:color="auto"/>
              <w:right w:val="single" w:sz="4" w:space="0" w:color="auto"/>
            </w:tcBorders>
            <w:hideMark/>
          </w:tcPr>
          <w:p w:rsidR="002F1607" w:rsidRDefault="002F1607">
            <w:pPr>
              <w:jc w:val="center"/>
              <w:rPr>
                <w:sz w:val="24"/>
                <w:szCs w:val="24"/>
              </w:rPr>
            </w:pPr>
            <w:r>
              <w:rPr>
                <w:sz w:val="24"/>
                <w:szCs w:val="24"/>
              </w:rPr>
              <w:t>9</w:t>
            </w:r>
          </w:p>
          <w:p w:rsidR="002F1607" w:rsidRDefault="002F1607">
            <w:pPr>
              <w:jc w:val="center"/>
              <w:rPr>
                <w:sz w:val="24"/>
                <w:szCs w:val="24"/>
                <w:lang w:eastAsia="en-US"/>
              </w:rPr>
            </w:pPr>
            <w:r>
              <w:rPr>
                <w:sz w:val="24"/>
                <w:szCs w:val="24"/>
              </w:rPr>
              <w:t>10</w:t>
            </w:r>
          </w:p>
        </w:tc>
        <w:tc>
          <w:tcPr>
            <w:tcW w:w="156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 xml:space="preserve">Зашивание </w:t>
            </w:r>
            <w:r w:rsidR="00821AC3">
              <w:rPr>
                <w:sz w:val="24"/>
                <w:szCs w:val="24"/>
              </w:rPr>
              <w:t xml:space="preserve">распоровше </w:t>
            </w:r>
            <w:r>
              <w:rPr>
                <w:sz w:val="24"/>
                <w:szCs w:val="24"/>
              </w:rPr>
              <w:t>гося шва</w:t>
            </w:r>
          </w:p>
        </w:tc>
        <w:tc>
          <w:tcPr>
            <w:tcW w:w="850" w:type="dxa"/>
            <w:tcBorders>
              <w:top w:val="single" w:sz="4" w:space="0" w:color="auto"/>
              <w:left w:val="single" w:sz="4" w:space="0" w:color="auto"/>
              <w:bottom w:val="single" w:sz="4" w:space="0" w:color="auto"/>
              <w:right w:val="single" w:sz="4" w:space="0" w:color="auto"/>
            </w:tcBorders>
            <w:hideMark/>
          </w:tcPr>
          <w:p w:rsidR="002F1607" w:rsidRDefault="002F1607">
            <w:pPr>
              <w:jc w:val="center"/>
              <w:rPr>
                <w:sz w:val="24"/>
                <w:szCs w:val="24"/>
                <w:lang w:eastAsia="en-US"/>
              </w:rPr>
            </w:pPr>
            <w:r>
              <w:rPr>
                <w:sz w:val="24"/>
                <w:szCs w:val="24"/>
              </w:rPr>
              <w:t>2</w:t>
            </w:r>
          </w:p>
        </w:tc>
        <w:tc>
          <w:tcPr>
            <w:tcW w:w="1279"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Комплексное применение ЗУН</w:t>
            </w:r>
          </w:p>
        </w:tc>
        <w:tc>
          <w:tcPr>
            <w:tcW w:w="3397"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rPr>
            </w:pPr>
            <w:r>
              <w:rPr>
                <w:sz w:val="24"/>
                <w:szCs w:val="24"/>
              </w:rPr>
              <w:t>Уточнение знаний :способы пришивания пуговиц. Работа с наглядными пособиями. Зарисовка в тетрадь. Порядок зашивания распоровшегося шва.</w:t>
            </w:r>
          </w:p>
          <w:p w:rsidR="002F1607" w:rsidRDefault="002F1607">
            <w:pPr>
              <w:rPr>
                <w:sz w:val="24"/>
                <w:szCs w:val="24"/>
                <w:lang w:eastAsia="en-US"/>
              </w:rPr>
            </w:pPr>
            <w:r>
              <w:rPr>
                <w:sz w:val="24"/>
                <w:szCs w:val="24"/>
              </w:rPr>
              <w:t>Словарная работа: Распоровшийся шов</w:t>
            </w:r>
          </w:p>
        </w:tc>
        <w:tc>
          <w:tcPr>
            <w:tcW w:w="4396" w:type="dxa"/>
            <w:gridSpan w:val="2"/>
            <w:tcBorders>
              <w:top w:val="single" w:sz="4" w:space="0" w:color="auto"/>
              <w:left w:val="single" w:sz="4" w:space="0" w:color="auto"/>
              <w:bottom w:val="single" w:sz="4" w:space="0" w:color="auto"/>
              <w:right w:val="single" w:sz="4" w:space="0" w:color="auto"/>
            </w:tcBorders>
          </w:tcPr>
          <w:p w:rsidR="002F1607" w:rsidRDefault="002F1607">
            <w:pPr>
              <w:rPr>
                <w:b/>
                <w:sz w:val="24"/>
                <w:szCs w:val="24"/>
              </w:rPr>
            </w:pPr>
            <w:r>
              <w:rPr>
                <w:b/>
                <w:sz w:val="24"/>
                <w:szCs w:val="24"/>
              </w:rPr>
              <w:t>Знать:</w:t>
            </w:r>
          </w:p>
          <w:p w:rsidR="002F1607" w:rsidRDefault="002F1607">
            <w:pPr>
              <w:rPr>
                <w:sz w:val="24"/>
                <w:szCs w:val="24"/>
              </w:rPr>
            </w:pPr>
            <w:r>
              <w:rPr>
                <w:sz w:val="24"/>
                <w:szCs w:val="24"/>
              </w:rPr>
              <w:t>- санитарно гигиенические требования;</w:t>
            </w:r>
          </w:p>
          <w:p w:rsidR="002F1607" w:rsidRDefault="00821AC3">
            <w:pPr>
              <w:rPr>
                <w:sz w:val="24"/>
                <w:szCs w:val="24"/>
              </w:rPr>
            </w:pPr>
            <w:r>
              <w:rPr>
                <w:sz w:val="24"/>
                <w:szCs w:val="24"/>
              </w:rPr>
              <w:t>-правила</w:t>
            </w:r>
            <w:r w:rsidR="002F1607">
              <w:rPr>
                <w:sz w:val="24"/>
                <w:szCs w:val="24"/>
              </w:rPr>
              <w:t xml:space="preserve"> безопасной работы колющими и режущими инструментами</w:t>
            </w:r>
          </w:p>
          <w:p w:rsidR="002F1607" w:rsidRDefault="002F1607">
            <w:pPr>
              <w:rPr>
                <w:sz w:val="24"/>
                <w:szCs w:val="24"/>
              </w:rPr>
            </w:pPr>
          </w:p>
          <w:p w:rsidR="002F1607" w:rsidRDefault="002F1607">
            <w:pPr>
              <w:rPr>
                <w:b/>
                <w:sz w:val="24"/>
                <w:szCs w:val="24"/>
              </w:rPr>
            </w:pPr>
            <w:r>
              <w:rPr>
                <w:b/>
                <w:sz w:val="24"/>
                <w:szCs w:val="24"/>
              </w:rPr>
              <w:t xml:space="preserve">Уметь: </w:t>
            </w:r>
          </w:p>
          <w:p w:rsidR="002F1607" w:rsidRDefault="002F1607">
            <w:pPr>
              <w:rPr>
                <w:sz w:val="24"/>
                <w:szCs w:val="24"/>
                <w:lang w:eastAsia="en-US"/>
              </w:rPr>
            </w:pPr>
            <w:r>
              <w:rPr>
                <w:sz w:val="24"/>
                <w:szCs w:val="24"/>
              </w:rPr>
              <w:t>-Зашивать одежду по распоровшемуся шву</w:t>
            </w:r>
          </w:p>
        </w:tc>
        <w:tc>
          <w:tcPr>
            <w:tcW w:w="1276"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Фронтальный опрос</w:t>
            </w:r>
          </w:p>
        </w:tc>
        <w:tc>
          <w:tcPr>
            <w:tcW w:w="701" w:type="dxa"/>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c>
          <w:tcPr>
            <w:tcW w:w="858" w:type="dxa"/>
            <w:gridSpan w:val="5"/>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r>
      <w:tr w:rsidR="002F1607" w:rsidTr="002F1607">
        <w:tc>
          <w:tcPr>
            <w:tcW w:w="533"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rPr>
            </w:pPr>
            <w:r>
              <w:rPr>
                <w:sz w:val="24"/>
                <w:szCs w:val="24"/>
              </w:rPr>
              <w:t>11</w:t>
            </w:r>
          </w:p>
          <w:p w:rsidR="002F1607" w:rsidRDefault="002F1607">
            <w:pPr>
              <w:rPr>
                <w:sz w:val="24"/>
                <w:szCs w:val="24"/>
                <w:lang w:eastAsia="en-US"/>
              </w:rPr>
            </w:pPr>
            <w:r>
              <w:rPr>
                <w:sz w:val="24"/>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Практическая работа</w:t>
            </w:r>
          </w:p>
        </w:tc>
        <w:tc>
          <w:tcPr>
            <w:tcW w:w="85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2</w:t>
            </w:r>
          </w:p>
        </w:tc>
        <w:tc>
          <w:tcPr>
            <w:tcW w:w="1279"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Повторительно обобщающий урок</w:t>
            </w:r>
          </w:p>
        </w:tc>
        <w:tc>
          <w:tcPr>
            <w:tcW w:w="3397"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rPr>
            </w:pPr>
            <w:r>
              <w:rPr>
                <w:sz w:val="24"/>
                <w:szCs w:val="24"/>
              </w:rPr>
              <w:t xml:space="preserve">Правила безопасной работы колющими и режущими инструментами. Практическая работа (бригадная): ремонт школьной одежды, </w:t>
            </w:r>
            <w:r>
              <w:rPr>
                <w:sz w:val="24"/>
                <w:szCs w:val="24"/>
              </w:rPr>
              <w:lastRenderedPageBreak/>
              <w:t>пришивания вешалок к полотенцам.</w:t>
            </w:r>
          </w:p>
          <w:p w:rsidR="002F1607" w:rsidRDefault="002F1607">
            <w:pPr>
              <w:rPr>
                <w:sz w:val="24"/>
                <w:szCs w:val="24"/>
                <w:lang w:eastAsia="en-US"/>
              </w:rPr>
            </w:pPr>
            <w:r>
              <w:rPr>
                <w:sz w:val="24"/>
                <w:szCs w:val="24"/>
              </w:rPr>
              <w:t>Словарная работа: инструмент.</w:t>
            </w:r>
          </w:p>
        </w:tc>
        <w:tc>
          <w:tcPr>
            <w:tcW w:w="4396" w:type="dxa"/>
            <w:gridSpan w:val="2"/>
            <w:tcBorders>
              <w:top w:val="single" w:sz="4" w:space="0" w:color="auto"/>
              <w:left w:val="single" w:sz="4" w:space="0" w:color="auto"/>
              <w:bottom w:val="single" w:sz="4" w:space="0" w:color="auto"/>
              <w:right w:val="single" w:sz="4" w:space="0" w:color="auto"/>
            </w:tcBorders>
          </w:tcPr>
          <w:p w:rsidR="002F1607" w:rsidRDefault="002F1607">
            <w:pPr>
              <w:rPr>
                <w:b/>
                <w:sz w:val="24"/>
                <w:szCs w:val="24"/>
              </w:rPr>
            </w:pPr>
            <w:r>
              <w:rPr>
                <w:b/>
                <w:sz w:val="24"/>
                <w:szCs w:val="24"/>
              </w:rPr>
              <w:lastRenderedPageBreak/>
              <w:t>Знать:</w:t>
            </w:r>
          </w:p>
          <w:p w:rsidR="002F1607" w:rsidRDefault="002F1607">
            <w:pPr>
              <w:rPr>
                <w:sz w:val="24"/>
                <w:szCs w:val="24"/>
              </w:rPr>
            </w:pPr>
            <w:r>
              <w:rPr>
                <w:sz w:val="24"/>
                <w:szCs w:val="24"/>
              </w:rPr>
              <w:t>- санитарно гигиенические требования;</w:t>
            </w:r>
          </w:p>
          <w:p w:rsidR="002F1607" w:rsidRDefault="00821AC3">
            <w:pPr>
              <w:rPr>
                <w:sz w:val="24"/>
                <w:szCs w:val="24"/>
              </w:rPr>
            </w:pPr>
            <w:r>
              <w:rPr>
                <w:sz w:val="24"/>
                <w:szCs w:val="24"/>
              </w:rPr>
              <w:t>-правила</w:t>
            </w:r>
            <w:r w:rsidR="002F1607">
              <w:rPr>
                <w:sz w:val="24"/>
                <w:szCs w:val="24"/>
              </w:rPr>
              <w:t xml:space="preserve"> безопасной работы колющими и режущими инструментами</w:t>
            </w:r>
          </w:p>
          <w:p w:rsidR="002F1607" w:rsidRDefault="002F1607">
            <w:pPr>
              <w:rPr>
                <w:sz w:val="24"/>
                <w:szCs w:val="24"/>
              </w:rPr>
            </w:pPr>
          </w:p>
          <w:p w:rsidR="002F1607" w:rsidRDefault="002F1607">
            <w:pPr>
              <w:rPr>
                <w:b/>
                <w:sz w:val="24"/>
                <w:szCs w:val="24"/>
              </w:rPr>
            </w:pPr>
            <w:r>
              <w:rPr>
                <w:b/>
                <w:sz w:val="24"/>
                <w:szCs w:val="24"/>
              </w:rPr>
              <w:lastRenderedPageBreak/>
              <w:t xml:space="preserve">Уметь: </w:t>
            </w:r>
          </w:p>
          <w:p w:rsidR="002F1607" w:rsidRDefault="002F1607">
            <w:pPr>
              <w:rPr>
                <w:sz w:val="24"/>
                <w:szCs w:val="24"/>
                <w:lang w:eastAsia="en-US"/>
              </w:rPr>
            </w:pPr>
            <w:r>
              <w:rPr>
                <w:sz w:val="24"/>
                <w:szCs w:val="24"/>
              </w:rPr>
              <w:t>-подшивать платье, брюки, рубашки.</w:t>
            </w:r>
          </w:p>
        </w:tc>
        <w:tc>
          <w:tcPr>
            <w:tcW w:w="1276" w:type="dxa"/>
            <w:tcBorders>
              <w:top w:val="single" w:sz="4" w:space="0" w:color="auto"/>
              <w:left w:val="single" w:sz="4" w:space="0" w:color="auto"/>
              <w:bottom w:val="single" w:sz="4" w:space="0" w:color="auto"/>
              <w:right w:val="single" w:sz="4" w:space="0" w:color="auto"/>
            </w:tcBorders>
          </w:tcPr>
          <w:p w:rsidR="002F1607" w:rsidRDefault="002F1607">
            <w:pPr>
              <w:rPr>
                <w:sz w:val="24"/>
                <w:szCs w:val="24"/>
              </w:rPr>
            </w:pPr>
            <w:r>
              <w:rPr>
                <w:sz w:val="24"/>
                <w:szCs w:val="24"/>
              </w:rPr>
              <w:lastRenderedPageBreak/>
              <w:t xml:space="preserve">Контроль за действиями учащихся </w:t>
            </w:r>
            <w:r>
              <w:rPr>
                <w:sz w:val="24"/>
                <w:szCs w:val="24"/>
              </w:rPr>
              <w:lastRenderedPageBreak/>
              <w:t>и качеством выполнения работы</w:t>
            </w:r>
          </w:p>
          <w:p w:rsidR="002F1607" w:rsidRDefault="002F1607">
            <w:pPr>
              <w:rPr>
                <w:sz w:val="24"/>
                <w:szCs w:val="24"/>
              </w:rPr>
            </w:pPr>
          </w:p>
          <w:p w:rsidR="002F1607" w:rsidRDefault="002F1607">
            <w:pPr>
              <w:rPr>
                <w:sz w:val="24"/>
                <w:szCs w:val="24"/>
                <w:lang w:eastAsia="en-US"/>
              </w:rPr>
            </w:pPr>
          </w:p>
        </w:tc>
        <w:tc>
          <w:tcPr>
            <w:tcW w:w="701" w:type="dxa"/>
            <w:tcBorders>
              <w:top w:val="single" w:sz="4" w:space="0" w:color="auto"/>
              <w:left w:val="single" w:sz="4" w:space="0" w:color="auto"/>
              <w:bottom w:val="single" w:sz="4" w:space="0" w:color="auto"/>
              <w:right w:val="single" w:sz="4" w:space="0" w:color="auto"/>
            </w:tcBorders>
          </w:tcPr>
          <w:p w:rsidR="002F1607" w:rsidRDefault="002F1607">
            <w:pPr>
              <w:rPr>
                <w:sz w:val="24"/>
                <w:szCs w:val="24"/>
                <w:lang w:eastAsia="en-US"/>
              </w:rPr>
            </w:pPr>
          </w:p>
        </w:tc>
        <w:tc>
          <w:tcPr>
            <w:tcW w:w="858" w:type="dxa"/>
            <w:gridSpan w:val="5"/>
            <w:tcBorders>
              <w:top w:val="single" w:sz="4" w:space="0" w:color="auto"/>
              <w:left w:val="single" w:sz="4" w:space="0" w:color="auto"/>
              <w:bottom w:val="single" w:sz="4" w:space="0" w:color="auto"/>
              <w:right w:val="single" w:sz="4" w:space="0" w:color="auto"/>
            </w:tcBorders>
          </w:tcPr>
          <w:p w:rsidR="002F1607" w:rsidRDefault="002F1607">
            <w:pPr>
              <w:rPr>
                <w:sz w:val="24"/>
                <w:szCs w:val="24"/>
                <w:lang w:eastAsia="en-US"/>
              </w:rPr>
            </w:pPr>
          </w:p>
        </w:tc>
      </w:tr>
      <w:tr w:rsidR="002F1607" w:rsidTr="002F1607">
        <w:tc>
          <w:tcPr>
            <w:tcW w:w="533"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lastRenderedPageBreak/>
              <w:t>13</w:t>
            </w:r>
          </w:p>
        </w:tc>
        <w:tc>
          <w:tcPr>
            <w:tcW w:w="156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Ручная стирка изделий из хлопчатобумажной ткани</w:t>
            </w:r>
          </w:p>
        </w:tc>
        <w:tc>
          <w:tcPr>
            <w:tcW w:w="85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1</w:t>
            </w:r>
          </w:p>
        </w:tc>
        <w:tc>
          <w:tcPr>
            <w:tcW w:w="1279"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Введение новых знаний</w:t>
            </w:r>
          </w:p>
        </w:tc>
        <w:tc>
          <w:tcPr>
            <w:tcW w:w="3397"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rPr>
            </w:pPr>
            <w:r>
              <w:rPr>
                <w:sz w:val="24"/>
                <w:szCs w:val="24"/>
              </w:rPr>
              <w:t>Объяснение правил ручной стирки изделий из хлопчатобумажной ткани. Беседа по вопросам. Подбор моющих средств для стирки изделий из хлопчатобумажных и цветных тканей.</w:t>
            </w:r>
          </w:p>
          <w:p w:rsidR="002F1607" w:rsidRDefault="002F1607">
            <w:pPr>
              <w:rPr>
                <w:sz w:val="24"/>
                <w:szCs w:val="24"/>
                <w:lang w:eastAsia="en-US"/>
              </w:rPr>
            </w:pPr>
            <w:r>
              <w:rPr>
                <w:sz w:val="24"/>
                <w:szCs w:val="24"/>
              </w:rPr>
              <w:t>Словарная работа: сортировать, полоскать, хлопчатобумажные</w:t>
            </w:r>
          </w:p>
        </w:tc>
        <w:tc>
          <w:tcPr>
            <w:tcW w:w="4396" w:type="dxa"/>
            <w:gridSpan w:val="2"/>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rPr>
            </w:pPr>
            <w:r>
              <w:rPr>
                <w:b/>
                <w:sz w:val="24"/>
                <w:szCs w:val="24"/>
              </w:rPr>
              <w:t>Знать :</w:t>
            </w:r>
          </w:p>
          <w:p w:rsidR="002F1607" w:rsidRDefault="002F1607">
            <w:pPr>
              <w:rPr>
                <w:sz w:val="24"/>
                <w:szCs w:val="24"/>
              </w:rPr>
            </w:pPr>
            <w:r>
              <w:rPr>
                <w:sz w:val="24"/>
                <w:szCs w:val="24"/>
              </w:rPr>
              <w:t>-правила безопасной работа с бытовыми химическими средствами.</w:t>
            </w:r>
          </w:p>
          <w:p w:rsidR="002F1607" w:rsidRDefault="002F1607">
            <w:pPr>
              <w:rPr>
                <w:sz w:val="24"/>
                <w:szCs w:val="24"/>
              </w:rPr>
            </w:pPr>
            <w:r>
              <w:rPr>
                <w:sz w:val="24"/>
                <w:szCs w:val="24"/>
              </w:rPr>
              <w:t>-правила стирка изделий из хлопчатобумажных тканей.</w:t>
            </w:r>
          </w:p>
          <w:p w:rsidR="002F1607" w:rsidRDefault="002F1607">
            <w:pPr>
              <w:rPr>
                <w:b/>
                <w:sz w:val="24"/>
                <w:szCs w:val="24"/>
              </w:rPr>
            </w:pPr>
            <w:r>
              <w:rPr>
                <w:b/>
                <w:sz w:val="24"/>
                <w:szCs w:val="24"/>
              </w:rPr>
              <w:t>Уметь:</w:t>
            </w:r>
          </w:p>
          <w:p w:rsidR="002F1607" w:rsidRDefault="002F1607">
            <w:pPr>
              <w:rPr>
                <w:sz w:val="24"/>
                <w:szCs w:val="24"/>
              </w:rPr>
            </w:pPr>
            <w:r>
              <w:rPr>
                <w:sz w:val="24"/>
                <w:szCs w:val="24"/>
              </w:rPr>
              <w:t>-подбирать моющие средства для стирки изделий из хлопчатобумажных тканей</w:t>
            </w:r>
          </w:p>
          <w:p w:rsidR="002F1607" w:rsidRDefault="002F1607">
            <w:pPr>
              <w:rPr>
                <w:sz w:val="24"/>
                <w:szCs w:val="24"/>
                <w:lang w:eastAsia="en-US"/>
              </w:rPr>
            </w:pPr>
            <w:r>
              <w:rPr>
                <w:sz w:val="24"/>
                <w:szCs w:val="24"/>
              </w:rPr>
              <w:t>-стирать изделия из цветных хлопчатобумажных тканей</w:t>
            </w:r>
          </w:p>
        </w:tc>
        <w:tc>
          <w:tcPr>
            <w:tcW w:w="1276"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Текущий</w:t>
            </w:r>
          </w:p>
        </w:tc>
        <w:tc>
          <w:tcPr>
            <w:tcW w:w="701" w:type="dxa"/>
            <w:tcBorders>
              <w:top w:val="single" w:sz="4" w:space="0" w:color="auto"/>
              <w:left w:val="single" w:sz="4" w:space="0" w:color="auto"/>
              <w:bottom w:val="single" w:sz="4" w:space="0" w:color="auto"/>
              <w:right w:val="single" w:sz="4" w:space="0" w:color="auto"/>
            </w:tcBorders>
          </w:tcPr>
          <w:p w:rsidR="002F1607" w:rsidRDefault="002F1607">
            <w:pPr>
              <w:rPr>
                <w:sz w:val="24"/>
                <w:szCs w:val="24"/>
                <w:lang w:eastAsia="en-US"/>
              </w:rPr>
            </w:pPr>
          </w:p>
        </w:tc>
        <w:tc>
          <w:tcPr>
            <w:tcW w:w="858" w:type="dxa"/>
            <w:gridSpan w:val="5"/>
            <w:tcBorders>
              <w:top w:val="single" w:sz="4" w:space="0" w:color="auto"/>
              <w:left w:val="single" w:sz="4" w:space="0" w:color="auto"/>
              <w:bottom w:val="single" w:sz="4" w:space="0" w:color="auto"/>
              <w:right w:val="single" w:sz="4" w:space="0" w:color="auto"/>
            </w:tcBorders>
          </w:tcPr>
          <w:p w:rsidR="002F1607" w:rsidRDefault="002F1607">
            <w:pPr>
              <w:rPr>
                <w:sz w:val="24"/>
                <w:szCs w:val="24"/>
                <w:lang w:eastAsia="en-US"/>
              </w:rPr>
            </w:pPr>
          </w:p>
        </w:tc>
      </w:tr>
      <w:tr w:rsidR="002F1607" w:rsidTr="002F1607">
        <w:tc>
          <w:tcPr>
            <w:tcW w:w="533"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14</w:t>
            </w:r>
          </w:p>
        </w:tc>
        <w:tc>
          <w:tcPr>
            <w:tcW w:w="156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Глажение мелких изделий</w:t>
            </w:r>
          </w:p>
        </w:tc>
        <w:tc>
          <w:tcPr>
            <w:tcW w:w="85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1</w:t>
            </w:r>
          </w:p>
        </w:tc>
        <w:tc>
          <w:tcPr>
            <w:tcW w:w="1279"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Комбинированный</w:t>
            </w:r>
          </w:p>
        </w:tc>
        <w:tc>
          <w:tcPr>
            <w:tcW w:w="3397"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rPr>
            </w:pPr>
            <w:r>
              <w:rPr>
                <w:sz w:val="24"/>
                <w:szCs w:val="24"/>
              </w:rPr>
              <w:t>Утюг. Символы обозначения температуры нагрева на утюге. Правила безопасной работы с электронагревательными приборами. Порядок глажения вещей.</w:t>
            </w:r>
          </w:p>
          <w:p w:rsidR="002F1607" w:rsidRDefault="002F1607">
            <w:pPr>
              <w:rPr>
                <w:sz w:val="24"/>
                <w:szCs w:val="24"/>
              </w:rPr>
            </w:pPr>
            <w:r>
              <w:rPr>
                <w:sz w:val="24"/>
                <w:szCs w:val="24"/>
              </w:rPr>
              <w:t>Словарная работа:</w:t>
            </w:r>
          </w:p>
          <w:p w:rsidR="002F1607" w:rsidRDefault="002F1607">
            <w:pPr>
              <w:rPr>
                <w:sz w:val="24"/>
                <w:szCs w:val="24"/>
                <w:lang w:eastAsia="en-US"/>
              </w:rPr>
            </w:pPr>
            <w:r>
              <w:rPr>
                <w:sz w:val="24"/>
                <w:szCs w:val="24"/>
              </w:rPr>
              <w:t>электронагревательный прибор</w:t>
            </w:r>
          </w:p>
        </w:tc>
        <w:tc>
          <w:tcPr>
            <w:tcW w:w="4396" w:type="dxa"/>
            <w:gridSpan w:val="2"/>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rPr>
            </w:pPr>
            <w:r>
              <w:rPr>
                <w:b/>
                <w:sz w:val="24"/>
                <w:szCs w:val="24"/>
              </w:rPr>
              <w:t>Знать :</w:t>
            </w:r>
          </w:p>
          <w:p w:rsidR="002F1607" w:rsidRDefault="002F1607">
            <w:pPr>
              <w:rPr>
                <w:sz w:val="24"/>
                <w:szCs w:val="24"/>
              </w:rPr>
            </w:pPr>
            <w:r>
              <w:rPr>
                <w:sz w:val="24"/>
                <w:szCs w:val="24"/>
              </w:rPr>
              <w:t>-правила безопасной работа с электронагревательными приборами.</w:t>
            </w:r>
          </w:p>
          <w:p w:rsidR="002F1607" w:rsidRDefault="002F1607">
            <w:pPr>
              <w:rPr>
                <w:b/>
                <w:sz w:val="24"/>
                <w:szCs w:val="24"/>
              </w:rPr>
            </w:pPr>
            <w:r>
              <w:rPr>
                <w:b/>
                <w:sz w:val="24"/>
                <w:szCs w:val="24"/>
              </w:rPr>
              <w:t>Уметь:</w:t>
            </w:r>
          </w:p>
          <w:p w:rsidR="002F1607" w:rsidRDefault="002F1607">
            <w:pPr>
              <w:rPr>
                <w:sz w:val="24"/>
                <w:szCs w:val="24"/>
                <w:lang w:eastAsia="en-US"/>
              </w:rPr>
            </w:pPr>
            <w:r>
              <w:rPr>
                <w:sz w:val="24"/>
                <w:szCs w:val="24"/>
              </w:rPr>
              <w:t>-гладить изделия с помощью  утюга</w:t>
            </w:r>
          </w:p>
        </w:tc>
        <w:tc>
          <w:tcPr>
            <w:tcW w:w="1276"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Ответы на вопросы. Текущий контроль.</w:t>
            </w:r>
          </w:p>
        </w:tc>
        <w:tc>
          <w:tcPr>
            <w:tcW w:w="701" w:type="dxa"/>
            <w:tcBorders>
              <w:top w:val="single" w:sz="4" w:space="0" w:color="auto"/>
              <w:left w:val="single" w:sz="4" w:space="0" w:color="auto"/>
              <w:bottom w:val="single" w:sz="4" w:space="0" w:color="auto"/>
              <w:right w:val="single" w:sz="4" w:space="0" w:color="auto"/>
            </w:tcBorders>
          </w:tcPr>
          <w:p w:rsidR="002F1607" w:rsidRDefault="002F1607">
            <w:pPr>
              <w:rPr>
                <w:sz w:val="24"/>
                <w:szCs w:val="24"/>
                <w:lang w:eastAsia="en-US"/>
              </w:rPr>
            </w:pPr>
          </w:p>
        </w:tc>
        <w:tc>
          <w:tcPr>
            <w:tcW w:w="858" w:type="dxa"/>
            <w:gridSpan w:val="5"/>
            <w:tcBorders>
              <w:top w:val="single" w:sz="4" w:space="0" w:color="auto"/>
              <w:left w:val="single" w:sz="4" w:space="0" w:color="auto"/>
              <w:bottom w:val="single" w:sz="4" w:space="0" w:color="auto"/>
              <w:right w:val="single" w:sz="4" w:space="0" w:color="auto"/>
            </w:tcBorders>
          </w:tcPr>
          <w:p w:rsidR="002F1607" w:rsidRDefault="002F1607">
            <w:pPr>
              <w:rPr>
                <w:sz w:val="24"/>
                <w:szCs w:val="24"/>
                <w:lang w:eastAsia="en-US"/>
              </w:rPr>
            </w:pPr>
          </w:p>
        </w:tc>
      </w:tr>
      <w:tr w:rsidR="002F1607" w:rsidTr="002F1607">
        <w:tc>
          <w:tcPr>
            <w:tcW w:w="14850" w:type="dxa"/>
            <w:gridSpan w:val="14"/>
            <w:tcBorders>
              <w:top w:val="single" w:sz="4" w:space="0" w:color="auto"/>
              <w:left w:val="single" w:sz="4" w:space="0" w:color="auto"/>
              <w:bottom w:val="single" w:sz="4" w:space="0" w:color="auto"/>
              <w:right w:val="single" w:sz="4" w:space="0" w:color="auto"/>
            </w:tcBorders>
            <w:hideMark/>
          </w:tcPr>
          <w:p w:rsidR="002F1607" w:rsidRDefault="002F1607">
            <w:pPr>
              <w:rPr>
                <w:b/>
                <w:sz w:val="24"/>
                <w:szCs w:val="24"/>
                <w:lang w:eastAsia="en-US"/>
              </w:rPr>
            </w:pPr>
            <w:r>
              <w:rPr>
                <w:b/>
                <w:sz w:val="24"/>
                <w:szCs w:val="24"/>
              </w:rPr>
              <w:t>Питание- 4ч.</w:t>
            </w:r>
          </w:p>
        </w:tc>
      </w:tr>
      <w:tr w:rsidR="002F1607" w:rsidTr="002F1607">
        <w:tc>
          <w:tcPr>
            <w:tcW w:w="533"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15</w:t>
            </w:r>
          </w:p>
        </w:tc>
        <w:tc>
          <w:tcPr>
            <w:tcW w:w="156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Гигиена приготовления пищи</w:t>
            </w:r>
          </w:p>
        </w:tc>
        <w:tc>
          <w:tcPr>
            <w:tcW w:w="85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1</w:t>
            </w:r>
          </w:p>
        </w:tc>
        <w:tc>
          <w:tcPr>
            <w:tcW w:w="1279"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Введение новых знаний</w:t>
            </w:r>
          </w:p>
        </w:tc>
        <w:tc>
          <w:tcPr>
            <w:tcW w:w="3397"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rPr>
            </w:pPr>
            <w:r>
              <w:rPr>
                <w:sz w:val="24"/>
                <w:szCs w:val="24"/>
              </w:rPr>
              <w:t xml:space="preserve">Правила  гигиены приготовления пищи. Запись в тетрадь. Инструктаж по ТБ при работе с эл. Плитой, горячими предметами и </w:t>
            </w:r>
            <w:r>
              <w:rPr>
                <w:sz w:val="24"/>
                <w:szCs w:val="24"/>
              </w:rPr>
              <w:lastRenderedPageBreak/>
              <w:t xml:space="preserve">жидкостями, кухонными инструментами. </w:t>
            </w:r>
          </w:p>
          <w:p w:rsidR="002F1607" w:rsidRDefault="002F1607">
            <w:pPr>
              <w:rPr>
                <w:sz w:val="24"/>
                <w:szCs w:val="24"/>
              </w:rPr>
            </w:pPr>
            <w:r>
              <w:rPr>
                <w:sz w:val="24"/>
                <w:szCs w:val="24"/>
              </w:rPr>
              <w:t>Словарная работа:</w:t>
            </w:r>
          </w:p>
          <w:p w:rsidR="002F1607" w:rsidRDefault="002F1607">
            <w:pPr>
              <w:rPr>
                <w:sz w:val="24"/>
                <w:szCs w:val="24"/>
                <w:lang w:eastAsia="en-US"/>
              </w:rPr>
            </w:pPr>
            <w:r>
              <w:rPr>
                <w:sz w:val="24"/>
                <w:szCs w:val="24"/>
              </w:rPr>
              <w:t>Гигиена</w:t>
            </w:r>
          </w:p>
        </w:tc>
        <w:tc>
          <w:tcPr>
            <w:tcW w:w="4396" w:type="dxa"/>
            <w:gridSpan w:val="2"/>
            <w:tcBorders>
              <w:top w:val="single" w:sz="4" w:space="0" w:color="auto"/>
              <w:left w:val="single" w:sz="4" w:space="0" w:color="auto"/>
              <w:bottom w:val="single" w:sz="4" w:space="0" w:color="auto"/>
              <w:right w:val="single" w:sz="4" w:space="0" w:color="auto"/>
            </w:tcBorders>
            <w:hideMark/>
          </w:tcPr>
          <w:p w:rsidR="002F1607" w:rsidRDefault="002F1607">
            <w:pPr>
              <w:rPr>
                <w:b/>
                <w:sz w:val="24"/>
                <w:szCs w:val="24"/>
              </w:rPr>
            </w:pPr>
            <w:r>
              <w:rPr>
                <w:b/>
                <w:sz w:val="24"/>
                <w:szCs w:val="24"/>
              </w:rPr>
              <w:lastRenderedPageBreak/>
              <w:t>Знать:</w:t>
            </w:r>
          </w:p>
          <w:p w:rsidR="002F1607" w:rsidRDefault="002F1607">
            <w:pPr>
              <w:rPr>
                <w:sz w:val="24"/>
                <w:szCs w:val="24"/>
              </w:rPr>
            </w:pPr>
            <w:r>
              <w:rPr>
                <w:b/>
                <w:sz w:val="24"/>
                <w:szCs w:val="24"/>
              </w:rPr>
              <w:t xml:space="preserve">- </w:t>
            </w:r>
            <w:r>
              <w:rPr>
                <w:sz w:val="24"/>
                <w:szCs w:val="24"/>
              </w:rPr>
              <w:t>знать способы выбора доброкачественных продуктов</w:t>
            </w:r>
          </w:p>
          <w:p w:rsidR="002F1607" w:rsidRDefault="002F1607">
            <w:pPr>
              <w:rPr>
                <w:b/>
                <w:sz w:val="24"/>
                <w:szCs w:val="24"/>
              </w:rPr>
            </w:pPr>
            <w:r>
              <w:rPr>
                <w:b/>
                <w:sz w:val="24"/>
                <w:szCs w:val="24"/>
              </w:rPr>
              <w:t>Уметь:</w:t>
            </w:r>
          </w:p>
          <w:p w:rsidR="002F1607" w:rsidRDefault="002F1607">
            <w:pPr>
              <w:rPr>
                <w:sz w:val="24"/>
                <w:szCs w:val="24"/>
              </w:rPr>
            </w:pPr>
            <w:r>
              <w:rPr>
                <w:b/>
                <w:sz w:val="24"/>
                <w:szCs w:val="24"/>
              </w:rPr>
              <w:t xml:space="preserve">- </w:t>
            </w:r>
            <w:r>
              <w:rPr>
                <w:sz w:val="24"/>
                <w:szCs w:val="24"/>
              </w:rPr>
              <w:t xml:space="preserve"> применять на практики полученные </w:t>
            </w:r>
            <w:r>
              <w:rPr>
                <w:sz w:val="24"/>
                <w:szCs w:val="24"/>
              </w:rPr>
              <w:lastRenderedPageBreak/>
              <w:t>знания;</w:t>
            </w:r>
          </w:p>
          <w:p w:rsidR="002F1607" w:rsidRDefault="002F1607">
            <w:pPr>
              <w:rPr>
                <w:sz w:val="24"/>
                <w:szCs w:val="24"/>
                <w:lang w:eastAsia="en-US"/>
              </w:rPr>
            </w:pPr>
            <w:r>
              <w:rPr>
                <w:sz w:val="24"/>
                <w:szCs w:val="24"/>
              </w:rPr>
              <w:t>-выбирать доброкачественные продукты</w:t>
            </w:r>
          </w:p>
        </w:tc>
        <w:tc>
          <w:tcPr>
            <w:tcW w:w="1276"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lastRenderedPageBreak/>
              <w:t>Индивидуальный опрос учащихся</w:t>
            </w:r>
          </w:p>
        </w:tc>
        <w:tc>
          <w:tcPr>
            <w:tcW w:w="701" w:type="dxa"/>
            <w:tcBorders>
              <w:top w:val="single" w:sz="4" w:space="0" w:color="auto"/>
              <w:left w:val="single" w:sz="4" w:space="0" w:color="auto"/>
              <w:bottom w:val="single" w:sz="4" w:space="0" w:color="auto"/>
              <w:right w:val="single" w:sz="4" w:space="0" w:color="auto"/>
            </w:tcBorders>
          </w:tcPr>
          <w:p w:rsidR="002F1607" w:rsidRDefault="002F1607">
            <w:pPr>
              <w:rPr>
                <w:sz w:val="24"/>
                <w:szCs w:val="24"/>
                <w:lang w:eastAsia="en-US"/>
              </w:rPr>
            </w:pPr>
          </w:p>
        </w:tc>
        <w:tc>
          <w:tcPr>
            <w:tcW w:w="858" w:type="dxa"/>
            <w:gridSpan w:val="5"/>
            <w:tcBorders>
              <w:top w:val="single" w:sz="4" w:space="0" w:color="auto"/>
              <w:left w:val="single" w:sz="4" w:space="0" w:color="auto"/>
              <w:bottom w:val="single" w:sz="4" w:space="0" w:color="auto"/>
              <w:right w:val="single" w:sz="4" w:space="0" w:color="auto"/>
            </w:tcBorders>
          </w:tcPr>
          <w:p w:rsidR="002F1607" w:rsidRDefault="002F1607">
            <w:pPr>
              <w:rPr>
                <w:sz w:val="24"/>
                <w:szCs w:val="24"/>
                <w:lang w:eastAsia="en-US"/>
              </w:rPr>
            </w:pPr>
          </w:p>
        </w:tc>
      </w:tr>
      <w:tr w:rsidR="002F1607" w:rsidTr="002F1607">
        <w:tc>
          <w:tcPr>
            <w:tcW w:w="533" w:type="dxa"/>
            <w:tcBorders>
              <w:top w:val="single" w:sz="4" w:space="0" w:color="auto"/>
              <w:left w:val="single" w:sz="4" w:space="0" w:color="auto"/>
              <w:bottom w:val="single" w:sz="4" w:space="0" w:color="auto"/>
              <w:right w:val="single" w:sz="4" w:space="0" w:color="auto"/>
            </w:tcBorders>
            <w:hideMark/>
          </w:tcPr>
          <w:p w:rsidR="002F1607" w:rsidRDefault="002F1607">
            <w:pPr>
              <w:jc w:val="center"/>
              <w:rPr>
                <w:sz w:val="24"/>
                <w:szCs w:val="24"/>
                <w:lang w:eastAsia="en-US"/>
              </w:rPr>
            </w:pPr>
            <w:r>
              <w:rPr>
                <w:sz w:val="24"/>
                <w:szCs w:val="24"/>
              </w:rPr>
              <w:lastRenderedPageBreak/>
              <w:t>16</w:t>
            </w:r>
          </w:p>
        </w:tc>
        <w:tc>
          <w:tcPr>
            <w:tcW w:w="156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 xml:space="preserve">Хранение продуктов и готовой пищи </w:t>
            </w:r>
          </w:p>
        </w:tc>
        <w:tc>
          <w:tcPr>
            <w:tcW w:w="850" w:type="dxa"/>
            <w:tcBorders>
              <w:top w:val="single" w:sz="4" w:space="0" w:color="auto"/>
              <w:left w:val="single" w:sz="4" w:space="0" w:color="auto"/>
              <w:bottom w:val="single" w:sz="4" w:space="0" w:color="auto"/>
              <w:right w:val="single" w:sz="4" w:space="0" w:color="auto"/>
            </w:tcBorders>
            <w:hideMark/>
          </w:tcPr>
          <w:p w:rsidR="002F1607" w:rsidRDefault="002F1607">
            <w:pPr>
              <w:jc w:val="center"/>
              <w:rPr>
                <w:sz w:val="24"/>
                <w:szCs w:val="24"/>
                <w:lang w:eastAsia="en-US"/>
              </w:rPr>
            </w:pPr>
            <w:r>
              <w:rPr>
                <w:sz w:val="24"/>
                <w:szCs w:val="24"/>
              </w:rPr>
              <w:t>1</w:t>
            </w:r>
          </w:p>
        </w:tc>
        <w:tc>
          <w:tcPr>
            <w:tcW w:w="1279" w:type="dxa"/>
            <w:tcBorders>
              <w:top w:val="single" w:sz="4" w:space="0" w:color="auto"/>
              <w:left w:val="single" w:sz="4" w:space="0" w:color="auto"/>
              <w:bottom w:val="single" w:sz="4" w:space="0" w:color="auto"/>
              <w:right w:val="single" w:sz="4" w:space="0" w:color="auto"/>
            </w:tcBorders>
            <w:hideMark/>
          </w:tcPr>
          <w:p w:rsidR="002F1607" w:rsidRDefault="002F1607">
            <w:pPr>
              <w:jc w:val="center"/>
              <w:rPr>
                <w:sz w:val="24"/>
                <w:szCs w:val="24"/>
                <w:lang w:eastAsia="en-US"/>
              </w:rPr>
            </w:pPr>
            <w:r>
              <w:rPr>
                <w:sz w:val="24"/>
                <w:szCs w:val="24"/>
              </w:rPr>
              <w:t>Комбинированный</w:t>
            </w:r>
          </w:p>
        </w:tc>
        <w:tc>
          <w:tcPr>
            <w:tcW w:w="3397"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rPr>
            </w:pPr>
            <w:r>
              <w:rPr>
                <w:sz w:val="24"/>
                <w:szCs w:val="24"/>
              </w:rPr>
              <w:t>Работа с таблицей. Запись сроков хранения продуктов и готовой  пищи. Оборудования для хранения продуктов – холодильник. Его назначения устройство. Уход за холодильником.</w:t>
            </w:r>
          </w:p>
          <w:p w:rsidR="002F1607" w:rsidRDefault="002F1607">
            <w:pPr>
              <w:rPr>
                <w:sz w:val="24"/>
                <w:szCs w:val="24"/>
                <w:lang w:eastAsia="en-US"/>
              </w:rPr>
            </w:pPr>
            <w:r>
              <w:rPr>
                <w:sz w:val="24"/>
                <w:szCs w:val="24"/>
              </w:rPr>
              <w:t>Словарная работа :холодильник</w:t>
            </w:r>
          </w:p>
        </w:tc>
        <w:tc>
          <w:tcPr>
            <w:tcW w:w="4396" w:type="dxa"/>
            <w:gridSpan w:val="2"/>
            <w:tcBorders>
              <w:top w:val="single" w:sz="4" w:space="0" w:color="auto"/>
              <w:left w:val="single" w:sz="4" w:space="0" w:color="auto"/>
              <w:bottom w:val="single" w:sz="4" w:space="0" w:color="auto"/>
              <w:right w:val="single" w:sz="4" w:space="0" w:color="auto"/>
            </w:tcBorders>
            <w:hideMark/>
          </w:tcPr>
          <w:p w:rsidR="002F1607" w:rsidRDefault="002F1607">
            <w:pPr>
              <w:rPr>
                <w:b/>
                <w:sz w:val="24"/>
                <w:szCs w:val="24"/>
              </w:rPr>
            </w:pPr>
            <w:r>
              <w:rPr>
                <w:b/>
                <w:sz w:val="24"/>
                <w:szCs w:val="24"/>
              </w:rPr>
              <w:t>Знать:</w:t>
            </w:r>
          </w:p>
          <w:p w:rsidR="002F1607" w:rsidRDefault="002F1607">
            <w:pPr>
              <w:rPr>
                <w:sz w:val="24"/>
                <w:szCs w:val="24"/>
              </w:rPr>
            </w:pPr>
            <w:r>
              <w:rPr>
                <w:sz w:val="24"/>
                <w:szCs w:val="24"/>
              </w:rPr>
              <w:t>- способы хранения продуктов и готовой пищи.</w:t>
            </w:r>
          </w:p>
          <w:p w:rsidR="002F1607" w:rsidRDefault="002F1607">
            <w:pPr>
              <w:rPr>
                <w:b/>
                <w:sz w:val="24"/>
                <w:szCs w:val="24"/>
              </w:rPr>
            </w:pPr>
            <w:r>
              <w:rPr>
                <w:b/>
                <w:sz w:val="24"/>
                <w:szCs w:val="24"/>
              </w:rPr>
              <w:t>Уметь:</w:t>
            </w:r>
          </w:p>
          <w:p w:rsidR="002F1607" w:rsidRDefault="002F1607">
            <w:pPr>
              <w:rPr>
                <w:sz w:val="24"/>
                <w:szCs w:val="24"/>
                <w:lang w:eastAsia="en-US"/>
              </w:rPr>
            </w:pPr>
            <w:r>
              <w:rPr>
                <w:sz w:val="24"/>
                <w:szCs w:val="24"/>
              </w:rPr>
              <w:t>-определять срок хранения продуктов и готовой пищи</w:t>
            </w:r>
          </w:p>
        </w:tc>
        <w:tc>
          <w:tcPr>
            <w:tcW w:w="1276" w:type="dxa"/>
            <w:tcBorders>
              <w:top w:val="single" w:sz="4" w:space="0" w:color="auto"/>
              <w:left w:val="single" w:sz="4" w:space="0" w:color="auto"/>
              <w:bottom w:val="single" w:sz="4" w:space="0" w:color="auto"/>
              <w:right w:val="single" w:sz="4" w:space="0" w:color="auto"/>
            </w:tcBorders>
            <w:hideMark/>
          </w:tcPr>
          <w:p w:rsidR="002F1607" w:rsidRDefault="002F1607">
            <w:pPr>
              <w:jc w:val="center"/>
              <w:rPr>
                <w:sz w:val="24"/>
                <w:szCs w:val="24"/>
                <w:lang w:eastAsia="en-US"/>
              </w:rPr>
            </w:pPr>
            <w:r>
              <w:rPr>
                <w:sz w:val="24"/>
                <w:szCs w:val="24"/>
              </w:rPr>
              <w:t>Текущий</w:t>
            </w:r>
          </w:p>
        </w:tc>
        <w:tc>
          <w:tcPr>
            <w:tcW w:w="701" w:type="dxa"/>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c>
          <w:tcPr>
            <w:tcW w:w="858" w:type="dxa"/>
            <w:gridSpan w:val="5"/>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r>
      <w:tr w:rsidR="002F1607" w:rsidTr="002F1607">
        <w:tc>
          <w:tcPr>
            <w:tcW w:w="533"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17</w:t>
            </w:r>
          </w:p>
        </w:tc>
        <w:tc>
          <w:tcPr>
            <w:tcW w:w="156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Способы выборов продуктов</w:t>
            </w:r>
          </w:p>
        </w:tc>
        <w:tc>
          <w:tcPr>
            <w:tcW w:w="85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1</w:t>
            </w:r>
          </w:p>
        </w:tc>
        <w:tc>
          <w:tcPr>
            <w:tcW w:w="1279"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Комплексное применение ЗУН</w:t>
            </w:r>
          </w:p>
        </w:tc>
        <w:tc>
          <w:tcPr>
            <w:tcW w:w="3397"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rPr>
            </w:pPr>
            <w:r>
              <w:rPr>
                <w:sz w:val="24"/>
                <w:szCs w:val="24"/>
              </w:rPr>
              <w:t>Повторения определения сроков годности продуктов. Правила  выбора продуктов по дате изготовления , внешнему виду.</w:t>
            </w:r>
          </w:p>
          <w:p w:rsidR="002F1607" w:rsidRDefault="002F1607">
            <w:pPr>
              <w:rPr>
                <w:sz w:val="24"/>
                <w:szCs w:val="24"/>
              </w:rPr>
            </w:pPr>
            <w:r>
              <w:rPr>
                <w:sz w:val="24"/>
                <w:szCs w:val="24"/>
              </w:rPr>
              <w:t>Практическая работа;</w:t>
            </w:r>
          </w:p>
          <w:p w:rsidR="002F1607" w:rsidRDefault="002F1607">
            <w:pPr>
              <w:rPr>
                <w:sz w:val="24"/>
                <w:szCs w:val="24"/>
              </w:rPr>
            </w:pPr>
            <w:r>
              <w:rPr>
                <w:sz w:val="24"/>
                <w:szCs w:val="24"/>
              </w:rPr>
              <w:t>Определения сроков годности продуктов по надписи на  упаковки.</w:t>
            </w:r>
          </w:p>
          <w:p w:rsidR="002F1607" w:rsidRDefault="002F1607">
            <w:pPr>
              <w:rPr>
                <w:sz w:val="24"/>
                <w:szCs w:val="24"/>
              </w:rPr>
            </w:pPr>
            <w:r>
              <w:rPr>
                <w:sz w:val="24"/>
                <w:szCs w:val="24"/>
              </w:rPr>
              <w:t>Словарная работа:</w:t>
            </w:r>
          </w:p>
          <w:p w:rsidR="002F1607" w:rsidRDefault="002F1607">
            <w:pPr>
              <w:rPr>
                <w:sz w:val="24"/>
                <w:szCs w:val="24"/>
                <w:lang w:eastAsia="en-US"/>
              </w:rPr>
            </w:pPr>
            <w:r>
              <w:rPr>
                <w:sz w:val="24"/>
                <w:szCs w:val="24"/>
              </w:rPr>
              <w:t>доброкачественный</w:t>
            </w:r>
          </w:p>
        </w:tc>
        <w:tc>
          <w:tcPr>
            <w:tcW w:w="4396" w:type="dxa"/>
            <w:gridSpan w:val="2"/>
            <w:tcBorders>
              <w:top w:val="single" w:sz="4" w:space="0" w:color="auto"/>
              <w:left w:val="single" w:sz="4" w:space="0" w:color="auto"/>
              <w:bottom w:val="single" w:sz="4" w:space="0" w:color="auto"/>
              <w:right w:val="single" w:sz="4" w:space="0" w:color="auto"/>
            </w:tcBorders>
            <w:hideMark/>
          </w:tcPr>
          <w:p w:rsidR="002F1607" w:rsidRDefault="002F1607">
            <w:pPr>
              <w:rPr>
                <w:b/>
                <w:sz w:val="24"/>
                <w:szCs w:val="24"/>
              </w:rPr>
            </w:pPr>
            <w:r>
              <w:rPr>
                <w:b/>
                <w:sz w:val="24"/>
                <w:szCs w:val="24"/>
              </w:rPr>
              <w:t>Знать:</w:t>
            </w:r>
          </w:p>
          <w:p w:rsidR="002F1607" w:rsidRDefault="002F1607">
            <w:pPr>
              <w:rPr>
                <w:sz w:val="24"/>
                <w:szCs w:val="24"/>
              </w:rPr>
            </w:pPr>
            <w:r>
              <w:rPr>
                <w:sz w:val="24"/>
                <w:szCs w:val="24"/>
              </w:rPr>
              <w:t>-способы выбора доброкачественных продуктов : овощных, мясных, рыбных.</w:t>
            </w:r>
          </w:p>
          <w:p w:rsidR="002F1607" w:rsidRDefault="002F1607">
            <w:pPr>
              <w:rPr>
                <w:b/>
                <w:sz w:val="24"/>
                <w:szCs w:val="24"/>
              </w:rPr>
            </w:pPr>
            <w:r>
              <w:rPr>
                <w:b/>
                <w:sz w:val="24"/>
                <w:szCs w:val="24"/>
              </w:rPr>
              <w:t>Уметь:</w:t>
            </w:r>
          </w:p>
          <w:p w:rsidR="002F1607" w:rsidRDefault="002F1607">
            <w:pPr>
              <w:rPr>
                <w:sz w:val="24"/>
                <w:szCs w:val="24"/>
                <w:lang w:eastAsia="en-US"/>
              </w:rPr>
            </w:pPr>
            <w:r>
              <w:rPr>
                <w:sz w:val="24"/>
                <w:szCs w:val="24"/>
              </w:rPr>
              <w:t>-выбирать доброкачественные продукты</w:t>
            </w:r>
          </w:p>
        </w:tc>
        <w:tc>
          <w:tcPr>
            <w:tcW w:w="1276"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Контроль качества знаний учащихся</w:t>
            </w:r>
          </w:p>
        </w:tc>
        <w:tc>
          <w:tcPr>
            <w:tcW w:w="701" w:type="dxa"/>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c>
          <w:tcPr>
            <w:tcW w:w="858" w:type="dxa"/>
            <w:gridSpan w:val="5"/>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r>
      <w:tr w:rsidR="002F1607" w:rsidTr="002F1607">
        <w:tc>
          <w:tcPr>
            <w:tcW w:w="533"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18</w:t>
            </w:r>
          </w:p>
        </w:tc>
        <w:tc>
          <w:tcPr>
            <w:tcW w:w="156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Приготовление пищи с минимальной тепловой обработкой</w:t>
            </w:r>
          </w:p>
        </w:tc>
        <w:tc>
          <w:tcPr>
            <w:tcW w:w="85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1</w:t>
            </w:r>
          </w:p>
        </w:tc>
        <w:tc>
          <w:tcPr>
            <w:tcW w:w="1279"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Комбинированный</w:t>
            </w:r>
          </w:p>
        </w:tc>
        <w:tc>
          <w:tcPr>
            <w:tcW w:w="3397"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rPr>
            </w:pPr>
            <w:r>
              <w:rPr>
                <w:sz w:val="24"/>
                <w:szCs w:val="24"/>
              </w:rPr>
              <w:t>Работа с таблицей «Приготовление пищи с минимальной тепловой обработкой» . Кулинарная книга. Рецепт состоящий из трех частей : название блюдо ,состав, способ приготовления. Чтение рецепта с пояснением.</w:t>
            </w:r>
          </w:p>
          <w:p w:rsidR="002F1607" w:rsidRDefault="002F1607">
            <w:pPr>
              <w:rPr>
                <w:sz w:val="24"/>
                <w:szCs w:val="24"/>
              </w:rPr>
            </w:pPr>
            <w:r>
              <w:rPr>
                <w:sz w:val="24"/>
                <w:szCs w:val="24"/>
              </w:rPr>
              <w:lastRenderedPageBreak/>
              <w:t>Словарная работа:</w:t>
            </w:r>
          </w:p>
          <w:p w:rsidR="002F1607" w:rsidRDefault="002F1607">
            <w:pPr>
              <w:rPr>
                <w:sz w:val="24"/>
                <w:szCs w:val="24"/>
                <w:lang w:eastAsia="en-US"/>
              </w:rPr>
            </w:pPr>
            <w:r>
              <w:rPr>
                <w:sz w:val="24"/>
                <w:szCs w:val="24"/>
              </w:rPr>
              <w:t>рецепт, кулинария</w:t>
            </w:r>
          </w:p>
        </w:tc>
        <w:tc>
          <w:tcPr>
            <w:tcW w:w="4396" w:type="dxa"/>
            <w:gridSpan w:val="2"/>
            <w:tcBorders>
              <w:top w:val="single" w:sz="4" w:space="0" w:color="auto"/>
              <w:left w:val="single" w:sz="4" w:space="0" w:color="auto"/>
              <w:bottom w:val="single" w:sz="4" w:space="0" w:color="auto"/>
              <w:right w:val="single" w:sz="4" w:space="0" w:color="auto"/>
            </w:tcBorders>
            <w:hideMark/>
          </w:tcPr>
          <w:p w:rsidR="002F1607" w:rsidRDefault="002F1607">
            <w:pPr>
              <w:rPr>
                <w:b/>
                <w:sz w:val="24"/>
                <w:szCs w:val="24"/>
              </w:rPr>
            </w:pPr>
            <w:r>
              <w:rPr>
                <w:b/>
                <w:sz w:val="24"/>
                <w:szCs w:val="24"/>
              </w:rPr>
              <w:lastRenderedPageBreak/>
              <w:t>Знать:</w:t>
            </w:r>
          </w:p>
          <w:p w:rsidR="002F1607" w:rsidRDefault="002F1607">
            <w:pPr>
              <w:rPr>
                <w:sz w:val="24"/>
                <w:szCs w:val="24"/>
              </w:rPr>
            </w:pPr>
            <w:r>
              <w:rPr>
                <w:sz w:val="24"/>
                <w:szCs w:val="24"/>
              </w:rPr>
              <w:t>-способы приготовления каши</w:t>
            </w:r>
          </w:p>
          <w:p w:rsidR="002F1607" w:rsidRDefault="002F1607">
            <w:pPr>
              <w:rPr>
                <w:b/>
                <w:sz w:val="24"/>
                <w:szCs w:val="24"/>
              </w:rPr>
            </w:pPr>
            <w:r>
              <w:rPr>
                <w:b/>
                <w:sz w:val="24"/>
                <w:szCs w:val="24"/>
              </w:rPr>
              <w:t>Уметь:</w:t>
            </w:r>
          </w:p>
          <w:p w:rsidR="002F1607" w:rsidRDefault="002F1607">
            <w:pPr>
              <w:rPr>
                <w:sz w:val="24"/>
                <w:szCs w:val="24"/>
              </w:rPr>
            </w:pPr>
            <w:r>
              <w:rPr>
                <w:sz w:val="24"/>
                <w:szCs w:val="24"/>
              </w:rPr>
              <w:t>-пользоваться нагревательными приборами;</w:t>
            </w:r>
          </w:p>
          <w:p w:rsidR="002F1607" w:rsidRDefault="002F1607">
            <w:pPr>
              <w:rPr>
                <w:sz w:val="24"/>
                <w:szCs w:val="24"/>
                <w:lang w:eastAsia="en-US"/>
              </w:rPr>
            </w:pPr>
            <w:r>
              <w:rPr>
                <w:sz w:val="24"/>
                <w:szCs w:val="24"/>
              </w:rPr>
              <w:t>- строго соблюдать правило качества продукции</w:t>
            </w:r>
          </w:p>
        </w:tc>
        <w:tc>
          <w:tcPr>
            <w:tcW w:w="1276"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Контроль качества знаний учащихся</w:t>
            </w:r>
          </w:p>
        </w:tc>
        <w:tc>
          <w:tcPr>
            <w:tcW w:w="701" w:type="dxa"/>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c>
          <w:tcPr>
            <w:tcW w:w="858" w:type="dxa"/>
            <w:gridSpan w:val="5"/>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r>
      <w:tr w:rsidR="002F1607" w:rsidTr="002F1607">
        <w:tc>
          <w:tcPr>
            <w:tcW w:w="14850" w:type="dxa"/>
            <w:gridSpan w:val="14"/>
            <w:tcBorders>
              <w:top w:val="single" w:sz="4" w:space="0" w:color="auto"/>
              <w:left w:val="single" w:sz="4" w:space="0" w:color="auto"/>
              <w:bottom w:val="single" w:sz="4" w:space="0" w:color="auto"/>
              <w:right w:val="single" w:sz="4" w:space="0" w:color="auto"/>
            </w:tcBorders>
            <w:hideMark/>
          </w:tcPr>
          <w:p w:rsidR="002F1607" w:rsidRDefault="002F1607">
            <w:pPr>
              <w:jc w:val="center"/>
              <w:rPr>
                <w:b/>
                <w:sz w:val="24"/>
                <w:szCs w:val="24"/>
                <w:lang w:eastAsia="en-US"/>
              </w:rPr>
            </w:pPr>
            <w:r>
              <w:rPr>
                <w:b/>
                <w:sz w:val="24"/>
                <w:szCs w:val="24"/>
                <w:lang w:val="en-US"/>
              </w:rPr>
              <w:lastRenderedPageBreak/>
              <w:t xml:space="preserve">II </w:t>
            </w:r>
            <w:r>
              <w:rPr>
                <w:b/>
                <w:sz w:val="24"/>
                <w:szCs w:val="24"/>
              </w:rPr>
              <w:t>четверть- 14 часов.</w:t>
            </w:r>
          </w:p>
        </w:tc>
      </w:tr>
      <w:tr w:rsidR="002F1607" w:rsidTr="002F1607">
        <w:tc>
          <w:tcPr>
            <w:tcW w:w="14850" w:type="dxa"/>
            <w:gridSpan w:val="14"/>
            <w:tcBorders>
              <w:top w:val="single" w:sz="4" w:space="0" w:color="auto"/>
              <w:left w:val="single" w:sz="4" w:space="0" w:color="auto"/>
              <w:bottom w:val="single" w:sz="4" w:space="0" w:color="auto"/>
              <w:right w:val="single" w:sz="4" w:space="0" w:color="auto"/>
            </w:tcBorders>
            <w:hideMark/>
          </w:tcPr>
          <w:p w:rsidR="002F1607" w:rsidRDefault="002F1607">
            <w:pPr>
              <w:rPr>
                <w:b/>
                <w:sz w:val="24"/>
                <w:szCs w:val="24"/>
                <w:lang w:eastAsia="en-US"/>
              </w:rPr>
            </w:pPr>
            <w:r>
              <w:rPr>
                <w:b/>
                <w:sz w:val="24"/>
                <w:szCs w:val="24"/>
              </w:rPr>
              <w:t>Питание-  10ч.</w:t>
            </w:r>
          </w:p>
        </w:tc>
      </w:tr>
      <w:tr w:rsidR="002F1607" w:rsidTr="002F1607">
        <w:tc>
          <w:tcPr>
            <w:tcW w:w="533"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19</w:t>
            </w:r>
          </w:p>
        </w:tc>
        <w:tc>
          <w:tcPr>
            <w:tcW w:w="156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Чтение и составление рецепта приготовления блюд</w:t>
            </w:r>
          </w:p>
        </w:tc>
        <w:tc>
          <w:tcPr>
            <w:tcW w:w="85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1</w:t>
            </w:r>
          </w:p>
        </w:tc>
        <w:tc>
          <w:tcPr>
            <w:tcW w:w="1279"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Урок практикум</w:t>
            </w:r>
          </w:p>
        </w:tc>
        <w:tc>
          <w:tcPr>
            <w:tcW w:w="3397"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rPr>
            </w:pPr>
            <w:r>
              <w:rPr>
                <w:sz w:val="24"/>
                <w:szCs w:val="24"/>
              </w:rPr>
              <w:t>Чтение рецепта по кулинарной книги. Приготовление каши. Составление рецепта каши.</w:t>
            </w:r>
          </w:p>
          <w:p w:rsidR="002F1607" w:rsidRDefault="002F1607">
            <w:pPr>
              <w:rPr>
                <w:sz w:val="24"/>
                <w:szCs w:val="24"/>
              </w:rPr>
            </w:pPr>
            <w:r>
              <w:rPr>
                <w:sz w:val="24"/>
                <w:szCs w:val="24"/>
              </w:rPr>
              <w:t>Словарная работа:</w:t>
            </w:r>
          </w:p>
          <w:p w:rsidR="002F1607" w:rsidRDefault="002F1607">
            <w:pPr>
              <w:rPr>
                <w:sz w:val="24"/>
                <w:szCs w:val="24"/>
                <w:lang w:eastAsia="en-US"/>
              </w:rPr>
            </w:pPr>
            <w:r>
              <w:rPr>
                <w:sz w:val="24"/>
                <w:szCs w:val="24"/>
              </w:rPr>
              <w:t>рецепт, кулинария</w:t>
            </w:r>
          </w:p>
        </w:tc>
        <w:tc>
          <w:tcPr>
            <w:tcW w:w="4396" w:type="dxa"/>
            <w:gridSpan w:val="2"/>
            <w:tcBorders>
              <w:top w:val="single" w:sz="4" w:space="0" w:color="auto"/>
              <w:left w:val="single" w:sz="4" w:space="0" w:color="auto"/>
              <w:bottom w:val="single" w:sz="4" w:space="0" w:color="auto"/>
              <w:right w:val="single" w:sz="4" w:space="0" w:color="auto"/>
            </w:tcBorders>
            <w:hideMark/>
          </w:tcPr>
          <w:p w:rsidR="002F1607" w:rsidRDefault="002F1607">
            <w:pPr>
              <w:rPr>
                <w:b/>
                <w:sz w:val="24"/>
                <w:szCs w:val="24"/>
              </w:rPr>
            </w:pPr>
            <w:r>
              <w:rPr>
                <w:b/>
                <w:sz w:val="24"/>
                <w:szCs w:val="24"/>
              </w:rPr>
              <w:t>Знать:</w:t>
            </w:r>
          </w:p>
          <w:p w:rsidR="002F1607" w:rsidRDefault="002F1607">
            <w:pPr>
              <w:rPr>
                <w:sz w:val="24"/>
                <w:szCs w:val="24"/>
              </w:rPr>
            </w:pPr>
            <w:r>
              <w:rPr>
                <w:sz w:val="24"/>
                <w:szCs w:val="24"/>
              </w:rPr>
              <w:t>-знать приготовление рецепта блюда.</w:t>
            </w:r>
          </w:p>
          <w:p w:rsidR="002F1607" w:rsidRDefault="002F1607">
            <w:pPr>
              <w:rPr>
                <w:b/>
                <w:sz w:val="24"/>
                <w:szCs w:val="24"/>
              </w:rPr>
            </w:pPr>
            <w:r>
              <w:rPr>
                <w:b/>
                <w:sz w:val="24"/>
                <w:szCs w:val="24"/>
              </w:rPr>
              <w:t>Уметь:</w:t>
            </w:r>
          </w:p>
          <w:p w:rsidR="002F1607" w:rsidRDefault="002F1607">
            <w:pPr>
              <w:rPr>
                <w:sz w:val="24"/>
                <w:szCs w:val="24"/>
              </w:rPr>
            </w:pPr>
            <w:r>
              <w:rPr>
                <w:sz w:val="24"/>
                <w:szCs w:val="24"/>
              </w:rPr>
              <w:t>-пользоваться нагревательными приборами;</w:t>
            </w:r>
          </w:p>
          <w:p w:rsidR="002F1607" w:rsidRDefault="002F1607">
            <w:pPr>
              <w:rPr>
                <w:sz w:val="24"/>
                <w:szCs w:val="24"/>
                <w:lang w:eastAsia="en-US"/>
              </w:rPr>
            </w:pPr>
            <w:r>
              <w:rPr>
                <w:sz w:val="24"/>
                <w:szCs w:val="24"/>
              </w:rPr>
              <w:t>- строго соблюдать правило качества продукции</w:t>
            </w:r>
          </w:p>
        </w:tc>
        <w:tc>
          <w:tcPr>
            <w:tcW w:w="1276"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Проверка записи в тетради</w:t>
            </w:r>
          </w:p>
        </w:tc>
        <w:tc>
          <w:tcPr>
            <w:tcW w:w="701" w:type="dxa"/>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c>
          <w:tcPr>
            <w:tcW w:w="858" w:type="dxa"/>
            <w:gridSpan w:val="5"/>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r>
      <w:tr w:rsidR="002F1607" w:rsidTr="002F1607">
        <w:tc>
          <w:tcPr>
            <w:tcW w:w="533"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20</w:t>
            </w:r>
          </w:p>
        </w:tc>
        <w:tc>
          <w:tcPr>
            <w:tcW w:w="156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 xml:space="preserve">Блюда из круп </w:t>
            </w:r>
          </w:p>
        </w:tc>
        <w:tc>
          <w:tcPr>
            <w:tcW w:w="85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1</w:t>
            </w:r>
          </w:p>
        </w:tc>
        <w:tc>
          <w:tcPr>
            <w:tcW w:w="1279"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Комбинированный</w:t>
            </w:r>
          </w:p>
        </w:tc>
        <w:tc>
          <w:tcPr>
            <w:tcW w:w="3397" w:type="dxa"/>
            <w:tcBorders>
              <w:top w:val="single" w:sz="4" w:space="0" w:color="auto"/>
              <w:left w:val="single" w:sz="4" w:space="0" w:color="auto"/>
              <w:bottom w:val="single" w:sz="4" w:space="0" w:color="auto"/>
              <w:right w:val="single" w:sz="4" w:space="0" w:color="auto"/>
            </w:tcBorders>
          </w:tcPr>
          <w:p w:rsidR="002F1607" w:rsidRDefault="002F1607">
            <w:pPr>
              <w:rPr>
                <w:sz w:val="24"/>
                <w:szCs w:val="24"/>
              </w:rPr>
            </w:pPr>
            <w:r>
              <w:rPr>
                <w:sz w:val="24"/>
                <w:szCs w:val="24"/>
              </w:rPr>
              <w:t>Знакомство с видами круп.</w:t>
            </w:r>
          </w:p>
          <w:p w:rsidR="002F1607" w:rsidRDefault="002F1607">
            <w:pPr>
              <w:rPr>
                <w:sz w:val="24"/>
                <w:szCs w:val="24"/>
              </w:rPr>
            </w:pPr>
            <w:r>
              <w:rPr>
                <w:sz w:val="24"/>
                <w:szCs w:val="24"/>
              </w:rPr>
              <w:t>Запись в тетрадь таблицы «Каша- крупа». Дидактическая игра «Каша-крупа». Виды каш: вязкая и рассыпчатая.</w:t>
            </w:r>
          </w:p>
          <w:p w:rsidR="002F1607" w:rsidRDefault="002F1607">
            <w:pPr>
              <w:rPr>
                <w:sz w:val="24"/>
                <w:szCs w:val="24"/>
              </w:rPr>
            </w:pPr>
            <w:r>
              <w:rPr>
                <w:sz w:val="24"/>
                <w:szCs w:val="24"/>
              </w:rPr>
              <w:t>Словарная работа :</w:t>
            </w:r>
          </w:p>
          <w:p w:rsidR="002F1607" w:rsidRDefault="002F1607">
            <w:pPr>
              <w:rPr>
                <w:sz w:val="24"/>
                <w:szCs w:val="24"/>
              </w:rPr>
            </w:pPr>
            <w:r>
              <w:rPr>
                <w:sz w:val="24"/>
                <w:szCs w:val="24"/>
              </w:rPr>
              <w:t xml:space="preserve">вязкая, рассыпчатая </w:t>
            </w:r>
          </w:p>
          <w:p w:rsidR="002F1607" w:rsidRDefault="002F1607">
            <w:pPr>
              <w:rPr>
                <w:sz w:val="24"/>
                <w:szCs w:val="24"/>
                <w:lang w:eastAsia="en-US"/>
              </w:rPr>
            </w:pPr>
          </w:p>
        </w:tc>
        <w:tc>
          <w:tcPr>
            <w:tcW w:w="4396" w:type="dxa"/>
            <w:gridSpan w:val="2"/>
            <w:tcBorders>
              <w:top w:val="single" w:sz="4" w:space="0" w:color="auto"/>
              <w:left w:val="single" w:sz="4" w:space="0" w:color="auto"/>
              <w:bottom w:val="single" w:sz="4" w:space="0" w:color="auto"/>
              <w:right w:val="single" w:sz="4" w:space="0" w:color="auto"/>
            </w:tcBorders>
            <w:hideMark/>
          </w:tcPr>
          <w:p w:rsidR="002F1607" w:rsidRDefault="002F1607">
            <w:pPr>
              <w:rPr>
                <w:b/>
                <w:sz w:val="24"/>
                <w:szCs w:val="24"/>
              </w:rPr>
            </w:pPr>
            <w:r>
              <w:rPr>
                <w:b/>
                <w:sz w:val="24"/>
                <w:szCs w:val="24"/>
              </w:rPr>
              <w:t>Знать:</w:t>
            </w:r>
          </w:p>
          <w:p w:rsidR="002F1607" w:rsidRDefault="002F1607">
            <w:pPr>
              <w:rPr>
                <w:sz w:val="24"/>
                <w:szCs w:val="24"/>
              </w:rPr>
            </w:pPr>
            <w:r>
              <w:rPr>
                <w:sz w:val="24"/>
                <w:szCs w:val="24"/>
              </w:rPr>
              <w:t>-способ приготовления каши</w:t>
            </w:r>
          </w:p>
          <w:p w:rsidR="002F1607" w:rsidRDefault="002F1607">
            <w:pPr>
              <w:rPr>
                <w:b/>
                <w:sz w:val="24"/>
                <w:szCs w:val="24"/>
              </w:rPr>
            </w:pPr>
            <w:r>
              <w:rPr>
                <w:b/>
                <w:sz w:val="24"/>
                <w:szCs w:val="24"/>
              </w:rPr>
              <w:t>Уметь:</w:t>
            </w:r>
          </w:p>
          <w:p w:rsidR="002F1607" w:rsidRDefault="002F1607">
            <w:pPr>
              <w:rPr>
                <w:sz w:val="24"/>
                <w:szCs w:val="24"/>
                <w:lang w:eastAsia="en-US"/>
              </w:rPr>
            </w:pPr>
            <w:r>
              <w:rPr>
                <w:sz w:val="24"/>
                <w:szCs w:val="24"/>
              </w:rPr>
              <w:t>-приготавливать кашу</w:t>
            </w:r>
          </w:p>
        </w:tc>
        <w:tc>
          <w:tcPr>
            <w:tcW w:w="1276"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Взаимопроверка</w:t>
            </w:r>
          </w:p>
        </w:tc>
        <w:tc>
          <w:tcPr>
            <w:tcW w:w="701" w:type="dxa"/>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c>
          <w:tcPr>
            <w:tcW w:w="858" w:type="dxa"/>
            <w:gridSpan w:val="5"/>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r>
      <w:tr w:rsidR="002F1607" w:rsidTr="002F1607">
        <w:tc>
          <w:tcPr>
            <w:tcW w:w="533"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21</w:t>
            </w:r>
          </w:p>
        </w:tc>
        <w:tc>
          <w:tcPr>
            <w:tcW w:w="156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Практическая работа</w:t>
            </w:r>
          </w:p>
        </w:tc>
        <w:tc>
          <w:tcPr>
            <w:tcW w:w="85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1</w:t>
            </w:r>
          </w:p>
        </w:tc>
        <w:tc>
          <w:tcPr>
            <w:tcW w:w="1279"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Экскурсия</w:t>
            </w:r>
          </w:p>
        </w:tc>
        <w:tc>
          <w:tcPr>
            <w:tcW w:w="3397"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Инструктаж по ТБ . Обсуждение плана и цели экскурсии. Выбор и покупка продуктов для каши. Подсчет стоимости покупки. Проверка сдачи.</w:t>
            </w:r>
          </w:p>
        </w:tc>
        <w:tc>
          <w:tcPr>
            <w:tcW w:w="4396" w:type="dxa"/>
            <w:gridSpan w:val="2"/>
            <w:tcBorders>
              <w:top w:val="single" w:sz="4" w:space="0" w:color="auto"/>
              <w:left w:val="single" w:sz="4" w:space="0" w:color="auto"/>
              <w:bottom w:val="single" w:sz="4" w:space="0" w:color="auto"/>
              <w:right w:val="single" w:sz="4" w:space="0" w:color="auto"/>
            </w:tcBorders>
            <w:hideMark/>
          </w:tcPr>
          <w:p w:rsidR="002F1607" w:rsidRDefault="002F1607">
            <w:pPr>
              <w:rPr>
                <w:b/>
                <w:sz w:val="24"/>
                <w:szCs w:val="24"/>
              </w:rPr>
            </w:pPr>
            <w:r>
              <w:rPr>
                <w:b/>
                <w:sz w:val="24"/>
                <w:szCs w:val="24"/>
              </w:rPr>
              <w:t>Знать:</w:t>
            </w:r>
          </w:p>
          <w:p w:rsidR="002F1607" w:rsidRDefault="002F1607">
            <w:pPr>
              <w:rPr>
                <w:b/>
                <w:sz w:val="24"/>
                <w:szCs w:val="24"/>
              </w:rPr>
            </w:pPr>
            <w:r>
              <w:rPr>
                <w:sz w:val="24"/>
                <w:szCs w:val="24"/>
              </w:rPr>
              <w:t xml:space="preserve">-продукты для каши </w:t>
            </w:r>
          </w:p>
          <w:p w:rsidR="002F1607" w:rsidRDefault="002F1607">
            <w:pPr>
              <w:rPr>
                <w:b/>
                <w:sz w:val="24"/>
                <w:szCs w:val="24"/>
              </w:rPr>
            </w:pPr>
            <w:r>
              <w:rPr>
                <w:b/>
                <w:sz w:val="24"/>
                <w:szCs w:val="24"/>
              </w:rPr>
              <w:t>Уметь:</w:t>
            </w:r>
          </w:p>
          <w:p w:rsidR="002F1607" w:rsidRDefault="002F1607">
            <w:pPr>
              <w:rPr>
                <w:sz w:val="24"/>
                <w:szCs w:val="24"/>
              </w:rPr>
            </w:pPr>
            <w:r>
              <w:rPr>
                <w:sz w:val="24"/>
                <w:szCs w:val="24"/>
              </w:rPr>
              <w:t>-выбирать необходимые продукты;</w:t>
            </w:r>
          </w:p>
          <w:p w:rsidR="002F1607" w:rsidRDefault="002F1607">
            <w:pPr>
              <w:rPr>
                <w:sz w:val="24"/>
                <w:szCs w:val="24"/>
                <w:lang w:eastAsia="en-US"/>
              </w:rPr>
            </w:pPr>
            <w:r>
              <w:rPr>
                <w:sz w:val="24"/>
                <w:szCs w:val="24"/>
              </w:rPr>
              <w:t>-определять срок годности продуктов.</w:t>
            </w:r>
          </w:p>
        </w:tc>
        <w:tc>
          <w:tcPr>
            <w:tcW w:w="1276"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Контроль качества знаний учащихся</w:t>
            </w:r>
          </w:p>
        </w:tc>
        <w:tc>
          <w:tcPr>
            <w:tcW w:w="701" w:type="dxa"/>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c>
          <w:tcPr>
            <w:tcW w:w="858" w:type="dxa"/>
            <w:gridSpan w:val="5"/>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r>
      <w:tr w:rsidR="002F1607" w:rsidTr="002F1607">
        <w:tc>
          <w:tcPr>
            <w:tcW w:w="533"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22</w:t>
            </w:r>
          </w:p>
        </w:tc>
        <w:tc>
          <w:tcPr>
            <w:tcW w:w="156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Заварка  чая</w:t>
            </w:r>
          </w:p>
        </w:tc>
        <w:tc>
          <w:tcPr>
            <w:tcW w:w="85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1</w:t>
            </w:r>
          </w:p>
        </w:tc>
        <w:tc>
          <w:tcPr>
            <w:tcW w:w="1279"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Комбинированный</w:t>
            </w:r>
          </w:p>
        </w:tc>
        <w:tc>
          <w:tcPr>
            <w:tcW w:w="3397"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rPr>
            </w:pPr>
            <w:r>
              <w:rPr>
                <w:sz w:val="24"/>
                <w:szCs w:val="24"/>
              </w:rPr>
              <w:t>Из истории чая. Чай рассыпной и пакетированный . Виды способа заваривания чая. Время заваривания чая. Подбор необходимой посуды.</w:t>
            </w:r>
          </w:p>
          <w:p w:rsidR="002F1607" w:rsidRDefault="002F1607">
            <w:pPr>
              <w:rPr>
                <w:sz w:val="24"/>
                <w:szCs w:val="24"/>
              </w:rPr>
            </w:pPr>
            <w:r>
              <w:rPr>
                <w:sz w:val="24"/>
                <w:szCs w:val="24"/>
              </w:rPr>
              <w:t>Словарная работа:</w:t>
            </w:r>
          </w:p>
          <w:p w:rsidR="002F1607" w:rsidRDefault="002F1607">
            <w:pPr>
              <w:rPr>
                <w:sz w:val="24"/>
                <w:szCs w:val="24"/>
                <w:lang w:eastAsia="en-US"/>
              </w:rPr>
            </w:pPr>
            <w:r>
              <w:rPr>
                <w:sz w:val="24"/>
                <w:szCs w:val="24"/>
              </w:rPr>
              <w:t>кипяток</w:t>
            </w:r>
          </w:p>
        </w:tc>
        <w:tc>
          <w:tcPr>
            <w:tcW w:w="4396" w:type="dxa"/>
            <w:gridSpan w:val="2"/>
            <w:tcBorders>
              <w:top w:val="single" w:sz="4" w:space="0" w:color="auto"/>
              <w:left w:val="single" w:sz="4" w:space="0" w:color="auto"/>
              <w:bottom w:val="single" w:sz="4" w:space="0" w:color="auto"/>
              <w:right w:val="single" w:sz="4" w:space="0" w:color="auto"/>
            </w:tcBorders>
            <w:hideMark/>
          </w:tcPr>
          <w:p w:rsidR="002F1607" w:rsidRDefault="002F1607">
            <w:pPr>
              <w:rPr>
                <w:b/>
                <w:sz w:val="24"/>
                <w:szCs w:val="24"/>
              </w:rPr>
            </w:pPr>
            <w:r>
              <w:rPr>
                <w:b/>
                <w:sz w:val="24"/>
                <w:szCs w:val="24"/>
              </w:rPr>
              <w:t>Знать:</w:t>
            </w:r>
          </w:p>
          <w:p w:rsidR="002F1607" w:rsidRDefault="002F1607">
            <w:pPr>
              <w:rPr>
                <w:sz w:val="24"/>
                <w:szCs w:val="24"/>
              </w:rPr>
            </w:pPr>
            <w:r>
              <w:rPr>
                <w:sz w:val="24"/>
                <w:szCs w:val="24"/>
              </w:rPr>
              <w:t>-способы заваривания чая.</w:t>
            </w:r>
          </w:p>
          <w:p w:rsidR="002F1607" w:rsidRDefault="002F1607">
            <w:pPr>
              <w:rPr>
                <w:b/>
                <w:sz w:val="24"/>
                <w:szCs w:val="24"/>
              </w:rPr>
            </w:pPr>
            <w:r>
              <w:rPr>
                <w:b/>
                <w:sz w:val="24"/>
                <w:szCs w:val="24"/>
              </w:rPr>
              <w:t>Уметь:</w:t>
            </w:r>
          </w:p>
          <w:p w:rsidR="002F1607" w:rsidRDefault="002F1607">
            <w:pPr>
              <w:rPr>
                <w:sz w:val="24"/>
                <w:szCs w:val="24"/>
              </w:rPr>
            </w:pPr>
            <w:r>
              <w:rPr>
                <w:sz w:val="24"/>
                <w:szCs w:val="24"/>
              </w:rPr>
              <w:t>-заваривать чай;</w:t>
            </w:r>
          </w:p>
          <w:p w:rsidR="002F1607" w:rsidRDefault="002F1607">
            <w:pPr>
              <w:rPr>
                <w:sz w:val="24"/>
                <w:szCs w:val="24"/>
              </w:rPr>
            </w:pPr>
            <w:r>
              <w:rPr>
                <w:sz w:val="24"/>
                <w:szCs w:val="24"/>
              </w:rPr>
              <w:t>-пользоваться нагревательными приборами;</w:t>
            </w:r>
          </w:p>
          <w:p w:rsidR="002F1607" w:rsidRDefault="002F1607">
            <w:pPr>
              <w:rPr>
                <w:sz w:val="24"/>
                <w:szCs w:val="24"/>
                <w:lang w:eastAsia="en-US"/>
              </w:rPr>
            </w:pPr>
            <w:r>
              <w:rPr>
                <w:sz w:val="24"/>
                <w:szCs w:val="24"/>
              </w:rPr>
              <w:t>-строго соблюдать правила ТБ</w:t>
            </w:r>
          </w:p>
        </w:tc>
        <w:tc>
          <w:tcPr>
            <w:tcW w:w="1276"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Контроль качества знаний учащихся</w:t>
            </w:r>
          </w:p>
        </w:tc>
        <w:tc>
          <w:tcPr>
            <w:tcW w:w="701" w:type="dxa"/>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c>
          <w:tcPr>
            <w:tcW w:w="858" w:type="dxa"/>
            <w:gridSpan w:val="5"/>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r>
      <w:tr w:rsidR="002F1607" w:rsidTr="002F1607">
        <w:tc>
          <w:tcPr>
            <w:tcW w:w="533" w:type="dxa"/>
            <w:tcBorders>
              <w:top w:val="single" w:sz="4" w:space="0" w:color="auto"/>
              <w:left w:val="single" w:sz="4" w:space="0" w:color="auto"/>
              <w:bottom w:val="single" w:sz="4" w:space="0" w:color="auto"/>
              <w:right w:val="single" w:sz="4" w:space="0" w:color="auto"/>
            </w:tcBorders>
          </w:tcPr>
          <w:p w:rsidR="002F1607" w:rsidRDefault="002F1607">
            <w:pPr>
              <w:rPr>
                <w:sz w:val="24"/>
                <w:szCs w:val="24"/>
              </w:rPr>
            </w:pPr>
            <w:r>
              <w:rPr>
                <w:sz w:val="24"/>
                <w:szCs w:val="24"/>
              </w:rPr>
              <w:lastRenderedPageBreak/>
              <w:t>23</w:t>
            </w:r>
          </w:p>
          <w:p w:rsidR="002F1607" w:rsidRDefault="002F1607">
            <w:pPr>
              <w:rPr>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Варка яиц</w:t>
            </w:r>
          </w:p>
        </w:tc>
        <w:tc>
          <w:tcPr>
            <w:tcW w:w="85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1</w:t>
            </w:r>
          </w:p>
        </w:tc>
        <w:tc>
          <w:tcPr>
            <w:tcW w:w="1279"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Комплексное применение ЗУМ</w:t>
            </w:r>
          </w:p>
        </w:tc>
        <w:tc>
          <w:tcPr>
            <w:tcW w:w="3397"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rPr>
            </w:pPr>
            <w:r>
              <w:rPr>
                <w:sz w:val="24"/>
                <w:szCs w:val="24"/>
              </w:rPr>
              <w:t>Яйцо. Полезное питательное свойство. Виды и категории яиц. Варка яиц разного состояния: всмятку, вкрутую. Амлет. Его приготовления подготовка посуды для приготовления яиц.</w:t>
            </w:r>
          </w:p>
          <w:p w:rsidR="002F1607" w:rsidRDefault="002F1607">
            <w:pPr>
              <w:rPr>
                <w:sz w:val="24"/>
                <w:szCs w:val="24"/>
              </w:rPr>
            </w:pPr>
            <w:r>
              <w:rPr>
                <w:sz w:val="24"/>
                <w:szCs w:val="24"/>
              </w:rPr>
              <w:t>Словарная работа:</w:t>
            </w:r>
          </w:p>
          <w:p w:rsidR="002F1607" w:rsidRDefault="002F1607">
            <w:pPr>
              <w:rPr>
                <w:sz w:val="24"/>
                <w:szCs w:val="24"/>
                <w:lang w:eastAsia="en-US"/>
              </w:rPr>
            </w:pPr>
            <w:r>
              <w:rPr>
                <w:sz w:val="24"/>
                <w:szCs w:val="24"/>
              </w:rPr>
              <w:t>категория</w:t>
            </w:r>
          </w:p>
        </w:tc>
        <w:tc>
          <w:tcPr>
            <w:tcW w:w="4396" w:type="dxa"/>
            <w:gridSpan w:val="2"/>
            <w:tcBorders>
              <w:top w:val="single" w:sz="4" w:space="0" w:color="auto"/>
              <w:left w:val="single" w:sz="4" w:space="0" w:color="auto"/>
              <w:bottom w:val="single" w:sz="4" w:space="0" w:color="auto"/>
              <w:right w:val="single" w:sz="4" w:space="0" w:color="auto"/>
            </w:tcBorders>
            <w:hideMark/>
          </w:tcPr>
          <w:p w:rsidR="002F1607" w:rsidRDefault="002F1607">
            <w:pPr>
              <w:rPr>
                <w:b/>
                <w:sz w:val="24"/>
                <w:szCs w:val="24"/>
              </w:rPr>
            </w:pPr>
            <w:r>
              <w:rPr>
                <w:b/>
                <w:sz w:val="24"/>
                <w:szCs w:val="24"/>
              </w:rPr>
              <w:t>Знать:</w:t>
            </w:r>
          </w:p>
          <w:p w:rsidR="002F1607" w:rsidRDefault="002F1607">
            <w:pPr>
              <w:rPr>
                <w:sz w:val="24"/>
                <w:szCs w:val="24"/>
              </w:rPr>
            </w:pPr>
            <w:r>
              <w:rPr>
                <w:sz w:val="24"/>
                <w:szCs w:val="24"/>
              </w:rPr>
              <w:t>-способы варки яиц разного состояния</w:t>
            </w:r>
          </w:p>
          <w:p w:rsidR="002F1607" w:rsidRDefault="002F1607">
            <w:pPr>
              <w:rPr>
                <w:b/>
                <w:sz w:val="24"/>
                <w:szCs w:val="24"/>
              </w:rPr>
            </w:pPr>
            <w:r>
              <w:rPr>
                <w:b/>
                <w:sz w:val="24"/>
                <w:szCs w:val="24"/>
              </w:rPr>
              <w:t>Уметь:</w:t>
            </w:r>
          </w:p>
          <w:p w:rsidR="002F1607" w:rsidRDefault="002F1607">
            <w:pPr>
              <w:rPr>
                <w:sz w:val="24"/>
                <w:szCs w:val="24"/>
              </w:rPr>
            </w:pPr>
            <w:r>
              <w:rPr>
                <w:sz w:val="24"/>
                <w:szCs w:val="24"/>
              </w:rPr>
              <w:t>-пользоваться нагревательными приборами;</w:t>
            </w:r>
          </w:p>
          <w:p w:rsidR="002F1607" w:rsidRDefault="002F1607">
            <w:pPr>
              <w:rPr>
                <w:b/>
                <w:sz w:val="24"/>
                <w:szCs w:val="24"/>
                <w:lang w:eastAsia="en-US"/>
              </w:rPr>
            </w:pPr>
            <w:r>
              <w:rPr>
                <w:sz w:val="24"/>
                <w:szCs w:val="24"/>
              </w:rPr>
              <w:t>-строго соблюдать ТБ</w:t>
            </w:r>
          </w:p>
        </w:tc>
        <w:tc>
          <w:tcPr>
            <w:tcW w:w="1276"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Текущий</w:t>
            </w:r>
          </w:p>
        </w:tc>
        <w:tc>
          <w:tcPr>
            <w:tcW w:w="701" w:type="dxa"/>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c>
          <w:tcPr>
            <w:tcW w:w="858" w:type="dxa"/>
            <w:gridSpan w:val="5"/>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r>
      <w:tr w:rsidR="002F1607" w:rsidTr="002F1607">
        <w:tc>
          <w:tcPr>
            <w:tcW w:w="533"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24</w:t>
            </w:r>
          </w:p>
        </w:tc>
        <w:tc>
          <w:tcPr>
            <w:tcW w:w="156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Приготовления блюда из картофеля</w:t>
            </w:r>
          </w:p>
        </w:tc>
        <w:tc>
          <w:tcPr>
            <w:tcW w:w="85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1</w:t>
            </w:r>
          </w:p>
        </w:tc>
        <w:tc>
          <w:tcPr>
            <w:tcW w:w="1279"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Комплексное применение ЗУМ</w:t>
            </w:r>
          </w:p>
        </w:tc>
        <w:tc>
          <w:tcPr>
            <w:tcW w:w="3397"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rPr>
            </w:pPr>
            <w:r>
              <w:rPr>
                <w:sz w:val="24"/>
                <w:szCs w:val="24"/>
              </w:rPr>
              <w:t>Овощи. Из истории картофеля. Способ приготовления картофеля. Блюдо из картофеля. Названия блюд. Время приготовления. Составления рецепта картофельного пюре.</w:t>
            </w:r>
          </w:p>
          <w:p w:rsidR="002F1607" w:rsidRDefault="002F1607">
            <w:pPr>
              <w:rPr>
                <w:sz w:val="24"/>
                <w:szCs w:val="24"/>
              </w:rPr>
            </w:pPr>
            <w:r>
              <w:rPr>
                <w:sz w:val="24"/>
                <w:szCs w:val="24"/>
              </w:rPr>
              <w:t>Словарного картофеля.</w:t>
            </w:r>
          </w:p>
          <w:p w:rsidR="002F1607" w:rsidRDefault="002F1607">
            <w:pPr>
              <w:rPr>
                <w:sz w:val="24"/>
                <w:szCs w:val="24"/>
              </w:rPr>
            </w:pPr>
            <w:r>
              <w:rPr>
                <w:sz w:val="24"/>
                <w:szCs w:val="24"/>
              </w:rPr>
              <w:t>Словарная работа:</w:t>
            </w:r>
          </w:p>
          <w:p w:rsidR="002F1607" w:rsidRDefault="002F1607">
            <w:pPr>
              <w:rPr>
                <w:sz w:val="24"/>
                <w:szCs w:val="24"/>
                <w:lang w:eastAsia="en-US"/>
              </w:rPr>
            </w:pPr>
            <w:r>
              <w:rPr>
                <w:sz w:val="24"/>
                <w:szCs w:val="24"/>
              </w:rPr>
              <w:t>пюре</w:t>
            </w:r>
          </w:p>
        </w:tc>
        <w:tc>
          <w:tcPr>
            <w:tcW w:w="4396" w:type="dxa"/>
            <w:gridSpan w:val="2"/>
            <w:tcBorders>
              <w:top w:val="single" w:sz="4" w:space="0" w:color="auto"/>
              <w:left w:val="single" w:sz="4" w:space="0" w:color="auto"/>
              <w:bottom w:val="single" w:sz="4" w:space="0" w:color="auto"/>
              <w:right w:val="single" w:sz="4" w:space="0" w:color="auto"/>
            </w:tcBorders>
            <w:hideMark/>
          </w:tcPr>
          <w:p w:rsidR="002F1607" w:rsidRDefault="002F1607">
            <w:pPr>
              <w:rPr>
                <w:b/>
                <w:sz w:val="24"/>
                <w:szCs w:val="24"/>
              </w:rPr>
            </w:pPr>
            <w:r>
              <w:rPr>
                <w:b/>
                <w:sz w:val="24"/>
                <w:szCs w:val="24"/>
              </w:rPr>
              <w:t>Знать:</w:t>
            </w:r>
          </w:p>
          <w:p w:rsidR="002F1607" w:rsidRDefault="002F1607">
            <w:pPr>
              <w:rPr>
                <w:sz w:val="24"/>
                <w:szCs w:val="24"/>
              </w:rPr>
            </w:pPr>
            <w:r>
              <w:rPr>
                <w:sz w:val="24"/>
                <w:szCs w:val="24"/>
              </w:rPr>
              <w:t>-способы варки картофеля.</w:t>
            </w:r>
          </w:p>
          <w:p w:rsidR="002F1607" w:rsidRDefault="002F1607">
            <w:pPr>
              <w:rPr>
                <w:b/>
                <w:sz w:val="24"/>
                <w:szCs w:val="24"/>
              </w:rPr>
            </w:pPr>
            <w:r>
              <w:rPr>
                <w:b/>
                <w:sz w:val="24"/>
                <w:szCs w:val="24"/>
              </w:rPr>
              <w:t>Уметь:</w:t>
            </w:r>
          </w:p>
          <w:p w:rsidR="002F1607" w:rsidRDefault="002F1607">
            <w:pPr>
              <w:rPr>
                <w:sz w:val="24"/>
                <w:szCs w:val="24"/>
              </w:rPr>
            </w:pPr>
            <w:r>
              <w:rPr>
                <w:sz w:val="24"/>
                <w:szCs w:val="24"/>
              </w:rPr>
              <w:t>-сварить картофель;</w:t>
            </w:r>
          </w:p>
          <w:p w:rsidR="002F1607" w:rsidRDefault="002F1607">
            <w:pPr>
              <w:rPr>
                <w:sz w:val="24"/>
                <w:szCs w:val="24"/>
              </w:rPr>
            </w:pPr>
            <w:r>
              <w:rPr>
                <w:sz w:val="24"/>
                <w:szCs w:val="24"/>
              </w:rPr>
              <w:t>-пользоваться нагревательными приборами;</w:t>
            </w:r>
          </w:p>
          <w:p w:rsidR="002F1607" w:rsidRDefault="002F1607">
            <w:pPr>
              <w:rPr>
                <w:sz w:val="24"/>
                <w:szCs w:val="24"/>
                <w:lang w:eastAsia="en-US"/>
              </w:rPr>
            </w:pPr>
            <w:r>
              <w:rPr>
                <w:sz w:val="24"/>
                <w:szCs w:val="24"/>
              </w:rPr>
              <w:t>-строго соблюдать ТБ</w:t>
            </w:r>
          </w:p>
        </w:tc>
        <w:tc>
          <w:tcPr>
            <w:tcW w:w="1276"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Текущий</w:t>
            </w:r>
          </w:p>
        </w:tc>
        <w:tc>
          <w:tcPr>
            <w:tcW w:w="701" w:type="dxa"/>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c>
          <w:tcPr>
            <w:tcW w:w="858" w:type="dxa"/>
            <w:gridSpan w:val="5"/>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r>
      <w:tr w:rsidR="002F1607" w:rsidTr="002F1607">
        <w:tc>
          <w:tcPr>
            <w:tcW w:w="533"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25</w:t>
            </w:r>
          </w:p>
        </w:tc>
        <w:tc>
          <w:tcPr>
            <w:tcW w:w="156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Практическая работа</w:t>
            </w:r>
          </w:p>
        </w:tc>
        <w:tc>
          <w:tcPr>
            <w:tcW w:w="85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1</w:t>
            </w:r>
          </w:p>
        </w:tc>
        <w:tc>
          <w:tcPr>
            <w:tcW w:w="1279"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Практическая работа</w:t>
            </w:r>
          </w:p>
        </w:tc>
        <w:tc>
          <w:tcPr>
            <w:tcW w:w="3397"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rPr>
            </w:pPr>
            <w:r>
              <w:rPr>
                <w:sz w:val="24"/>
                <w:szCs w:val="24"/>
              </w:rPr>
              <w:t xml:space="preserve">Инструктаж по ТБ во время приготовления пищи. Повторения порядка и способа приготовления по рецепту. </w:t>
            </w:r>
          </w:p>
          <w:p w:rsidR="002F1607" w:rsidRDefault="002F1607">
            <w:pPr>
              <w:rPr>
                <w:sz w:val="24"/>
                <w:szCs w:val="24"/>
              </w:rPr>
            </w:pPr>
            <w:r>
              <w:rPr>
                <w:sz w:val="24"/>
                <w:szCs w:val="24"/>
              </w:rPr>
              <w:t>Практическая работа:</w:t>
            </w:r>
          </w:p>
          <w:p w:rsidR="002F1607" w:rsidRDefault="002F1607">
            <w:pPr>
              <w:rPr>
                <w:sz w:val="24"/>
                <w:szCs w:val="24"/>
              </w:rPr>
            </w:pPr>
            <w:r>
              <w:rPr>
                <w:sz w:val="24"/>
                <w:szCs w:val="24"/>
              </w:rPr>
              <w:t>Снятие пробы с блюда. Уборка кабинета.</w:t>
            </w:r>
          </w:p>
          <w:p w:rsidR="002F1607" w:rsidRDefault="002F1607">
            <w:pPr>
              <w:rPr>
                <w:sz w:val="24"/>
                <w:szCs w:val="24"/>
              </w:rPr>
            </w:pPr>
            <w:r>
              <w:rPr>
                <w:sz w:val="24"/>
                <w:szCs w:val="24"/>
              </w:rPr>
              <w:t>Словарная работа:</w:t>
            </w:r>
          </w:p>
          <w:p w:rsidR="002F1607" w:rsidRDefault="002F1607">
            <w:pPr>
              <w:rPr>
                <w:sz w:val="24"/>
                <w:szCs w:val="24"/>
                <w:lang w:eastAsia="en-US"/>
              </w:rPr>
            </w:pPr>
            <w:r>
              <w:rPr>
                <w:sz w:val="24"/>
                <w:szCs w:val="24"/>
              </w:rPr>
              <w:t>безопасность</w:t>
            </w:r>
          </w:p>
        </w:tc>
        <w:tc>
          <w:tcPr>
            <w:tcW w:w="4396" w:type="dxa"/>
            <w:gridSpan w:val="2"/>
            <w:tcBorders>
              <w:top w:val="single" w:sz="4" w:space="0" w:color="auto"/>
              <w:left w:val="single" w:sz="4" w:space="0" w:color="auto"/>
              <w:bottom w:val="single" w:sz="4" w:space="0" w:color="auto"/>
              <w:right w:val="single" w:sz="4" w:space="0" w:color="auto"/>
            </w:tcBorders>
            <w:hideMark/>
          </w:tcPr>
          <w:p w:rsidR="002F1607" w:rsidRDefault="002F1607">
            <w:pPr>
              <w:rPr>
                <w:b/>
                <w:sz w:val="24"/>
                <w:szCs w:val="24"/>
              </w:rPr>
            </w:pPr>
            <w:r>
              <w:rPr>
                <w:b/>
                <w:sz w:val="24"/>
                <w:szCs w:val="24"/>
              </w:rPr>
              <w:t>Знать:</w:t>
            </w:r>
          </w:p>
          <w:p w:rsidR="002F1607" w:rsidRDefault="002F1607">
            <w:pPr>
              <w:rPr>
                <w:sz w:val="24"/>
                <w:szCs w:val="24"/>
              </w:rPr>
            </w:pPr>
            <w:r>
              <w:rPr>
                <w:sz w:val="24"/>
                <w:szCs w:val="24"/>
              </w:rPr>
              <w:t>-способ приготовления картофеля</w:t>
            </w:r>
          </w:p>
          <w:p w:rsidR="002F1607" w:rsidRDefault="002F1607">
            <w:pPr>
              <w:rPr>
                <w:b/>
                <w:sz w:val="24"/>
                <w:szCs w:val="24"/>
              </w:rPr>
            </w:pPr>
            <w:r>
              <w:rPr>
                <w:b/>
                <w:sz w:val="24"/>
                <w:szCs w:val="24"/>
              </w:rPr>
              <w:t>Уметь:</w:t>
            </w:r>
          </w:p>
          <w:p w:rsidR="002F1607" w:rsidRDefault="002F1607">
            <w:pPr>
              <w:rPr>
                <w:sz w:val="24"/>
                <w:szCs w:val="24"/>
              </w:rPr>
            </w:pPr>
            <w:r>
              <w:rPr>
                <w:sz w:val="24"/>
                <w:szCs w:val="24"/>
              </w:rPr>
              <w:t>-сварить картофель;</w:t>
            </w:r>
          </w:p>
          <w:p w:rsidR="002F1607" w:rsidRDefault="002F1607">
            <w:pPr>
              <w:rPr>
                <w:sz w:val="24"/>
                <w:szCs w:val="24"/>
              </w:rPr>
            </w:pPr>
            <w:r>
              <w:rPr>
                <w:sz w:val="24"/>
                <w:szCs w:val="24"/>
              </w:rPr>
              <w:t>-пользоваться нагревательными приборами;</w:t>
            </w:r>
          </w:p>
          <w:p w:rsidR="002F1607" w:rsidRDefault="002F1607">
            <w:pPr>
              <w:rPr>
                <w:sz w:val="24"/>
                <w:szCs w:val="24"/>
                <w:lang w:eastAsia="en-US"/>
              </w:rPr>
            </w:pPr>
            <w:r>
              <w:rPr>
                <w:sz w:val="24"/>
                <w:szCs w:val="24"/>
              </w:rPr>
              <w:t>-строго соблюдать правила ТБ</w:t>
            </w:r>
          </w:p>
        </w:tc>
        <w:tc>
          <w:tcPr>
            <w:tcW w:w="1276"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Контроль действий. Снятие пробы .Качество мытья посуды</w:t>
            </w:r>
          </w:p>
        </w:tc>
        <w:tc>
          <w:tcPr>
            <w:tcW w:w="701" w:type="dxa"/>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c>
          <w:tcPr>
            <w:tcW w:w="858" w:type="dxa"/>
            <w:gridSpan w:val="5"/>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r>
      <w:tr w:rsidR="002F1607" w:rsidTr="002F1607">
        <w:tc>
          <w:tcPr>
            <w:tcW w:w="533"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26</w:t>
            </w:r>
          </w:p>
        </w:tc>
        <w:tc>
          <w:tcPr>
            <w:tcW w:w="156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Составление рецепта приготовления блюд</w:t>
            </w:r>
          </w:p>
        </w:tc>
        <w:tc>
          <w:tcPr>
            <w:tcW w:w="85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1</w:t>
            </w:r>
          </w:p>
        </w:tc>
        <w:tc>
          <w:tcPr>
            <w:tcW w:w="1279"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Урок практикум</w:t>
            </w:r>
          </w:p>
        </w:tc>
        <w:tc>
          <w:tcPr>
            <w:tcW w:w="3397"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rPr>
            </w:pPr>
            <w:r>
              <w:rPr>
                <w:sz w:val="24"/>
                <w:szCs w:val="24"/>
              </w:rPr>
              <w:t xml:space="preserve">Рассказ о пользе зелени в зимнее время . Пищевая ценность яиц. Зелень (петрушка, укроп), богатыми витаминами. Обсуждение, </w:t>
            </w:r>
            <w:r>
              <w:rPr>
                <w:sz w:val="24"/>
                <w:szCs w:val="24"/>
              </w:rPr>
              <w:lastRenderedPageBreak/>
              <w:t>составление и запись в тетрадь. Рецепты блюда. Задание- придумать название блюда.</w:t>
            </w:r>
          </w:p>
          <w:p w:rsidR="002F1607" w:rsidRDefault="002F1607">
            <w:pPr>
              <w:rPr>
                <w:sz w:val="24"/>
                <w:szCs w:val="24"/>
              </w:rPr>
            </w:pPr>
            <w:r>
              <w:rPr>
                <w:sz w:val="24"/>
                <w:szCs w:val="24"/>
              </w:rPr>
              <w:t>Словарная работа:</w:t>
            </w:r>
          </w:p>
          <w:p w:rsidR="002F1607" w:rsidRDefault="002F1607">
            <w:pPr>
              <w:rPr>
                <w:sz w:val="24"/>
                <w:szCs w:val="24"/>
                <w:lang w:eastAsia="en-US"/>
              </w:rPr>
            </w:pPr>
            <w:r>
              <w:rPr>
                <w:sz w:val="24"/>
                <w:szCs w:val="24"/>
              </w:rPr>
              <w:t>витамины</w:t>
            </w:r>
          </w:p>
        </w:tc>
        <w:tc>
          <w:tcPr>
            <w:tcW w:w="4396" w:type="dxa"/>
            <w:gridSpan w:val="2"/>
            <w:tcBorders>
              <w:top w:val="single" w:sz="4" w:space="0" w:color="auto"/>
              <w:left w:val="single" w:sz="4" w:space="0" w:color="auto"/>
              <w:bottom w:val="single" w:sz="4" w:space="0" w:color="auto"/>
              <w:right w:val="single" w:sz="4" w:space="0" w:color="auto"/>
            </w:tcBorders>
          </w:tcPr>
          <w:p w:rsidR="002F1607" w:rsidRDefault="002F1607">
            <w:pPr>
              <w:rPr>
                <w:b/>
                <w:sz w:val="24"/>
                <w:szCs w:val="24"/>
              </w:rPr>
            </w:pPr>
            <w:r>
              <w:rPr>
                <w:b/>
                <w:sz w:val="24"/>
                <w:szCs w:val="24"/>
              </w:rPr>
              <w:lastRenderedPageBreak/>
              <w:t xml:space="preserve">Знать: </w:t>
            </w:r>
          </w:p>
          <w:p w:rsidR="002F1607" w:rsidRDefault="002F1607">
            <w:pPr>
              <w:rPr>
                <w:sz w:val="24"/>
                <w:szCs w:val="24"/>
              </w:rPr>
            </w:pPr>
            <w:r>
              <w:rPr>
                <w:sz w:val="24"/>
                <w:szCs w:val="24"/>
              </w:rPr>
              <w:t>-правила составления рецепта блюд;</w:t>
            </w:r>
          </w:p>
          <w:p w:rsidR="002F1607" w:rsidRDefault="002F1607">
            <w:pPr>
              <w:rPr>
                <w:sz w:val="24"/>
                <w:szCs w:val="24"/>
              </w:rPr>
            </w:pPr>
          </w:p>
          <w:p w:rsidR="002F1607" w:rsidRDefault="002F1607">
            <w:pPr>
              <w:rPr>
                <w:b/>
                <w:sz w:val="24"/>
                <w:szCs w:val="24"/>
              </w:rPr>
            </w:pPr>
            <w:r>
              <w:rPr>
                <w:b/>
                <w:sz w:val="24"/>
                <w:szCs w:val="24"/>
              </w:rPr>
              <w:t>Уметь:</w:t>
            </w:r>
          </w:p>
          <w:p w:rsidR="002F1607" w:rsidRDefault="002F1607">
            <w:pPr>
              <w:rPr>
                <w:sz w:val="24"/>
                <w:szCs w:val="24"/>
                <w:lang w:eastAsia="en-US"/>
              </w:rPr>
            </w:pPr>
            <w:r>
              <w:rPr>
                <w:sz w:val="24"/>
                <w:szCs w:val="24"/>
              </w:rPr>
              <w:t>-составлять рецепт блюда</w:t>
            </w:r>
          </w:p>
        </w:tc>
        <w:tc>
          <w:tcPr>
            <w:tcW w:w="1276"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Текущий</w:t>
            </w:r>
          </w:p>
        </w:tc>
        <w:tc>
          <w:tcPr>
            <w:tcW w:w="701" w:type="dxa"/>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c>
          <w:tcPr>
            <w:tcW w:w="858" w:type="dxa"/>
            <w:gridSpan w:val="5"/>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r>
      <w:tr w:rsidR="002F1607" w:rsidTr="002F1607">
        <w:tc>
          <w:tcPr>
            <w:tcW w:w="533"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rPr>
            </w:pPr>
            <w:r>
              <w:rPr>
                <w:sz w:val="24"/>
                <w:szCs w:val="24"/>
              </w:rPr>
              <w:lastRenderedPageBreak/>
              <w:t>27</w:t>
            </w:r>
          </w:p>
          <w:p w:rsidR="002F1607" w:rsidRDefault="002F1607">
            <w:pPr>
              <w:rPr>
                <w:sz w:val="24"/>
                <w:szCs w:val="24"/>
                <w:lang w:eastAsia="en-US"/>
              </w:rPr>
            </w:pPr>
            <w:r>
              <w:rPr>
                <w:sz w:val="24"/>
                <w:szCs w:val="24"/>
              </w:rPr>
              <w:t>28</w:t>
            </w:r>
          </w:p>
        </w:tc>
        <w:tc>
          <w:tcPr>
            <w:tcW w:w="156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Уход за посудой</w:t>
            </w:r>
          </w:p>
        </w:tc>
        <w:tc>
          <w:tcPr>
            <w:tcW w:w="85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2</w:t>
            </w:r>
          </w:p>
        </w:tc>
        <w:tc>
          <w:tcPr>
            <w:tcW w:w="1279"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Обобщающий</w:t>
            </w:r>
          </w:p>
        </w:tc>
        <w:tc>
          <w:tcPr>
            <w:tcW w:w="3397"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rPr>
            </w:pPr>
            <w:r>
              <w:rPr>
                <w:sz w:val="24"/>
                <w:szCs w:val="24"/>
              </w:rPr>
              <w:t xml:space="preserve">Значение своевременного ухода за посудой . Средства для ухода за посудой (чистка, мытье). </w:t>
            </w:r>
          </w:p>
          <w:p w:rsidR="002F1607" w:rsidRDefault="002F1607">
            <w:pPr>
              <w:rPr>
                <w:sz w:val="24"/>
                <w:szCs w:val="24"/>
              </w:rPr>
            </w:pPr>
            <w:r>
              <w:rPr>
                <w:sz w:val="24"/>
                <w:szCs w:val="24"/>
              </w:rPr>
              <w:t>Практическая работа: уход за посудой.</w:t>
            </w:r>
          </w:p>
          <w:p w:rsidR="002F1607" w:rsidRDefault="002F1607">
            <w:pPr>
              <w:rPr>
                <w:sz w:val="24"/>
                <w:szCs w:val="24"/>
              </w:rPr>
            </w:pPr>
            <w:r>
              <w:rPr>
                <w:sz w:val="24"/>
                <w:szCs w:val="24"/>
              </w:rPr>
              <w:t>Словарная работа:</w:t>
            </w:r>
          </w:p>
          <w:p w:rsidR="002F1607" w:rsidRDefault="002F1607">
            <w:pPr>
              <w:rPr>
                <w:sz w:val="24"/>
                <w:szCs w:val="24"/>
                <w:lang w:eastAsia="en-US"/>
              </w:rPr>
            </w:pPr>
            <w:r>
              <w:rPr>
                <w:sz w:val="24"/>
                <w:szCs w:val="24"/>
              </w:rPr>
              <w:t>химическое моющие средство</w:t>
            </w:r>
          </w:p>
        </w:tc>
        <w:tc>
          <w:tcPr>
            <w:tcW w:w="4396" w:type="dxa"/>
            <w:gridSpan w:val="2"/>
            <w:tcBorders>
              <w:top w:val="single" w:sz="4" w:space="0" w:color="auto"/>
              <w:left w:val="single" w:sz="4" w:space="0" w:color="auto"/>
              <w:bottom w:val="single" w:sz="4" w:space="0" w:color="auto"/>
              <w:right w:val="single" w:sz="4" w:space="0" w:color="auto"/>
            </w:tcBorders>
            <w:hideMark/>
          </w:tcPr>
          <w:p w:rsidR="002F1607" w:rsidRDefault="002F1607">
            <w:pPr>
              <w:rPr>
                <w:b/>
                <w:sz w:val="24"/>
                <w:szCs w:val="24"/>
              </w:rPr>
            </w:pPr>
            <w:r>
              <w:rPr>
                <w:b/>
                <w:sz w:val="24"/>
                <w:szCs w:val="24"/>
              </w:rPr>
              <w:t>Знать:</w:t>
            </w:r>
          </w:p>
          <w:p w:rsidR="002F1607" w:rsidRDefault="002F1607">
            <w:pPr>
              <w:rPr>
                <w:sz w:val="24"/>
                <w:szCs w:val="24"/>
              </w:rPr>
            </w:pPr>
            <w:r>
              <w:rPr>
                <w:sz w:val="24"/>
                <w:szCs w:val="24"/>
              </w:rPr>
              <w:t>-способы мытья посуды с применением химических моющих средств</w:t>
            </w:r>
          </w:p>
          <w:p w:rsidR="002F1607" w:rsidRDefault="002F1607">
            <w:pPr>
              <w:rPr>
                <w:b/>
                <w:sz w:val="24"/>
                <w:szCs w:val="24"/>
              </w:rPr>
            </w:pPr>
            <w:r>
              <w:rPr>
                <w:b/>
                <w:sz w:val="24"/>
                <w:szCs w:val="24"/>
              </w:rPr>
              <w:t>Уметь:</w:t>
            </w:r>
          </w:p>
          <w:p w:rsidR="002F1607" w:rsidRDefault="002F1607">
            <w:pPr>
              <w:rPr>
                <w:sz w:val="24"/>
                <w:szCs w:val="24"/>
                <w:lang w:eastAsia="en-US"/>
              </w:rPr>
            </w:pPr>
            <w:r>
              <w:rPr>
                <w:sz w:val="24"/>
                <w:szCs w:val="24"/>
              </w:rPr>
              <w:t xml:space="preserve">-мыть чистить посуду </w:t>
            </w:r>
          </w:p>
        </w:tc>
        <w:tc>
          <w:tcPr>
            <w:tcW w:w="1276"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Итоговый контроль знаний</w:t>
            </w:r>
          </w:p>
        </w:tc>
        <w:tc>
          <w:tcPr>
            <w:tcW w:w="701" w:type="dxa"/>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c>
          <w:tcPr>
            <w:tcW w:w="858" w:type="dxa"/>
            <w:gridSpan w:val="5"/>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r>
      <w:tr w:rsidR="002F1607" w:rsidTr="002F1607">
        <w:tc>
          <w:tcPr>
            <w:tcW w:w="14850" w:type="dxa"/>
            <w:gridSpan w:val="14"/>
            <w:tcBorders>
              <w:top w:val="single" w:sz="4" w:space="0" w:color="auto"/>
              <w:left w:val="single" w:sz="4" w:space="0" w:color="auto"/>
              <w:bottom w:val="single" w:sz="4" w:space="0" w:color="auto"/>
              <w:right w:val="single" w:sz="4" w:space="0" w:color="auto"/>
            </w:tcBorders>
            <w:hideMark/>
          </w:tcPr>
          <w:p w:rsidR="002F1607" w:rsidRDefault="002F1607">
            <w:pPr>
              <w:rPr>
                <w:b/>
                <w:sz w:val="24"/>
                <w:szCs w:val="24"/>
                <w:lang w:eastAsia="en-US"/>
              </w:rPr>
            </w:pPr>
            <w:r>
              <w:rPr>
                <w:b/>
                <w:sz w:val="24"/>
                <w:szCs w:val="24"/>
              </w:rPr>
              <w:t>Семья- 4ч.</w:t>
            </w:r>
          </w:p>
        </w:tc>
      </w:tr>
      <w:tr w:rsidR="002F1607" w:rsidTr="002F1607">
        <w:tc>
          <w:tcPr>
            <w:tcW w:w="533"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rPr>
            </w:pPr>
            <w:r>
              <w:rPr>
                <w:sz w:val="24"/>
                <w:szCs w:val="24"/>
              </w:rPr>
              <w:t>29</w:t>
            </w:r>
          </w:p>
          <w:p w:rsidR="002F1607" w:rsidRDefault="002F1607">
            <w:pPr>
              <w:rPr>
                <w:sz w:val="24"/>
                <w:szCs w:val="24"/>
                <w:lang w:eastAsia="en-US"/>
              </w:rPr>
            </w:pPr>
            <w:r>
              <w:rPr>
                <w:sz w:val="24"/>
                <w:szCs w:val="24"/>
              </w:rPr>
              <w:t>20</w:t>
            </w:r>
          </w:p>
        </w:tc>
        <w:tc>
          <w:tcPr>
            <w:tcW w:w="156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Место работы членов семьи</w:t>
            </w:r>
          </w:p>
        </w:tc>
        <w:tc>
          <w:tcPr>
            <w:tcW w:w="85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2</w:t>
            </w:r>
          </w:p>
        </w:tc>
        <w:tc>
          <w:tcPr>
            <w:tcW w:w="1279"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Комбинированный</w:t>
            </w:r>
          </w:p>
        </w:tc>
        <w:tc>
          <w:tcPr>
            <w:tcW w:w="3397"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rPr>
            </w:pPr>
            <w:r>
              <w:rPr>
                <w:sz w:val="24"/>
                <w:szCs w:val="24"/>
              </w:rPr>
              <w:t>Задание для подготовки к уроку: беседа с родителями, запись сведений о них и других членов семьи. Составлении таблицы «Место работы членов моей семьи». Использовании записи домашнего задания. Рассказ о своей семье по составленной таблицы.</w:t>
            </w:r>
          </w:p>
          <w:p w:rsidR="002F1607" w:rsidRDefault="002F1607">
            <w:pPr>
              <w:rPr>
                <w:sz w:val="24"/>
                <w:szCs w:val="24"/>
              </w:rPr>
            </w:pPr>
            <w:r>
              <w:rPr>
                <w:sz w:val="24"/>
                <w:szCs w:val="24"/>
              </w:rPr>
              <w:t>Словарная работа:</w:t>
            </w:r>
          </w:p>
          <w:p w:rsidR="002F1607" w:rsidRDefault="002F1607">
            <w:pPr>
              <w:rPr>
                <w:sz w:val="24"/>
                <w:szCs w:val="24"/>
                <w:lang w:eastAsia="en-US"/>
              </w:rPr>
            </w:pPr>
            <w:r>
              <w:rPr>
                <w:sz w:val="24"/>
                <w:szCs w:val="24"/>
              </w:rPr>
              <w:t>должность, продуктивная деятельность</w:t>
            </w:r>
          </w:p>
        </w:tc>
        <w:tc>
          <w:tcPr>
            <w:tcW w:w="4396" w:type="dxa"/>
            <w:gridSpan w:val="2"/>
            <w:tcBorders>
              <w:top w:val="single" w:sz="4" w:space="0" w:color="auto"/>
              <w:left w:val="single" w:sz="4" w:space="0" w:color="auto"/>
              <w:bottom w:val="single" w:sz="4" w:space="0" w:color="auto"/>
              <w:right w:val="single" w:sz="4" w:space="0" w:color="auto"/>
            </w:tcBorders>
            <w:hideMark/>
          </w:tcPr>
          <w:p w:rsidR="002F1607" w:rsidRDefault="002F1607">
            <w:pPr>
              <w:rPr>
                <w:b/>
                <w:sz w:val="24"/>
                <w:szCs w:val="24"/>
              </w:rPr>
            </w:pPr>
            <w:r>
              <w:rPr>
                <w:b/>
                <w:sz w:val="24"/>
                <w:szCs w:val="24"/>
              </w:rPr>
              <w:t>Знать:</w:t>
            </w:r>
          </w:p>
          <w:p w:rsidR="002F1607" w:rsidRDefault="002F1607">
            <w:pPr>
              <w:rPr>
                <w:sz w:val="24"/>
                <w:szCs w:val="24"/>
              </w:rPr>
            </w:pPr>
            <w:r>
              <w:rPr>
                <w:sz w:val="24"/>
                <w:szCs w:val="24"/>
              </w:rPr>
              <w:t>-место работы должность близких родственников</w:t>
            </w:r>
          </w:p>
          <w:p w:rsidR="002F1607" w:rsidRDefault="002F1607">
            <w:pPr>
              <w:rPr>
                <w:b/>
                <w:sz w:val="24"/>
                <w:szCs w:val="24"/>
              </w:rPr>
            </w:pPr>
            <w:r>
              <w:rPr>
                <w:b/>
                <w:sz w:val="24"/>
                <w:szCs w:val="24"/>
              </w:rPr>
              <w:t>Уметь:</w:t>
            </w:r>
          </w:p>
          <w:p w:rsidR="002F1607" w:rsidRDefault="002F1607">
            <w:pPr>
              <w:rPr>
                <w:sz w:val="24"/>
                <w:szCs w:val="24"/>
                <w:lang w:eastAsia="en-US"/>
              </w:rPr>
            </w:pPr>
            <w:r>
              <w:rPr>
                <w:sz w:val="24"/>
                <w:szCs w:val="24"/>
              </w:rPr>
              <w:t>-рассказать о месте своей работы и должности членов своей семьи</w:t>
            </w:r>
          </w:p>
        </w:tc>
        <w:tc>
          <w:tcPr>
            <w:tcW w:w="1276"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Текущий</w:t>
            </w:r>
          </w:p>
        </w:tc>
        <w:tc>
          <w:tcPr>
            <w:tcW w:w="781" w:type="dxa"/>
            <w:gridSpan w:val="4"/>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c>
          <w:tcPr>
            <w:tcW w:w="778" w:type="dxa"/>
            <w:gridSpan w:val="2"/>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r>
      <w:tr w:rsidR="002F1607" w:rsidTr="002F1607">
        <w:tc>
          <w:tcPr>
            <w:tcW w:w="533"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rPr>
            </w:pPr>
            <w:r>
              <w:rPr>
                <w:sz w:val="24"/>
                <w:szCs w:val="24"/>
              </w:rPr>
              <w:t>31</w:t>
            </w:r>
          </w:p>
          <w:p w:rsidR="002F1607" w:rsidRDefault="002F1607">
            <w:pPr>
              <w:rPr>
                <w:sz w:val="24"/>
                <w:szCs w:val="24"/>
                <w:lang w:eastAsia="en-US"/>
              </w:rPr>
            </w:pPr>
            <w:r>
              <w:rPr>
                <w:sz w:val="24"/>
                <w:szCs w:val="24"/>
              </w:rPr>
              <w:t>32</w:t>
            </w:r>
          </w:p>
        </w:tc>
        <w:tc>
          <w:tcPr>
            <w:tcW w:w="156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Права и обязанности членов семьи</w:t>
            </w:r>
          </w:p>
        </w:tc>
        <w:tc>
          <w:tcPr>
            <w:tcW w:w="85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2</w:t>
            </w:r>
          </w:p>
        </w:tc>
        <w:tc>
          <w:tcPr>
            <w:tcW w:w="1279"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Комплексное применение ЗУН</w:t>
            </w:r>
          </w:p>
        </w:tc>
        <w:tc>
          <w:tcPr>
            <w:tcW w:w="3397"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rPr>
            </w:pPr>
            <w:r>
              <w:rPr>
                <w:sz w:val="24"/>
                <w:szCs w:val="24"/>
              </w:rPr>
              <w:t xml:space="preserve">Каждый человек имеет права и обязанности которые необходимы соблюдать в обществе и семье . Основные права и обязанности в семье. </w:t>
            </w:r>
            <w:r>
              <w:rPr>
                <w:sz w:val="24"/>
                <w:szCs w:val="24"/>
              </w:rPr>
              <w:lastRenderedPageBreak/>
              <w:t>Обсуждение проблемных ситуаций в семье по иллюстрации.</w:t>
            </w:r>
          </w:p>
          <w:p w:rsidR="002F1607" w:rsidRDefault="002F1607">
            <w:pPr>
              <w:rPr>
                <w:sz w:val="24"/>
                <w:szCs w:val="24"/>
                <w:lang w:eastAsia="en-US"/>
              </w:rPr>
            </w:pPr>
            <w:r>
              <w:rPr>
                <w:sz w:val="24"/>
                <w:szCs w:val="24"/>
              </w:rPr>
              <w:t>Словарная работа: обязанность</w:t>
            </w:r>
          </w:p>
        </w:tc>
        <w:tc>
          <w:tcPr>
            <w:tcW w:w="4396" w:type="dxa"/>
            <w:gridSpan w:val="2"/>
            <w:tcBorders>
              <w:top w:val="single" w:sz="4" w:space="0" w:color="auto"/>
              <w:left w:val="single" w:sz="4" w:space="0" w:color="auto"/>
              <w:bottom w:val="single" w:sz="4" w:space="0" w:color="auto"/>
              <w:right w:val="single" w:sz="4" w:space="0" w:color="auto"/>
            </w:tcBorders>
          </w:tcPr>
          <w:p w:rsidR="002F1607" w:rsidRDefault="002F1607">
            <w:pPr>
              <w:rPr>
                <w:b/>
                <w:sz w:val="24"/>
                <w:szCs w:val="24"/>
              </w:rPr>
            </w:pPr>
            <w:r>
              <w:rPr>
                <w:b/>
                <w:sz w:val="24"/>
                <w:szCs w:val="24"/>
              </w:rPr>
              <w:lastRenderedPageBreak/>
              <w:t>Знать:</w:t>
            </w:r>
          </w:p>
          <w:p w:rsidR="002F1607" w:rsidRDefault="002F1607">
            <w:pPr>
              <w:rPr>
                <w:sz w:val="24"/>
                <w:szCs w:val="24"/>
              </w:rPr>
            </w:pPr>
            <w:r>
              <w:rPr>
                <w:sz w:val="24"/>
                <w:szCs w:val="24"/>
              </w:rPr>
              <w:t>-распределение хоз</w:t>
            </w:r>
            <w:r w:rsidR="00821AC3">
              <w:rPr>
                <w:sz w:val="24"/>
                <w:szCs w:val="24"/>
              </w:rPr>
              <w:t>яйственно</w:t>
            </w:r>
            <w:r>
              <w:rPr>
                <w:sz w:val="24"/>
                <w:szCs w:val="24"/>
              </w:rPr>
              <w:t>-быт</w:t>
            </w:r>
            <w:r w:rsidR="00821AC3">
              <w:rPr>
                <w:sz w:val="24"/>
                <w:szCs w:val="24"/>
              </w:rPr>
              <w:t>овых</w:t>
            </w:r>
            <w:r>
              <w:rPr>
                <w:sz w:val="24"/>
                <w:szCs w:val="24"/>
              </w:rPr>
              <w:t xml:space="preserve"> обязанностей в семье;</w:t>
            </w:r>
          </w:p>
          <w:p w:rsidR="002F1607" w:rsidRDefault="002F1607">
            <w:pPr>
              <w:rPr>
                <w:sz w:val="24"/>
                <w:szCs w:val="24"/>
              </w:rPr>
            </w:pPr>
            <w:r>
              <w:rPr>
                <w:sz w:val="24"/>
                <w:szCs w:val="24"/>
              </w:rPr>
              <w:t>-права обязанности ребёнка в семье</w:t>
            </w:r>
          </w:p>
          <w:p w:rsidR="002F1607" w:rsidRDefault="002F1607">
            <w:pP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Текущий контроль, ответы на вопросы.</w:t>
            </w:r>
          </w:p>
        </w:tc>
        <w:tc>
          <w:tcPr>
            <w:tcW w:w="781" w:type="dxa"/>
            <w:gridSpan w:val="4"/>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c>
          <w:tcPr>
            <w:tcW w:w="778" w:type="dxa"/>
            <w:gridSpan w:val="2"/>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r>
      <w:tr w:rsidR="002F1607" w:rsidTr="002F1607">
        <w:tc>
          <w:tcPr>
            <w:tcW w:w="14850" w:type="dxa"/>
            <w:gridSpan w:val="14"/>
            <w:tcBorders>
              <w:top w:val="single" w:sz="4" w:space="0" w:color="auto"/>
              <w:left w:val="single" w:sz="4" w:space="0" w:color="auto"/>
              <w:bottom w:val="single" w:sz="4" w:space="0" w:color="auto"/>
              <w:right w:val="single" w:sz="4" w:space="0" w:color="auto"/>
            </w:tcBorders>
            <w:hideMark/>
          </w:tcPr>
          <w:p w:rsidR="002F1607" w:rsidRDefault="002F1607">
            <w:pPr>
              <w:jc w:val="center"/>
              <w:rPr>
                <w:b/>
                <w:sz w:val="24"/>
                <w:szCs w:val="24"/>
                <w:lang w:eastAsia="en-US"/>
              </w:rPr>
            </w:pPr>
            <w:r>
              <w:rPr>
                <w:b/>
                <w:sz w:val="24"/>
                <w:szCs w:val="24"/>
                <w:lang w:val="en-US"/>
              </w:rPr>
              <w:lastRenderedPageBreak/>
              <w:t>III</w:t>
            </w:r>
            <w:r>
              <w:rPr>
                <w:b/>
                <w:sz w:val="24"/>
                <w:szCs w:val="24"/>
              </w:rPr>
              <w:t xml:space="preserve"> четверть 18 часов.</w:t>
            </w:r>
          </w:p>
        </w:tc>
      </w:tr>
      <w:tr w:rsidR="002F1607" w:rsidTr="002F1607">
        <w:tc>
          <w:tcPr>
            <w:tcW w:w="14850" w:type="dxa"/>
            <w:gridSpan w:val="14"/>
            <w:tcBorders>
              <w:top w:val="single" w:sz="4" w:space="0" w:color="auto"/>
              <w:left w:val="single" w:sz="4" w:space="0" w:color="auto"/>
              <w:bottom w:val="single" w:sz="4" w:space="0" w:color="auto"/>
              <w:right w:val="single" w:sz="4" w:space="0" w:color="auto"/>
            </w:tcBorders>
            <w:hideMark/>
          </w:tcPr>
          <w:p w:rsidR="002F1607" w:rsidRDefault="002F1607">
            <w:pPr>
              <w:rPr>
                <w:b/>
                <w:sz w:val="24"/>
                <w:szCs w:val="24"/>
                <w:lang w:eastAsia="en-US"/>
              </w:rPr>
            </w:pPr>
            <w:r>
              <w:rPr>
                <w:b/>
                <w:sz w:val="24"/>
                <w:szCs w:val="24"/>
              </w:rPr>
              <w:t>Культура поведения - 6 ч.</w:t>
            </w:r>
          </w:p>
        </w:tc>
      </w:tr>
      <w:tr w:rsidR="002F1607" w:rsidTr="002F1607">
        <w:tc>
          <w:tcPr>
            <w:tcW w:w="533"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rPr>
            </w:pPr>
            <w:r>
              <w:rPr>
                <w:sz w:val="24"/>
                <w:szCs w:val="24"/>
              </w:rPr>
              <w:t>33</w:t>
            </w:r>
          </w:p>
          <w:p w:rsidR="002F1607" w:rsidRDefault="002F1607">
            <w:pPr>
              <w:rPr>
                <w:sz w:val="24"/>
                <w:szCs w:val="24"/>
                <w:lang w:eastAsia="en-US"/>
              </w:rPr>
            </w:pPr>
            <w:r>
              <w:rPr>
                <w:sz w:val="24"/>
                <w:szCs w:val="24"/>
              </w:rPr>
              <w:t>34</w:t>
            </w:r>
          </w:p>
        </w:tc>
        <w:tc>
          <w:tcPr>
            <w:tcW w:w="156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Поведение в музее, библиотеке</w:t>
            </w:r>
          </w:p>
        </w:tc>
        <w:tc>
          <w:tcPr>
            <w:tcW w:w="85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2</w:t>
            </w:r>
          </w:p>
        </w:tc>
        <w:tc>
          <w:tcPr>
            <w:tcW w:w="1279"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Введение новых знаний</w:t>
            </w:r>
          </w:p>
        </w:tc>
        <w:tc>
          <w:tcPr>
            <w:tcW w:w="3397"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rPr>
            </w:pPr>
            <w:r>
              <w:rPr>
                <w:sz w:val="24"/>
                <w:szCs w:val="24"/>
              </w:rPr>
              <w:t>Музей-дом, где хранятся старинные ценные предметы, картины, скульптуры. Все, что храниться в музее , называется экспонатами. Фотографии музея. Правило поведения в музее, библиотеке. Библиотека это дом книги. Беседа книги стоят в алфавитном порядке на стеллажах.</w:t>
            </w:r>
          </w:p>
          <w:p w:rsidR="002F1607" w:rsidRDefault="002F1607">
            <w:pPr>
              <w:rPr>
                <w:sz w:val="24"/>
                <w:szCs w:val="24"/>
                <w:lang w:eastAsia="en-US"/>
              </w:rPr>
            </w:pPr>
            <w:r>
              <w:rPr>
                <w:sz w:val="24"/>
                <w:szCs w:val="24"/>
              </w:rPr>
              <w:t>Словарная работа: экспонат, стеллаж</w:t>
            </w:r>
          </w:p>
        </w:tc>
        <w:tc>
          <w:tcPr>
            <w:tcW w:w="4396" w:type="dxa"/>
            <w:gridSpan w:val="2"/>
            <w:tcBorders>
              <w:top w:val="single" w:sz="4" w:space="0" w:color="auto"/>
              <w:left w:val="single" w:sz="4" w:space="0" w:color="auto"/>
              <w:bottom w:val="single" w:sz="4" w:space="0" w:color="auto"/>
              <w:right w:val="single" w:sz="4" w:space="0" w:color="auto"/>
            </w:tcBorders>
            <w:hideMark/>
          </w:tcPr>
          <w:p w:rsidR="002F1607" w:rsidRDefault="002F1607">
            <w:pPr>
              <w:rPr>
                <w:b/>
                <w:sz w:val="24"/>
                <w:szCs w:val="24"/>
              </w:rPr>
            </w:pPr>
            <w:r>
              <w:rPr>
                <w:b/>
                <w:sz w:val="24"/>
                <w:szCs w:val="24"/>
              </w:rPr>
              <w:t>Знать:</w:t>
            </w:r>
          </w:p>
          <w:p w:rsidR="002F1607" w:rsidRDefault="00821AC3">
            <w:pPr>
              <w:rPr>
                <w:sz w:val="24"/>
                <w:szCs w:val="24"/>
              </w:rPr>
            </w:pPr>
            <w:r>
              <w:rPr>
                <w:sz w:val="24"/>
                <w:szCs w:val="24"/>
              </w:rPr>
              <w:t>-правила</w:t>
            </w:r>
            <w:r w:rsidR="002F1607">
              <w:rPr>
                <w:sz w:val="24"/>
                <w:szCs w:val="24"/>
              </w:rPr>
              <w:t xml:space="preserve"> поведения в зрелищных и культурно просветительских учреждениях</w:t>
            </w:r>
          </w:p>
          <w:p w:rsidR="002F1607" w:rsidRDefault="002F1607">
            <w:pPr>
              <w:rPr>
                <w:b/>
                <w:sz w:val="24"/>
                <w:szCs w:val="24"/>
              </w:rPr>
            </w:pPr>
            <w:r>
              <w:rPr>
                <w:b/>
                <w:sz w:val="24"/>
                <w:szCs w:val="24"/>
              </w:rPr>
              <w:t>Уметь:</w:t>
            </w:r>
          </w:p>
          <w:p w:rsidR="002F1607" w:rsidRDefault="002F1607">
            <w:pPr>
              <w:rPr>
                <w:sz w:val="24"/>
                <w:szCs w:val="24"/>
                <w:lang w:eastAsia="en-US"/>
              </w:rPr>
            </w:pPr>
            <w:r>
              <w:rPr>
                <w:sz w:val="24"/>
                <w:szCs w:val="24"/>
              </w:rPr>
              <w:t>-культурно вести себя в читальном зале</w:t>
            </w:r>
          </w:p>
        </w:tc>
        <w:tc>
          <w:tcPr>
            <w:tcW w:w="1276"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Контроль действия учащихся</w:t>
            </w:r>
          </w:p>
        </w:tc>
        <w:tc>
          <w:tcPr>
            <w:tcW w:w="781" w:type="dxa"/>
            <w:gridSpan w:val="4"/>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c>
          <w:tcPr>
            <w:tcW w:w="778" w:type="dxa"/>
            <w:gridSpan w:val="2"/>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r>
      <w:tr w:rsidR="002F1607" w:rsidTr="002F1607">
        <w:tc>
          <w:tcPr>
            <w:tcW w:w="533"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rPr>
            </w:pPr>
            <w:r>
              <w:rPr>
                <w:sz w:val="24"/>
                <w:szCs w:val="24"/>
              </w:rPr>
              <w:t>35</w:t>
            </w:r>
          </w:p>
          <w:p w:rsidR="002F1607" w:rsidRDefault="002F1607">
            <w:pPr>
              <w:rPr>
                <w:sz w:val="24"/>
                <w:szCs w:val="24"/>
                <w:lang w:eastAsia="en-US"/>
              </w:rPr>
            </w:pPr>
            <w:r>
              <w:rPr>
                <w:sz w:val="24"/>
                <w:szCs w:val="24"/>
              </w:rPr>
              <w:t>36</w:t>
            </w:r>
          </w:p>
        </w:tc>
        <w:tc>
          <w:tcPr>
            <w:tcW w:w="156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Поведение в кино ,театре</w:t>
            </w:r>
          </w:p>
        </w:tc>
        <w:tc>
          <w:tcPr>
            <w:tcW w:w="85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2</w:t>
            </w:r>
          </w:p>
        </w:tc>
        <w:tc>
          <w:tcPr>
            <w:tcW w:w="1279"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Комбинированный</w:t>
            </w:r>
          </w:p>
        </w:tc>
        <w:tc>
          <w:tcPr>
            <w:tcW w:w="3397"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rPr>
            </w:pPr>
            <w:r>
              <w:rPr>
                <w:sz w:val="24"/>
                <w:szCs w:val="24"/>
              </w:rPr>
              <w:t xml:space="preserve">Театр- учреждение, в котором артисты показывают зрителям представления . Чтения стихотворения А.Барто- в театре. Правило поведения в театре. Кино-театр –учреждение для просмотра кинофильмов.-дифференциация театра-кино-театр. </w:t>
            </w:r>
          </w:p>
          <w:p w:rsidR="002F1607" w:rsidRDefault="002F1607">
            <w:pPr>
              <w:rPr>
                <w:sz w:val="24"/>
                <w:szCs w:val="24"/>
                <w:lang w:eastAsia="en-US"/>
              </w:rPr>
            </w:pPr>
            <w:r>
              <w:rPr>
                <w:sz w:val="24"/>
                <w:szCs w:val="24"/>
              </w:rPr>
              <w:t>Словарная работа: аплодисменты, антракт</w:t>
            </w:r>
          </w:p>
        </w:tc>
        <w:tc>
          <w:tcPr>
            <w:tcW w:w="4396" w:type="dxa"/>
            <w:gridSpan w:val="2"/>
            <w:tcBorders>
              <w:top w:val="single" w:sz="4" w:space="0" w:color="auto"/>
              <w:left w:val="single" w:sz="4" w:space="0" w:color="auto"/>
              <w:bottom w:val="single" w:sz="4" w:space="0" w:color="auto"/>
              <w:right w:val="single" w:sz="4" w:space="0" w:color="auto"/>
            </w:tcBorders>
            <w:hideMark/>
          </w:tcPr>
          <w:p w:rsidR="002F1607" w:rsidRDefault="002F1607">
            <w:pPr>
              <w:rPr>
                <w:b/>
                <w:sz w:val="24"/>
                <w:szCs w:val="24"/>
              </w:rPr>
            </w:pPr>
            <w:r>
              <w:rPr>
                <w:b/>
                <w:sz w:val="24"/>
                <w:szCs w:val="24"/>
              </w:rPr>
              <w:t>Знать:</w:t>
            </w:r>
          </w:p>
          <w:p w:rsidR="002F1607" w:rsidRDefault="00821AC3">
            <w:pPr>
              <w:rPr>
                <w:sz w:val="24"/>
                <w:szCs w:val="24"/>
              </w:rPr>
            </w:pPr>
            <w:r>
              <w:rPr>
                <w:sz w:val="24"/>
                <w:szCs w:val="24"/>
              </w:rPr>
              <w:t>-правила</w:t>
            </w:r>
            <w:r w:rsidR="002F1607">
              <w:rPr>
                <w:sz w:val="24"/>
                <w:szCs w:val="24"/>
              </w:rPr>
              <w:t xml:space="preserve"> поведения в зрелищных и культурно просветительских учреждениях</w:t>
            </w:r>
          </w:p>
          <w:p w:rsidR="002F1607" w:rsidRDefault="002F1607">
            <w:pPr>
              <w:rPr>
                <w:b/>
                <w:sz w:val="24"/>
                <w:szCs w:val="24"/>
              </w:rPr>
            </w:pPr>
            <w:r>
              <w:rPr>
                <w:b/>
                <w:sz w:val="24"/>
                <w:szCs w:val="24"/>
              </w:rPr>
              <w:t>Уметь:</w:t>
            </w:r>
          </w:p>
          <w:p w:rsidR="002F1607" w:rsidRDefault="00821AC3">
            <w:pPr>
              <w:rPr>
                <w:sz w:val="24"/>
                <w:szCs w:val="24"/>
                <w:lang w:eastAsia="en-US"/>
              </w:rPr>
            </w:pPr>
            <w:r>
              <w:rPr>
                <w:sz w:val="24"/>
                <w:szCs w:val="24"/>
              </w:rPr>
              <w:t>-соблюдать правила</w:t>
            </w:r>
            <w:r w:rsidR="002F1607">
              <w:rPr>
                <w:sz w:val="24"/>
                <w:szCs w:val="24"/>
              </w:rPr>
              <w:t xml:space="preserve"> поведения в общественных местах: театр, кино</w:t>
            </w:r>
          </w:p>
        </w:tc>
        <w:tc>
          <w:tcPr>
            <w:tcW w:w="1276"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Текущий</w:t>
            </w:r>
          </w:p>
        </w:tc>
        <w:tc>
          <w:tcPr>
            <w:tcW w:w="781" w:type="dxa"/>
            <w:gridSpan w:val="4"/>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c>
          <w:tcPr>
            <w:tcW w:w="778" w:type="dxa"/>
            <w:gridSpan w:val="2"/>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r>
      <w:tr w:rsidR="002F1607" w:rsidTr="002F1607">
        <w:tc>
          <w:tcPr>
            <w:tcW w:w="533"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37</w:t>
            </w:r>
          </w:p>
        </w:tc>
        <w:tc>
          <w:tcPr>
            <w:tcW w:w="156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Практическа</w:t>
            </w:r>
            <w:r>
              <w:rPr>
                <w:sz w:val="24"/>
                <w:szCs w:val="24"/>
              </w:rPr>
              <w:lastRenderedPageBreak/>
              <w:t>я работа</w:t>
            </w:r>
          </w:p>
        </w:tc>
        <w:tc>
          <w:tcPr>
            <w:tcW w:w="85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lastRenderedPageBreak/>
              <w:t>1</w:t>
            </w:r>
          </w:p>
        </w:tc>
        <w:tc>
          <w:tcPr>
            <w:tcW w:w="1279"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Практиче</w:t>
            </w:r>
            <w:r>
              <w:rPr>
                <w:sz w:val="24"/>
                <w:szCs w:val="24"/>
              </w:rPr>
              <w:lastRenderedPageBreak/>
              <w:t>ская работа</w:t>
            </w:r>
          </w:p>
        </w:tc>
        <w:tc>
          <w:tcPr>
            <w:tcW w:w="3397"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rPr>
            </w:pPr>
            <w:r>
              <w:rPr>
                <w:sz w:val="24"/>
                <w:szCs w:val="24"/>
              </w:rPr>
              <w:lastRenderedPageBreak/>
              <w:t xml:space="preserve">Игра мы в театре: умение </w:t>
            </w:r>
            <w:r>
              <w:rPr>
                <w:sz w:val="24"/>
                <w:szCs w:val="24"/>
              </w:rPr>
              <w:lastRenderedPageBreak/>
              <w:t>занять место согласно билету. Повторение правил поведения в театре; аплодисменты артистам; крики «Браво!». Выступление артистов. Зрительный зал .</w:t>
            </w:r>
          </w:p>
          <w:p w:rsidR="002F1607" w:rsidRDefault="002F1607">
            <w:pPr>
              <w:rPr>
                <w:sz w:val="24"/>
                <w:szCs w:val="24"/>
              </w:rPr>
            </w:pPr>
            <w:r>
              <w:rPr>
                <w:sz w:val="24"/>
                <w:szCs w:val="24"/>
              </w:rPr>
              <w:t xml:space="preserve">Словарная работа: </w:t>
            </w:r>
          </w:p>
          <w:p w:rsidR="002F1607" w:rsidRDefault="002F1607">
            <w:pPr>
              <w:rPr>
                <w:sz w:val="24"/>
                <w:szCs w:val="24"/>
                <w:lang w:eastAsia="en-US"/>
              </w:rPr>
            </w:pPr>
            <w:r>
              <w:rPr>
                <w:sz w:val="24"/>
                <w:szCs w:val="24"/>
              </w:rPr>
              <w:t>зрительный зал</w:t>
            </w:r>
          </w:p>
        </w:tc>
        <w:tc>
          <w:tcPr>
            <w:tcW w:w="4396" w:type="dxa"/>
            <w:gridSpan w:val="2"/>
            <w:tcBorders>
              <w:top w:val="single" w:sz="4" w:space="0" w:color="auto"/>
              <w:left w:val="single" w:sz="4" w:space="0" w:color="auto"/>
              <w:bottom w:val="single" w:sz="4" w:space="0" w:color="auto"/>
              <w:right w:val="single" w:sz="4" w:space="0" w:color="auto"/>
            </w:tcBorders>
            <w:hideMark/>
          </w:tcPr>
          <w:p w:rsidR="002F1607" w:rsidRDefault="002F1607">
            <w:pPr>
              <w:rPr>
                <w:b/>
                <w:sz w:val="24"/>
                <w:szCs w:val="24"/>
              </w:rPr>
            </w:pPr>
            <w:r>
              <w:rPr>
                <w:b/>
                <w:sz w:val="24"/>
                <w:szCs w:val="24"/>
              </w:rPr>
              <w:lastRenderedPageBreak/>
              <w:t>Знать:</w:t>
            </w:r>
          </w:p>
          <w:p w:rsidR="002F1607" w:rsidRDefault="00821AC3">
            <w:pPr>
              <w:rPr>
                <w:sz w:val="24"/>
                <w:szCs w:val="24"/>
              </w:rPr>
            </w:pPr>
            <w:r>
              <w:rPr>
                <w:sz w:val="24"/>
                <w:szCs w:val="24"/>
              </w:rPr>
              <w:lastRenderedPageBreak/>
              <w:t>-правила</w:t>
            </w:r>
            <w:r w:rsidR="002F1607">
              <w:rPr>
                <w:sz w:val="24"/>
                <w:szCs w:val="24"/>
              </w:rPr>
              <w:t xml:space="preserve"> поведения в зрелищных и культурно просветительских учреждениях</w:t>
            </w:r>
          </w:p>
          <w:p w:rsidR="002F1607" w:rsidRDefault="002F1607">
            <w:pPr>
              <w:rPr>
                <w:sz w:val="24"/>
                <w:szCs w:val="24"/>
              </w:rPr>
            </w:pPr>
            <w:r>
              <w:rPr>
                <w:b/>
                <w:sz w:val="24"/>
                <w:szCs w:val="24"/>
              </w:rPr>
              <w:t>Уметь:</w:t>
            </w:r>
          </w:p>
          <w:p w:rsidR="002F1607" w:rsidRDefault="00821AC3">
            <w:pPr>
              <w:rPr>
                <w:sz w:val="24"/>
                <w:szCs w:val="24"/>
                <w:lang w:eastAsia="en-US"/>
              </w:rPr>
            </w:pPr>
            <w:r>
              <w:rPr>
                <w:sz w:val="24"/>
                <w:szCs w:val="24"/>
              </w:rPr>
              <w:t>-соблюдать правила</w:t>
            </w:r>
            <w:r w:rsidR="002F1607">
              <w:rPr>
                <w:sz w:val="24"/>
                <w:szCs w:val="24"/>
              </w:rPr>
              <w:t xml:space="preserve"> поведения в общественных местах: театр, кино</w:t>
            </w:r>
          </w:p>
        </w:tc>
        <w:tc>
          <w:tcPr>
            <w:tcW w:w="1276"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lastRenderedPageBreak/>
              <w:t xml:space="preserve">Контроль </w:t>
            </w:r>
            <w:r>
              <w:rPr>
                <w:sz w:val="24"/>
                <w:szCs w:val="24"/>
              </w:rPr>
              <w:lastRenderedPageBreak/>
              <w:t>за действиями учащихся в игре</w:t>
            </w:r>
          </w:p>
        </w:tc>
        <w:tc>
          <w:tcPr>
            <w:tcW w:w="781" w:type="dxa"/>
            <w:gridSpan w:val="4"/>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c>
          <w:tcPr>
            <w:tcW w:w="778" w:type="dxa"/>
            <w:gridSpan w:val="2"/>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r>
      <w:tr w:rsidR="002F1607" w:rsidTr="002F1607">
        <w:tc>
          <w:tcPr>
            <w:tcW w:w="533"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lastRenderedPageBreak/>
              <w:t>38</w:t>
            </w:r>
          </w:p>
        </w:tc>
        <w:tc>
          <w:tcPr>
            <w:tcW w:w="156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Способы ведения разговора</w:t>
            </w:r>
          </w:p>
        </w:tc>
        <w:tc>
          <w:tcPr>
            <w:tcW w:w="85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1</w:t>
            </w:r>
          </w:p>
        </w:tc>
        <w:tc>
          <w:tcPr>
            <w:tcW w:w="1279"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Урок практикум</w:t>
            </w:r>
          </w:p>
        </w:tc>
        <w:tc>
          <w:tcPr>
            <w:tcW w:w="3397"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rPr>
            </w:pPr>
            <w:r>
              <w:rPr>
                <w:sz w:val="24"/>
                <w:szCs w:val="24"/>
              </w:rPr>
              <w:t>Волшебные слова помощники</w:t>
            </w:r>
          </w:p>
          <w:p w:rsidR="002F1607" w:rsidRDefault="002F1607">
            <w:pPr>
              <w:rPr>
                <w:sz w:val="24"/>
                <w:szCs w:val="24"/>
              </w:rPr>
            </w:pPr>
            <w:r>
              <w:rPr>
                <w:sz w:val="24"/>
                <w:szCs w:val="24"/>
              </w:rPr>
              <w:t>Объяснение способов ведения разговора в разных ситуациях: дружеская беседа, официальный разговор, обсуждение , спор.</w:t>
            </w:r>
          </w:p>
          <w:p w:rsidR="002F1607" w:rsidRDefault="002F1607">
            <w:pPr>
              <w:rPr>
                <w:sz w:val="24"/>
                <w:szCs w:val="24"/>
                <w:lang w:eastAsia="en-US"/>
              </w:rPr>
            </w:pPr>
            <w:r>
              <w:rPr>
                <w:sz w:val="24"/>
                <w:szCs w:val="24"/>
              </w:rPr>
              <w:t>Словарная работа: официальный разговор</w:t>
            </w:r>
          </w:p>
        </w:tc>
        <w:tc>
          <w:tcPr>
            <w:tcW w:w="4396" w:type="dxa"/>
            <w:gridSpan w:val="2"/>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rPr>
            </w:pPr>
            <w:r>
              <w:rPr>
                <w:b/>
                <w:sz w:val="24"/>
                <w:szCs w:val="24"/>
              </w:rPr>
              <w:t>Знать:</w:t>
            </w:r>
          </w:p>
          <w:p w:rsidR="002F1607" w:rsidRDefault="002F1607">
            <w:pPr>
              <w:rPr>
                <w:sz w:val="24"/>
                <w:szCs w:val="24"/>
              </w:rPr>
            </w:pPr>
            <w:r>
              <w:rPr>
                <w:sz w:val="24"/>
                <w:szCs w:val="24"/>
              </w:rPr>
              <w:t>-знать способы разговора со старшими, сверстниками</w:t>
            </w:r>
          </w:p>
          <w:p w:rsidR="002F1607" w:rsidRDefault="002F1607">
            <w:pPr>
              <w:rPr>
                <w:sz w:val="24"/>
                <w:szCs w:val="24"/>
              </w:rPr>
            </w:pPr>
            <w:r>
              <w:rPr>
                <w:b/>
                <w:sz w:val="24"/>
                <w:szCs w:val="24"/>
              </w:rPr>
              <w:t>Уметь:</w:t>
            </w:r>
          </w:p>
          <w:p w:rsidR="002F1607" w:rsidRDefault="002F1607">
            <w:pPr>
              <w:rPr>
                <w:sz w:val="24"/>
                <w:szCs w:val="24"/>
                <w:lang w:eastAsia="en-US"/>
              </w:rPr>
            </w:pPr>
            <w:r>
              <w:rPr>
                <w:sz w:val="24"/>
                <w:szCs w:val="24"/>
              </w:rPr>
              <w:t>-тактично и вежливо вести себя во время разговора со старшими и сверстниками</w:t>
            </w:r>
          </w:p>
        </w:tc>
        <w:tc>
          <w:tcPr>
            <w:tcW w:w="1276"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Фронтальный опрос</w:t>
            </w:r>
          </w:p>
        </w:tc>
        <w:tc>
          <w:tcPr>
            <w:tcW w:w="781" w:type="dxa"/>
            <w:gridSpan w:val="4"/>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c>
          <w:tcPr>
            <w:tcW w:w="778" w:type="dxa"/>
            <w:gridSpan w:val="2"/>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r>
      <w:tr w:rsidR="002F1607" w:rsidTr="002F1607">
        <w:tc>
          <w:tcPr>
            <w:tcW w:w="14850" w:type="dxa"/>
            <w:gridSpan w:val="14"/>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b/>
                <w:sz w:val="24"/>
                <w:szCs w:val="24"/>
              </w:rPr>
              <w:t>Жилище-7 ч.</w:t>
            </w:r>
          </w:p>
        </w:tc>
      </w:tr>
      <w:tr w:rsidR="002F1607" w:rsidTr="002F1607">
        <w:tc>
          <w:tcPr>
            <w:tcW w:w="533"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39</w:t>
            </w:r>
          </w:p>
        </w:tc>
        <w:tc>
          <w:tcPr>
            <w:tcW w:w="156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Гигиенические требования к жилому помещению</w:t>
            </w:r>
          </w:p>
        </w:tc>
        <w:tc>
          <w:tcPr>
            <w:tcW w:w="85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1</w:t>
            </w:r>
          </w:p>
        </w:tc>
        <w:tc>
          <w:tcPr>
            <w:tcW w:w="1279"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Введение новых знаний</w:t>
            </w:r>
          </w:p>
        </w:tc>
        <w:tc>
          <w:tcPr>
            <w:tcW w:w="3397"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rPr>
            </w:pPr>
            <w:r>
              <w:rPr>
                <w:sz w:val="24"/>
                <w:szCs w:val="24"/>
              </w:rPr>
              <w:t>Гигиенически требования к жилому помещению и меры по их обеспечению.</w:t>
            </w:r>
          </w:p>
          <w:p w:rsidR="002F1607" w:rsidRDefault="002F1607">
            <w:pPr>
              <w:rPr>
                <w:sz w:val="24"/>
                <w:szCs w:val="24"/>
              </w:rPr>
            </w:pPr>
            <w:r>
              <w:rPr>
                <w:sz w:val="24"/>
                <w:szCs w:val="24"/>
              </w:rPr>
              <w:t>Словарная работа:</w:t>
            </w:r>
          </w:p>
          <w:p w:rsidR="002F1607" w:rsidRDefault="002F1607">
            <w:pPr>
              <w:rPr>
                <w:sz w:val="24"/>
                <w:szCs w:val="24"/>
              </w:rPr>
            </w:pPr>
            <w:r>
              <w:rPr>
                <w:sz w:val="24"/>
                <w:szCs w:val="24"/>
              </w:rPr>
              <w:t xml:space="preserve"> сквозняк, комфорт,</w:t>
            </w:r>
          </w:p>
          <w:p w:rsidR="002F1607" w:rsidRDefault="002F1607">
            <w:pPr>
              <w:rPr>
                <w:sz w:val="24"/>
                <w:szCs w:val="24"/>
                <w:lang w:eastAsia="en-US"/>
              </w:rPr>
            </w:pPr>
            <w:r>
              <w:rPr>
                <w:sz w:val="24"/>
                <w:szCs w:val="24"/>
              </w:rPr>
              <w:t>проветривания</w:t>
            </w:r>
          </w:p>
        </w:tc>
        <w:tc>
          <w:tcPr>
            <w:tcW w:w="4396" w:type="dxa"/>
            <w:gridSpan w:val="2"/>
            <w:tcBorders>
              <w:top w:val="single" w:sz="4" w:space="0" w:color="auto"/>
              <w:left w:val="single" w:sz="4" w:space="0" w:color="auto"/>
              <w:bottom w:val="single" w:sz="4" w:space="0" w:color="auto"/>
              <w:right w:val="single" w:sz="4" w:space="0" w:color="auto"/>
            </w:tcBorders>
            <w:hideMark/>
          </w:tcPr>
          <w:p w:rsidR="002F1607" w:rsidRDefault="002F1607">
            <w:pPr>
              <w:rPr>
                <w:b/>
                <w:sz w:val="24"/>
                <w:szCs w:val="24"/>
              </w:rPr>
            </w:pPr>
            <w:r>
              <w:rPr>
                <w:b/>
                <w:sz w:val="24"/>
                <w:szCs w:val="24"/>
              </w:rPr>
              <w:t>Знать:</w:t>
            </w:r>
          </w:p>
          <w:p w:rsidR="002F1607" w:rsidRDefault="002F1607">
            <w:pPr>
              <w:rPr>
                <w:sz w:val="24"/>
                <w:szCs w:val="24"/>
              </w:rPr>
            </w:pPr>
            <w:r>
              <w:rPr>
                <w:sz w:val="24"/>
                <w:szCs w:val="24"/>
              </w:rPr>
              <w:t>-гигиенические требования к жилому помещению</w:t>
            </w:r>
          </w:p>
          <w:p w:rsidR="002F1607" w:rsidRDefault="002F1607">
            <w:pPr>
              <w:rPr>
                <w:b/>
                <w:sz w:val="24"/>
                <w:szCs w:val="24"/>
              </w:rPr>
            </w:pPr>
            <w:r>
              <w:rPr>
                <w:b/>
                <w:sz w:val="24"/>
                <w:szCs w:val="24"/>
              </w:rPr>
              <w:t>Уметь:</w:t>
            </w:r>
          </w:p>
          <w:p w:rsidR="002F1607" w:rsidRDefault="002F1607">
            <w:pPr>
              <w:rPr>
                <w:sz w:val="24"/>
                <w:szCs w:val="24"/>
                <w:lang w:eastAsia="en-US"/>
              </w:rPr>
            </w:pPr>
            <w:r>
              <w:rPr>
                <w:sz w:val="24"/>
                <w:szCs w:val="24"/>
              </w:rPr>
              <w:t>-соблюдать и выполнять гигиенические требования к жилому помещению</w:t>
            </w:r>
          </w:p>
        </w:tc>
        <w:tc>
          <w:tcPr>
            <w:tcW w:w="1276"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Текущий</w:t>
            </w:r>
          </w:p>
        </w:tc>
        <w:tc>
          <w:tcPr>
            <w:tcW w:w="781" w:type="dxa"/>
            <w:gridSpan w:val="4"/>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c>
          <w:tcPr>
            <w:tcW w:w="778" w:type="dxa"/>
            <w:gridSpan w:val="2"/>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r>
      <w:tr w:rsidR="002F1607" w:rsidTr="002F1607">
        <w:tc>
          <w:tcPr>
            <w:tcW w:w="533"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40</w:t>
            </w:r>
          </w:p>
        </w:tc>
        <w:tc>
          <w:tcPr>
            <w:tcW w:w="156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Повседневная сухая уборка</w:t>
            </w:r>
          </w:p>
        </w:tc>
        <w:tc>
          <w:tcPr>
            <w:tcW w:w="85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1</w:t>
            </w:r>
          </w:p>
        </w:tc>
        <w:tc>
          <w:tcPr>
            <w:tcW w:w="1279"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Введение новых знаний</w:t>
            </w:r>
          </w:p>
        </w:tc>
        <w:tc>
          <w:tcPr>
            <w:tcW w:w="3397"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rPr>
            </w:pPr>
            <w:r>
              <w:rPr>
                <w:sz w:val="24"/>
                <w:szCs w:val="24"/>
              </w:rPr>
              <w:t>Нахождение человека в помещении. Пыль и грязь, вредные для здоровья. Сухая повседневная уборка. Цель, правила уборка помещения.</w:t>
            </w:r>
          </w:p>
          <w:p w:rsidR="002F1607" w:rsidRDefault="002F1607">
            <w:pPr>
              <w:rPr>
                <w:sz w:val="24"/>
                <w:szCs w:val="24"/>
                <w:lang w:eastAsia="en-US"/>
              </w:rPr>
            </w:pPr>
            <w:r>
              <w:rPr>
                <w:sz w:val="24"/>
                <w:szCs w:val="24"/>
              </w:rPr>
              <w:t>Словарная работа: повседневная</w:t>
            </w:r>
          </w:p>
        </w:tc>
        <w:tc>
          <w:tcPr>
            <w:tcW w:w="4396" w:type="dxa"/>
            <w:gridSpan w:val="2"/>
            <w:tcBorders>
              <w:top w:val="single" w:sz="4" w:space="0" w:color="auto"/>
              <w:left w:val="single" w:sz="4" w:space="0" w:color="auto"/>
              <w:bottom w:val="single" w:sz="4" w:space="0" w:color="auto"/>
              <w:right w:val="single" w:sz="4" w:space="0" w:color="auto"/>
            </w:tcBorders>
            <w:hideMark/>
          </w:tcPr>
          <w:p w:rsidR="002F1607" w:rsidRDefault="002F1607">
            <w:pPr>
              <w:rPr>
                <w:b/>
                <w:sz w:val="24"/>
                <w:szCs w:val="24"/>
              </w:rPr>
            </w:pPr>
            <w:r>
              <w:rPr>
                <w:b/>
                <w:sz w:val="24"/>
                <w:szCs w:val="24"/>
              </w:rPr>
              <w:t xml:space="preserve">Знать: </w:t>
            </w:r>
          </w:p>
          <w:p w:rsidR="002F1607" w:rsidRDefault="002F1607">
            <w:pPr>
              <w:rPr>
                <w:sz w:val="24"/>
                <w:szCs w:val="24"/>
              </w:rPr>
            </w:pPr>
            <w:r>
              <w:rPr>
                <w:sz w:val="24"/>
                <w:szCs w:val="24"/>
              </w:rPr>
              <w:t>-правила и последовательность проведения сухой уборки</w:t>
            </w:r>
          </w:p>
          <w:p w:rsidR="002F1607" w:rsidRDefault="002F1607">
            <w:pPr>
              <w:rPr>
                <w:b/>
                <w:sz w:val="24"/>
                <w:szCs w:val="24"/>
              </w:rPr>
            </w:pPr>
            <w:r>
              <w:rPr>
                <w:b/>
                <w:sz w:val="24"/>
                <w:szCs w:val="24"/>
              </w:rPr>
              <w:t>Уметь:</w:t>
            </w:r>
          </w:p>
          <w:p w:rsidR="002F1607" w:rsidRDefault="002F1607">
            <w:pPr>
              <w:rPr>
                <w:sz w:val="24"/>
                <w:szCs w:val="24"/>
                <w:lang w:eastAsia="en-US"/>
              </w:rPr>
            </w:pPr>
            <w:r>
              <w:rPr>
                <w:sz w:val="24"/>
                <w:szCs w:val="24"/>
              </w:rPr>
              <w:t>-производить сухую уборку помещения</w:t>
            </w:r>
          </w:p>
        </w:tc>
        <w:tc>
          <w:tcPr>
            <w:tcW w:w="1276"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Текущий</w:t>
            </w:r>
          </w:p>
        </w:tc>
        <w:tc>
          <w:tcPr>
            <w:tcW w:w="781" w:type="dxa"/>
            <w:gridSpan w:val="4"/>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c>
          <w:tcPr>
            <w:tcW w:w="778" w:type="dxa"/>
            <w:gridSpan w:val="2"/>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r>
      <w:tr w:rsidR="002F1607" w:rsidTr="002F1607">
        <w:tc>
          <w:tcPr>
            <w:tcW w:w="533"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41</w:t>
            </w:r>
          </w:p>
        </w:tc>
        <w:tc>
          <w:tcPr>
            <w:tcW w:w="156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Повседневная влажная уборка</w:t>
            </w:r>
          </w:p>
        </w:tc>
        <w:tc>
          <w:tcPr>
            <w:tcW w:w="85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1</w:t>
            </w:r>
          </w:p>
        </w:tc>
        <w:tc>
          <w:tcPr>
            <w:tcW w:w="1279"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Комбинированный</w:t>
            </w:r>
          </w:p>
        </w:tc>
        <w:tc>
          <w:tcPr>
            <w:tcW w:w="3397"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rPr>
            </w:pPr>
            <w:r>
              <w:rPr>
                <w:sz w:val="24"/>
                <w:szCs w:val="24"/>
              </w:rPr>
              <w:t xml:space="preserve">Влажная уборка помещения. Последовательность мытья полов. Запись в тетрадь. </w:t>
            </w:r>
            <w:r>
              <w:rPr>
                <w:sz w:val="24"/>
                <w:szCs w:val="24"/>
              </w:rPr>
              <w:lastRenderedPageBreak/>
              <w:t>Подбор предметов для влажной уборки.</w:t>
            </w:r>
          </w:p>
          <w:p w:rsidR="002F1607" w:rsidRDefault="002F1607">
            <w:pPr>
              <w:rPr>
                <w:sz w:val="24"/>
                <w:szCs w:val="24"/>
              </w:rPr>
            </w:pPr>
            <w:r>
              <w:rPr>
                <w:sz w:val="24"/>
                <w:szCs w:val="24"/>
              </w:rPr>
              <w:t xml:space="preserve">Словарная работа: </w:t>
            </w:r>
          </w:p>
          <w:p w:rsidR="002F1607" w:rsidRDefault="002F1607">
            <w:pPr>
              <w:rPr>
                <w:sz w:val="24"/>
                <w:szCs w:val="24"/>
                <w:lang w:eastAsia="en-US"/>
              </w:rPr>
            </w:pPr>
            <w:r>
              <w:rPr>
                <w:sz w:val="24"/>
                <w:szCs w:val="24"/>
              </w:rPr>
              <w:t>влажная уборка</w:t>
            </w:r>
          </w:p>
        </w:tc>
        <w:tc>
          <w:tcPr>
            <w:tcW w:w="4396" w:type="dxa"/>
            <w:gridSpan w:val="2"/>
            <w:tcBorders>
              <w:top w:val="single" w:sz="4" w:space="0" w:color="auto"/>
              <w:left w:val="single" w:sz="4" w:space="0" w:color="auto"/>
              <w:bottom w:val="single" w:sz="4" w:space="0" w:color="auto"/>
              <w:right w:val="single" w:sz="4" w:space="0" w:color="auto"/>
            </w:tcBorders>
            <w:hideMark/>
          </w:tcPr>
          <w:p w:rsidR="002F1607" w:rsidRDefault="002F1607">
            <w:pPr>
              <w:rPr>
                <w:b/>
                <w:sz w:val="24"/>
                <w:szCs w:val="24"/>
              </w:rPr>
            </w:pPr>
            <w:r>
              <w:rPr>
                <w:b/>
                <w:sz w:val="24"/>
                <w:szCs w:val="24"/>
              </w:rPr>
              <w:lastRenderedPageBreak/>
              <w:t>Знать:</w:t>
            </w:r>
          </w:p>
          <w:p w:rsidR="002F1607" w:rsidRDefault="00016DAF">
            <w:pPr>
              <w:rPr>
                <w:sz w:val="24"/>
                <w:szCs w:val="24"/>
              </w:rPr>
            </w:pPr>
            <w:r>
              <w:rPr>
                <w:sz w:val="24"/>
                <w:szCs w:val="24"/>
              </w:rPr>
              <w:t>-правила</w:t>
            </w:r>
            <w:r w:rsidR="002F1607">
              <w:rPr>
                <w:sz w:val="24"/>
                <w:szCs w:val="24"/>
              </w:rPr>
              <w:t xml:space="preserve"> последовательности проведения влажной уборки</w:t>
            </w:r>
          </w:p>
          <w:p w:rsidR="002F1607" w:rsidRDefault="002F1607">
            <w:pPr>
              <w:rPr>
                <w:b/>
                <w:sz w:val="24"/>
                <w:szCs w:val="24"/>
              </w:rPr>
            </w:pPr>
            <w:r>
              <w:rPr>
                <w:b/>
                <w:sz w:val="24"/>
                <w:szCs w:val="24"/>
              </w:rPr>
              <w:lastRenderedPageBreak/>
              <w:t>Уметь:</w:t>
            </w:r>
          </w:p>
          <w:p w:rsidR="002F1607" w:rsidRDefault="00016DAF">
            <w:pPr>
              <w:rPr>
                <w:sz w:val="24"/>
                <w:szCs w:val="24"/>
                <w:lang w:eastAsia="en-US"/>
              </w:rPr>
            </w:pPr>
            <w:r>
              <w:rPr>
                <w:sz w:val="24"/>
                <w:szCs w:val="24"/>
              </w:rPr>
              <w:t>-</w:t>
            </w:r>
            <w:r w:rsidR="002F1607">
              <w:rPr>
                <w:sz w:val="24"/>
                <w:szCs w:val="24"/>
              </w:rPr>
              <w:t>производить влажную уборку помещения</w:t>
            </w:r>
          </w:p>
        </w:tc>
        <w:tc>
          <w:tcPr>
            <w:tcW w:w="1276"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lastRenderedPageBreak/>
              <w:t>Фронтальный</w:t>
            </w:r>
          </w:p>
        </w:tc>
        <w:tc>
          <w:tcPr>
            <w:tcW w:w="781" w:type="dxa"/>
            <w:gridSpan w:val="4"/>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c>
          <w:tcPr>
            <w:tcW w:w="778" w:type="dxa"/>
            <w:gridSpan w:val="2"/>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r>
      <w:tr w:rsidR="002F1607" w:rsidTr="002F1607">
        <w:tc>
          <w:tcPr>
            <w:tcW w:w="533"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lastRenderedPageBreak/>
              <w:t>42</w:t>
            </w:r>
          </w:p>
        </w:tc>
        <w:tc>
          <w:tcPr>
            <w:tcW w:w="156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Уход за мебелью</w:t>
            </w:r>
          </w:p>
        </w:tc>
        <w:tc>
          <w:tcPr>
            <w:tcW w:w="85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1</w:t>
            </w:r>
          </w:p>
        </w:tc>
        <w:tc>
          <w:tcPr>
            <w:tcW w:w="1279"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Введение новых знаний</w:t>
            </w:r>
          </w:p>
        </w:tc>
        <w:tc>
          <w:tcPr>
            <w:tcW w:w="3397"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rPr>
            </w:pPr>
            <w:r>
              <w:rPr>
                <w:sz w:val="24"/>
                <w:szCs w:val="24"/>
              </w:rPr>
              <w:t>Работа с иллюстрациями на анализ- синтез групп предметов. Составление таблицы(вид мебели; уход).</w:t>
            </w:r>
          </w:p>
          <w:p w:rsidR="002F1607" w:rsidRDefault="002F1607">
            <w:pPr>
              <w:rPr>
                <w:sz w:val="24"/>
                <w:szCs w:val="24"/>
              </w:rPr>
            </w:pPr>
            <w:r>
              <w:rPr>
                <w:sz w:val="24"/>
                <w:szCs w:val="24"/>
              </w:rPr>
              <w:t xml:space="preserve">Словарная работа: </w:t>
            </w:r>
          </w:p>
          <w:p w:rsidR="002F1607" w:rsidRDefault="002F1607">
            <w:pPr>
              <w:rPr>
                <w:sz w:val="24"/>
                <w:szCs w:val="24"/>
                <w:lang w:eastAsia="en-US"/>
              </w:rPr>
            </w:pPr>
            <w:r>
              <w:rPr>
                <w:sz w:val="24"/>
                <w:szCs w:val="24"/>
              </w:rPr>
              <w:t>мебель</w:t>
            </w:r>
          </w:p>
        </w:tc>
        <w:tc>
          <w:tcPr>
            <w:tcW w:w="4396" w:type="dxa"/>
            <w:gridSpan w:val="2"/>
            <w:tcBorders>
              <w:top w:val="single" w:sz="4" w:space="0" w:color="auto"/>
              <w:left w:val="single" w:sz="4" w:space="0" w:color="auto"/>
              <w:bottom w:val="single" w:sz="4" w:space="0" w:color="auto"/>
              <w:right w:val="single" w:sz="4" w:space="0" w:color="auto"/>
            </w:tcBorders>
            <w:hideMark/>
          </w:tcPr>
          <w:p w:rsidR="002F1607" w:rsidRDefault="002F1607">
            <w:pPr>
              <w:rPr>
                <w:b/>
                <w:sz w:val="24"/>
                <w:szCs w:val="24"/>
              </w:rPr>
            </w:pPr>
            <w:r>
              <w:rPr>
                <w:b/>
                <w:sz w:val="24"/>
                <w:szCs w:val="24"/>
              </w:rPr>
              <w:t>Знать:</w:t>
            </w:r>
          </w:p>
          <w:p w:rsidR="002F1607" w:rsidRDefault="002F1607">
            <w:pPr>
              <w:rPr>
                <w:sz w:val="24"/>
                <w:szCs w:val="24"/>
              </w:rPr>
            </w:pPr>
            <w:r>
              <w:rPr>
                <w:sz w:val="24"/>
                <w:szCs w:val="24"/>
              </w:rPr>
              <w:t>-уход за мебелью а зависимости от ее покрытия(лак, полировка, мягкая обивка др.)</w:t>
            </w:r>
          </w:p>
          <w:p w:rsidR="002F1607" w:rsidRDefault="002F1607">
            <w:pPr>
              <w:rPr>
                <w:b/>
                <w:sz w:val="24"/>
                <w:szCs w:val="24"/>
              </w:rPr>
            </w:pPr>
            <w:r>
              <w:rPr>
                <w:b/>
                <w:sz w:val="24"/>
                <w:szCs w:val="24"/>
              </w:rPr>
              <w:t>Уметь:</w:t>
            </w:r>
          </w:p>
          <w:p w:rsidR="002F1607" w:rsidRDefault="002F1607">
            <w:pPr>
              <w:rPr>
                <w:sz w:val="24"/>
                <w:szCs w:val="24"/>
                <w:lang w:eastAsia="en-US"/>
              </w:rPr>
            </w:pPr>
            <w:r>
              <w:rPr>
                <w:sz w:val="24"/>
                <w:szCs w:val="24"/>
              </w:rPr>
              <w:t>Осуществлять уход за мебелью</w:t>
            </w:r>
          </w:p>
        </w:tc>
        <w:tc>
          <w:tcPr>
            <w:tcW w:w="1276"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Проверка заполнения таблицы</w:t>
            </w:r>
          </w:p>
        </w:tc>
        <w:tc>
          <w:tcPr>
            <w:tcW w:w="781" w:type="dxa"/>
            <w:gridSpan w:val="4"/>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c>
          <w:tcPr>
            <w:tcW w:w="778" w:type="dxa"/>
            <w:gridSpan w:val="2"/>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r>
      <w:tr w:rsidR="002F1607" w:rsidTr="002F1607">
        <w:tc>
          <w:tcPr>
            <w:tcW w:w="533"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43</w:t>
            </w:r>
          </w:p>
        </w:tc>
        <w:tc>
          <w:tcPr>
            <w:tcW w:w="156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 xml:space="preserve"> Чистка мягкой мебели</w:t>
            </w:r>
          </w:p>
        </w:tc>
        <w:tc>
          <w:tcPr>
            <w:tcW w:w="85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1</w:t>
            </w:r>
          </w:p>
        </w:tc>
        <w:tc>
          <w:tcPr>
            <w:tcW w:w="1279"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Комбинированный</w:t>
            </w:r>
          </w:p>
        </w:tc>
        <w:tc>
          <w:tcPr>
            <w:tcW w:w="3397"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rPr>
            </w:pPr>
            <w:r>
              <w:rPr>
                <w:sz w:val="24"/>
                <w:szCs w:val="24"/>
              </w:rPr>
              <w:t>Мягкая мебель. Инструкция по пользованию и сбережению мебели. Правило чистки без пылесоса. Подбор насадки. Выведение отдельных пятен.</w:t>
            </w:r>
          </w:p>
          <w:p w:rsidR="002F1607" w:rsidRDefault="002F1607">
            <w:pPr>
              <w:rPr>
                <w:sz w:val="24"/>
                <w:szCs w:val="24"/>
                <w:lang w:eastAsia="en-US"/>
              </w:rPr>
            </w:pPr>
            <w:r>
              <w:rPr>
                <w:sz w:val="24"/>
                <w:szCs w:val="24"/>
              </w:rPr>
              <w:t>Словарная работа: пятновыводитель</w:t>
            </w:r>
          </w:p>
        </w:tc>
        <w:tc>
          <w:tcPr>
            <w:tcW w:w="4396" w:type="dxa"/>
            <w:gridSpan w:val="2"/>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rPr>
            </w:pPr>
            <w:r>
              <w:rPr>
                <w:b/>
                <w:sz w:val="24"/>
                <w:szCs w:val="24"/>
              </w:rPr>
              <w:t xml:space="preserve">Уметь: </w:t>
            </w:r>
          </w:p>
          <w:p w:rsidR="002F1607" w:rsidRDefault="002F1607">
            <w:pPr>
              <w:rPr>
                <w:sz w:val="24"/>
                <w:szCs w:val="24"/>
              </w:rPr>
            </w:pPr>
            <w:r>
              <w:rPr>
                <w:sz w:val="24"/>
                <w:szCs w:val="24"/>
              </w:rPr>
              <w:t>- чистить мебель;</w:t>
            </w:r>
          </w:p>
          <w:p w:rsidR="002F1607" w:rsidRDefault="002F1607">
            <w:pPr>
              <w:rPr>
                <w:sz w:val="24"/>
                <w:szCs w:val="24"/>
                <w:lang w:eastAsia="en-US"/>
              </w:rPr>
            </w:pPr>
            <w:r>
              <w:rPr>
                <w:sz w:val="24"/>
                <w:szCs w:val="24"/>
              </w:rPr>
              <w:t>-соблюдать правило безопасности с эл. и хим. средствами;</w:t>
            </w:r>
          </w:p>
        </w:tc>
        <w:tc>
          <w:tcPr>
            <w:tcW w:w="1276"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Контроль действий. Самопроверка.</w:t>
            </w:r>
          </w:p>
        </w:tc>
        <w:tc>
          <w:tcPr>
            <w:tcW w:w="781" w:type="dxa"/>
            <w:gridSpan w:val="4"/>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c>
          <w:tcPr>
            <w:tcW w:w="778" w:type="dxa"/>
            <w:gridSpan w:val="2"/>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r>
      <w:tr w:rsidR="002F1607" w:rsidTr="002F1607">
        <w:tc>
          <w:tcPr>
            <w:tcW w:w="533"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44</w:t>
            </w:r>
          </w:p>
        </w:tc>
        <w:tc>
          <w:tcPr>
            <w:tcW w:w="156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Мытье зеркал и окон</w:t>
            </w:r>
          </w:p>
        </w:tc>
        <w:tc>
          <w:tcPr>
            <w:tcW w:w="85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1</w:t>
            </w:r>
          </w:p>
        </w:tc>
        <w:tc>
          <w:tcPr>
            <w:tcW w:w="1279"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Урок практикум</w:t>
            </w:r>
          </w:p>
        </w:tc>
        <w:tc>
          <w:tcPr>
            <w:tcW w:w="3397"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rPr>
            </w:pPr>
            <w:r>
              <w:rPr>
                <w:sz w:val="24"/>
                <w:szCs w:val="24"/>
              </w:rPr>
              <w:t>Регулярная чистка оконных стёкол. Средства для чистки стёкол. Последовательность чистки. Запись в тетрадь. Чистка зеркал в кабинете.</w:t>
            </w:r>
          </w:p>
          <w:p w:rsidR="002F1607" w:rsidRDefault="002F1607">
            <w:pPr>
              <w:rPr>
                <w:sz w:val="24"/>
                <w:szCs w:val="24"/>
                <w:lang w:eastAsia="en-US"/>
              </w:rPr>
            </w:pPr>
            <w:r>
              <w:rPr>
                <w:sz w:val="24"/>
                <w:szCs w:val="24"/>
              </w:rPr>
              <w:t>Словарная работа: стеклоочиститель</w:t>
            </w:r>
          </w:p>
        </w:tc>
        <w:tc>
          <w:tcPr>
            <w:tcW w:w="4396" w:type="dxa"/>
            <w:gridSpan w:val="2"/>
            <w:tcBorders>
              <w:top w:val="single" w:sz="4" w:space="0" w:color="auto"/>
              <w:left w:val="single" w:sz="4" w:space="0" w:color="auto"/>
              <w:bottom w:val="single" w:sz="4" w:space="0" w:color="auto"/>
              <w:right w:val="single" w:sz="4" w:space="0" w:color="auto"/>
            </w:tcBorders>
            <w:hideMark/>
          </w:tcPr>
          <w:p w:rsidR="002F1607" w:rsidRDefault="002F1607">
            <w:pPr>
              <w:rPr>
                <w:b/>
                <w:sz w:val="24"/>
                <w:szCs w:val="24"/>
              </w:rPr>
            </w:pPr>
            <w:r>
              <w:rPr>
                <w:b/>
                <w:sz w:val="24"/>
                <w:szCs w:val="24"/>
              </w:rPr>
              <w:t>Знать:</w:t>
            </w:r>
          </w:p>
          <w:p w:rsidR="002F1607" w:rsidRDefault="002F1607">
            <w:pPr>
              <w:rPr>
                <w:sz w:val="24"/>
                <w:szCs w:val="24"/>
              </w:rPr>
            </w:pPr>
            <w:r>
              <w:rPr>
                <w:sz w:val="24"/>
                <w:szCs w:val="24"/>
              </w:rPr>
              <w:t>-порядок чистки зеркал</w:t>
            </w:r>
          </w:p>
          <w:p w:rsidR="002F1607" w:rsidRDefault="002F1607">
            <w:pPr>
              <w:rPr>
                <w:b/>
                <w:sz w:val="24"/>
                <w:szCs w:val="24"/>
              </w:rPr>
            </w:pPr>
            <w:r>
              <w:rPr>
                <w:b/>
                <w:sz w:val="24"/>
                <w:szCs w:val="24"/>
              </w:rPr>
              <w:t>Уметь:</w:t>
            </w:r>
          </w:p>
          <w:p w:rsidR="002F1607" w:rsidRDefault="002F1607">
            <w:pPr>
              <w:rPr>
                <w:sz w:val="24"/>
                <w:szCs w:val="24"/>
              </w:rPr>
            </w:pPr>
            <w:r>
              <w:rPr>
                <w:sz w:val="24"/>
                <w:szCs w:val="24"/>
              </w:rPr>
              <w:t>-чистить мебель;</w:t>
            </w:r>
          </w:p>
          <w:p w:rsidR="002F1607" w:rsidRDefault="002F1607">
            <w:pPr>
              <w:rPr>
                <w:sz w:val="24"/>
                <w:szCs w:val="24"/>
                <w:lang w:eastAsia="en-US"/>
              </w:rPr>
            </w:pPr>
            <w:r>
              <w:rPr>
                <w:sz w:val="24"/>
                <w:szCs w:val="24"/>
              </w:rPr>
              <w:t>-соблюдать ТБ с хим средствами</w:t>
            </w:r>
          </w:p>
        </w:tc>
        <w:tc>
          <w:tcPr>
            <w:tcW w:w="1276"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Фронтальный</w:t>
            </w:r>
          </w:p>
        </w:tc>
        <w:tc>
          <w:tcPr>
            <w:tcW w:w="781" w:type="dxa"/>
            <w:gridSpan w:val="4"/>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c>
          <w:tcPr>
            <w:tcW w:w="778" w:type="dxa"/>
            <w:gridSpan w:val="2"/>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r>
      <w:tr w:rsidR="002F1607" w:rsidTr="002F1607">
        <w:tc>
          <w:tcPr>
            <w:tcW w:w="533"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45</w:t>
            </w:r>
          </w:p>
        </w:tc>
        <w:tc>
          <w:tcPr>
            <w:tcW w:w="156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Практическая работа</w:t>
            </w:r>
          </w:p>
        </w:tc>
        <w:tc>
          <w:tcPr>
            <w:tcW w:w="85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1</w:t>
            </w:r>
          </w:p>
        </w:tc>
        <w:tc>
          <w:tcPr>
            <w:tcW w:w="1279"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Практическая работа</w:t>
            </w:r>
          </w:p>
        </w:tc>
        <w:tc>
          <w:tcPr>
            <w:tcW w:w="3397"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rPr>
            </w:pPr>
            <w:r>
              <w:rPr>
                <w:sz w:val="24"/>
                <w:szCs w:val="24"/>
              </w:rPr>
              <w:t>Последовательность проведения уборки в помещении: сухая, влажная уборка.</w:t>
            </w:r>
          </w:p>
          <w:p w:rsidR="002F1607" w:rsidRDefault="002F1607">
            <w:pPr>
              <w:rPr>
                <w:sz w:val="24"/>
                <w:szCs w:val="24"/>
              </w:rPr>
            </w:pPr>
            <w:r>
              <w:rPr>
                <w:sz w:val="24"/>
                <w:szCs w:val="24"/>
              </w:rPr>
              <w:t>Практическая работа: Отчет о проделанной работе</w:t>
            </w:r>
          </w:p>
          <w:p w:rsidR="002F1607" w:rsidRDefault="002F1607">
            <w:pPr>
              <w:rPr>
                <w:sz w:val="24"/>
                <w:szCs w:val="24"/>
              </w:rPr>
            </w:pPr>
            <w:r>
              <w:rPr>
                <w:sz w:val="24"/>
                <w:szCs w:val="24"/>
              </w:rPr>
              <w:t>Словарная работа:</w:t>
            </w:r>
          </w:p>
          <w:p w:rsidR="002F1607" w:rsidRDefault="002F1607">
            <w:pPr>
              <w:rPr>
                <w:sz w:val="24"/>
                <w:szCs w:val="24"/>
                <w:lang w:eastAsia="en-US"/>
              </w:rPr>
            </w:pPr>
            <w:r>
              <w:rPr>
                <w:sz w:val="24"/>
                <w:szCs w:val="24"/>
              </w:rPr>
              <w:t>Зеркало</w:t>
            </w:r>
          </w:p>
        </w:tc>
        <w:tc>
          <w:tcPr>
            <w:tcW w:w="4396" w:type="dxa"/>
            <w:gridSpan w:val="2"/>
            <w:tcBorders>
              <w:top w:val="single" w:sz="4" w:space="0" w:color="auto"/>
              <w:left w:val="single" w:sz="4" w:space="0" w:color="auto"/>
              <w:bottom w:val="single" w:sz="4" w:space="0" w:color="auto"/>
              <w:right w:val="single" w:sz="4" w:space="0" w:color="auto"/>
            </w:tcBorders>
            <w:hideMark/>
          </w:tcPr>
          <w:p w:rsidR="002F1607" w:rsidRDefault="002F1607">
            <w:pPr>
              <w:rPr>
                <w:b/>
                <w:sz w:val="24"/>
                <w:szCs w:val="24"/>
              </w:rPr>
            </w:pPr>
            <w:r>
              <w:rPr>
                <w:b/>
                <w:sz w:val="24"/>
                <w:szCs w:val="24"/>
              </w:rPr>
              <w:t>Уметь:</w:t>
            </w:r>
          </w:p>
          <w:p w:rsidR="002F1607" w:rsidRDefault="002F1607">
            <w:pPr>
              <w:rPr>
                <w:sz w:val="24"/>
                <w:szCs w:val="24"/>
              </w:rPr>
            </w:pPr>
            <w:r>
              <w:rPr>
                <w:sz w:val="24"/>
                <w:szCs w:val="24"/>
              </w:rPr>
              <w:t>-выполнять уборку помещений, чистку мебели, мытье зеркал, окон;</w:t>
            </w:r>
          </w:p>
          <w:p w:rsidR="002F1607" w:rsidRDefault="002F1607">
            <w:pPr>
              <w:rPr>
                <w:sz w:val="24"/>
                <w:szCs w:val="24"/>
                <w:lang w:eastAsia="en-US"/>
              </w:rPr>
            </w:pPr>
            <w:r>
              <w:rPr>
                <w:sz w:val="24"/>
                <w:szCs w:val="24"/>
              </w:rPr>
              <w:t>-соблюдать ТБ работы с хим. средствами</w:t>
            </w:r>
          </w:p>
        </w:tc>
        <w:tc>
          <w:tcPr>
            <w:tcW w:w="1276"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Самопроверка. Отчёт о проделанной работе. Результативность.</w:t>
            </w:r>
          </w:p>
        </w:tc>
        <w:tc>
          <w:tcPr>
            <w:tcW w:w="781" w:type="dxa"/>
            <w:gridSpan w:val="4"/>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c>
          <w:tcPr>
            <w:tcW w:w="778" w:type="dxa"/>
            <w:gridSpan w:val="2"/>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r>
      <w:tr w:rsidR="002F1607" w:rsidTr="002F1607">
        <w:tc>
          <w:tcPr>
            <w:tcW w:w="14850" w:type="dxa"/>
            <w:gridSpan w:val="14"/>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b/>
                <w:sz w:val="24"/>
                <w:szCs w:val="24"/>
              </w:rPr>
              <w:t>Транспорт -5ч.</w:t>
            </w:r>
          </w:p>
        </w:tc>
      </w:tr>
      <w:tr w:rsidR="002F1607" w:rsidTr="002F1607">
        <w:tc>
          <w:tcPr>
            <w:tcW w:w="533"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lastRenderedPageBreak/>
              <w:t>46</w:t>
            </w:r>
          </w:p>
        </w:tc>
        <w:tc>
          <w:tcPr>
            <w:tcW w:w="156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Городской транспорт</w:t>
            </w:r>
          </w:p>
        </w:tc>
        <w:tc>
          <w:tcPr>
            <w:tcW w:w="85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1</w:t>
            </w:r>
          </w:p>
        </w:tc>
        <w:tc>
          <w:tcPr>
            <w:tcW w:w="1279"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Введение новых знаний</w:t>
            </w:r>
          </w:p>
        </w:tc>
        <w:tc>
          <w:tcPr>
            <w:tcW w:w="3397"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rPr>
            </w:pPr>
            <w:r>
              <w:rPr>
                <w:sz w:val="24"/>
                <w:szCs w:val="24"/>
              </w:rPr>
              <w:t>Транспорт –это средство передвижения. Транспорт, который не выезжает за пределы города, -городской. Работа с таблицей, дидактическим материалом.</w:t>
            </w:r>
          </w:p>
          <w:p w:rsidR="002F1607" w:rsidRDefault="002F1607">
            <w:pPr>
              <w:rPr>
                <w:sz w:val="24"/>
                <w:szCs w:val="24"/>
              </w:rPr>
            </w:pPr>
            <w:r>
              <w:rPr>
                <w:sz w:val="24"/>
                <w:szCs w:val="24"/>
              </w:rPr>
              <w:t>Словарная работа:</w:t>
            </w:r>
          </w:p>
          <w:p w:rsidR="002F1607" w:rsidRDefault="002F1607">
            <w:pPr>
              <w:rPr>
                <w:sz w:val="24"/>
                <w:szCs w:val="24"/>
                <w:lang w:eastAsia="en-US"/>
              </w:rPr>
            </w:pPr>
            <w:r>
              <w:rPr>
                <w:sz w:val="24"/>
                <w:szCs w:val="24"/>
              </w:rPr>
              <w:t>Транспорт</w:t>
            </w:r>
          </w:p>
        </w:tc>
        <w:tc>
          <w:tcPr>
            <w:tcW w:w="4396" w:type="dxa"/>
            <w:gridSpan w:val="2"/>
            <w:tcBorders>
              <w:top w:val="single" w:sz="4" w:space="0" w:color="auto"/>
              <w:left w:val="single" w:sz="4" w:space="0" w:color="auto"/>
              <w:bottom w:val="single" w:sz="4" w:space="0" w:color="auto"/>
              <w:right w:val="single" w:sz="4" w:space="0" w:color="auto"/>
            </w:tcBorders>
            <w:hideMark/>
          </w:tcPr>
          <w:p w:rsidR="002F1607" w:rsidRDefault="002F1607">
            <w:pPr>
              <w:rPr>
                <w:b/>
                <w:sz w:val="24"/>
                <w:szCs w:val="24"/>
              </w:rPr>
            </w:pPr>
            <w:r>
              <w:rPr>
                <w:b/>
                <w:sz w:val="24"/>
                <w:szCs w:val="24"/>
              </w:rPr>
              <w:t xml:space="preserve">Знать: </w:t>
            </w:r>
          </w:p>
          <w:p w:rsidR="002F1607" w:rsidRDefault="002F1607">
            <w:pPr>
              <w:rPr>
                <w:sz w:val="24"/>
                <w:szCs w:val="24"/>
              </w:rPr>
            </w:pPr>
            <w:r>
              <w:rPr>
                <w:sz w:val="24"/>
                <w:szCs w:val="24"/>
              </w:rPr>
              <w:t>-виды городского транспорта.</w:t>
            </w:r>
          </w:p>
          <w:p w:rsidR="002F1607" w:rsidRDefault="002F1607">
            <w:pPr>
              <w:rPr>
                <w:b/>
                <w:sz w:val="24"/>
                <w:szCs w:val="24"/>
              </w:rPr>
            </w:pPr>
            <w:r>
              <w:rPr>
                <w:b/>
                <w:sz w:val="24"/>
                <w:szCs w:val="24"/>
              </w:rPr>
              <w:t>Уметь:</w:t>
            </w:r>
          </w:p>
          <w:p w:rsidR="002F1607" w:rsidRDefault="002F1607">
            <w:pPr>
              <w:rPr>
                <w:sz w:val="24"/>
                <w:szCs w:val="24"/>
              </w:rPr>
            </w:pPr>
            <w:r>
              <w:rPr>
                <w:sz w:val="24"/>
                <w:szCs w:val="24"/>
              </w:rPr>
              <w:t>-соблюдать правила проезда в городском общественном транспорте;</w:t>
            </w:r>
          </w:p>
          <w:p w:rsidR="002F1607" w:rsidRDefault="002F1607">
            <w:pPr>
              <w:rPr>
                <w:sz w:val="24"/>
                <w:szCs w:val="24"/>
                <w:lang w:eastAsia="en-US"/>
              </w:rPr>
            </w:pPr>
            <w:r>
              <w:rPr>
                <w:sz w:val="24"/>
                <w:szCs w:val="24"/>
              </w:rPr>
              <w:t>-соблюдать правило дорожного движения</w:t>
            </w:r>
          </w:p>
        </w:tc>
        <w:tc>
          <w:tcPr>
            <w:tcW w:w="1276"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Фронтальный опрос</w:t>
            </w:r>
          </w:p>
        </w:tc>
        <w:tc>
          <w:tcPr>
            <w:tcW w:w="781" w:type="dxa"/>
            <w:gridSpan w:val="4"/>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c>
          <w:tcPr>
            <w:tcW w:w="778" w:type="dxa"/>
            <w:gridSpan w:val="2"/>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r>
      <w:tr w:rsidR="002F1607" w:rsidTr="002F1607">
        <w:tc>
          <w:tcPr>
            <w:tcW w:w="533"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47</w:t>
            </w:r>
          </w:p>
        </w:tc>
        <w:tc>
          <w:tcPr>
            <w:tcW w:w="156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Оплата за проезд</w:t>
            </w:r>
          </w:p>
        </w:tc>
        <w:tc>
          <w:tcPr>
            <w:tcW w:w="85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1</w:t>
            </w:r>
          </w:p>
        </w:tc>
        <w:tc>
          <w:tcPr>
            <w:tcW w:w="1279"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Комбинированный</w:t>
            </w:r>
          </w:p>
        </w:tc>
        <w:tc>
          <w:tcPr>
            <w:tcW w:w="3397"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rPr>
            </w:pPr>
            <w:r>
              <w:rPr>
                <w:sz w:val="24"/>
                <w:szCs w:val="24"/>
              </w:rPr>
              <w:t>Виды оплаты за проезд: Разовый билет, билет на 1,2,5 поездок, проездной билет, удостоверение . Порядок приобретения билетов.</w:t>
            </w:r>
          </w:p>
          <w:p w:rsidR="002F1607" w:rsidRDefault="002F1607">
            <w:pPr>
              <w:rPr>
                <w:sz w:val="24"/>
                <w:szCs w:val="24"/>
              </w:rPr>
            </w:pPr>
            <w:r>
              <w:rPr>
                <w:sz w:val="24"/>
                <w:szCs w:val="24"/>
              </w:rPr>
              <w:t>Практическая работа: рассчитать стоимость проезда от дома до школы и обратно. Определить сумму денег, необходимую на проезд в течении недели, месяца.</w:t>
            </w:r>
          </w:p>
          <w:p w:rsidR="002F1607" w:rsidRDefault="002F1607">
            <w:pPr>
              <w:rPr>
                <w:sz w:val="24"/>
                <w:szCs w:val="24"/>
              </w:rPr>
            </w:pPr>
            <w:r>
              <w:rPr>
                <w:sz w:val="24"/>
                <w:szCs w:val="24"/>
              </w:rPr>
              <w:t>Словарная работа:</w:t>
            </w:r>
          </w:p>
          <w:p w:rsidR="002F1607" w:rsidRDefault="002F1607">
            <w:pPr>
              <w:rPr>
                <w:sz w:val="24"/>
                <w:szCs w:val="24"/>
                <w:lang w:eastAsia="en-US"/>
              </w:rPr>
            </w:pPr>
            <w:r>
              <w:rPr>
                <w:sz w:val="24"/>
                <w:szCs w:val="24"/>
              </w:rPr>
              <w:t xml:space="preserve"> компостер, контролёр</w:t>
            </w:r>
          </w:p>
        </w:tc>
        <w:tc>
          <w:tcPr>
            <w:tcW w:w="4396" w:type="dxa"/>
            <w:gridSpan w:val="2"/>
            <w:tcBorders>
              <w:top w:val="single" w:sz="4" w:space="0" w:color="auto"/>
              <w:left w:val="single" w:sz="4" w:space="0" w:color="auto"/>
              <w:bottom w:val="single" w:sz="4" w:space="0" w:color="auto"/>
              <w:right w:val="single" w:sz="4" w:space="0" w:color="auto"/>
            </w:tcBorders>
          </w:tcPr>
          <w:p w:rsidR="002F1607" w:rsidRDefault="002F1607">
            <w:pPr>
              <w:rPr>
                <w:b/>
                <w:sz w:val="24"/>
                <w:szCs w:val="24"/>
              </w:rPr>
            </w:pPr>
            <w:r>
              <w:rPr>
                <w:b/>
                <w:sz w:val="24"/>
                <w:szCs w:val="24"/>
              </w:rPr>
              <w:t xml:space="preserve">Знать: </w:t>
            </w:r>
          </w:p>
          <w:p w:rsidR="002F1607" w:rsidRDefault="002F1607">
            <w:pPr>
              <w:rPr>
                <w:sz w:val="24"/>
                <w:szCs w:val="24"/>
              </w:rPr>
            </w:pPr>
            <w:r>
              <w:rPr>
                <w:sz w:val="24"/>
                <w:szCs w:val="24"/>
              </w:rPr>
              <w:t>-стоимость проезда на всех видах городского транспорта(стоимость разового, единого проездного билета);</w:t>
            </w:r>
          </w:p>
          <w:p w:rsidR="002F1607" w:rsidRDefault="002F1607">
            <w:pPr>
              <w:rPr>
                <w:sz w:val="24"/>
                <w:szCs w:val="24"/>
              </w:rPr>
            </w:pPr>
            <w:r>
              <w:rPr>
                <w:sz w:val="24"/>
                <w:szCs w:val="24"/>
              </w:rPr>
              <w:t>- порядок приобретения билетов;</w:t>
            </w:r>
          </w:p>
          <w:p w:rsidR="002F1607" w:rsidRDefault="002F1607">
            <w:pPr>
              <w:rPr>
                <w:sz w:val="24"/>
                <w:szCs w:val="24"/>
              </w:rPr>
            </w:pPr>
          </w:p>
          <w:p w:rsidR="002F1607" w:rsidRDefault="002F1607">
            <w:pP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Текущий</w:t>
            </w:r>
          </w:p>
        </w:tc>
        <w:tc>
          <w:tcPr>
            <w:tcW w:w="781" w:type="dxa"/>
            <w:gridSpan w:val="4"/>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c>
          <w:tcPr>
            <w:tcW w:w="778" w:type="dxa"/>
            <w:gridSpan w:val="2"/>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r>
      <w:tr w:rsidR="002F1607" w:rsidTr="002F1607">
        <w:tc>
          <w:tcPr>
            <w:tcW w:w="533"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48</w:t>
            </w:r>
          </w:p>
        </w:tc>
        <w:tc>
          <w:tcPr>
            <w:tcW w:w="156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Маршрут передвижения к школе и домой</w:t>
            </w:r>
          </w:p>
        </w:tc>
        <w:tc>
          <w:tcPr>
            <w:tcW w:w="85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1</w:t>
            </w:r>
          </w:p>
        </w:tc>
        <w:tc>
          <w:tcPr>
            <w:tcW w:w="1279"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Урок практикум</w:t>
            </w:r>
          </w:p>
        </w:tc>
        <w:tc>
          <w:tcPr>
            <w:tcW w:w="3397"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rPr>
            </w:pPr>
            <w:r>
              <w:rPr>
                <w:sz w:val="24"/>
                <w:szCs w:val="24"/>
              </w:rPr>
              <w:t>Работа со схемой движения городского транспорта. Конечные остановки. Выбор рационального маршрута передвижения до школы каждым учащимся индивидуально. Письменная работа по плану.</w:t>
            </w:r>
          </w:p>
          <w:p w:rsidR="002F1607" w:rsidRDefault="002F1607">
            <w:pPr>
              <w:rPr>
                <w:sz w:val="24"/>
                <w:szCs w:val="24"/>
                <w:lang w:eastAsia="en-US"/>
              </w:rPr>
            </w:pPr>
            <w:r>
              <w:rPr>
                <w:sz w:val="24"/>
                <w:szCs w:val="24"/>
              </w:rPr>
              <w:t>Словарная работа: маршрут</w:t>
            </w:r>
          </w:p>
        </w:tc>
        <w:tc>
          <w:tcPr>
            <w:tcW w:w="4396" w:type="dxa"/>
            <w:gridSpan w:val="2"/>
            <w:tcBorders>
              <w:top w:val="single" w:sz="4" w:space="0" w:color="auto"/>
              <w:left w:val="single" w:sz="4" w:space="0" w:color="auto"/>
              <w:bottom w:val="single" w:sz="4" w:space="0" w:color="auto"/>
              <w:right w:val="single" w:sz="4" w:space="0" w:color="auto"/>
            </w:tcBorders>
            <w:hideMark/>
          </w:tcPr>
          <w:p w:rsidR="002F1607" w:rsidRDefault="002F1607">
            <w:pPr>
              <w:rPr>
                <w:b/>
                <w:sz w:val="24"/>
                <w:szCs w:val="24"/>
              </w:rPr>
            </w:pPr>
            <w:r>
              <w:rPr>
                <w:b/>
                <w:sz w:val="24"/>
                <w:szCs w:val="24"/>
              </w:rPr>
              <w:t>Уметь:</w:t>
            </w:r>
          </w:p>
          <w:p w:rsidR="002F1607" w:rsidRDefault="002F1607">
            <w:pPr>
              <w:rPr>
                <w:sz w:val="24"/>
                <w:szCs w:val="24"/>
                <w:lang w:eastAsia="en-US"/>
              </w:rPr>
            </w:pPr>
            <w:r>
              <w:rPr>
                <w:sz w:val="24"/>
                <w:szCs w:val="24"/>
              </w:rPr>
              <w:t>-выбирать наиболее рациональные маршруты при передвижении по городу</w:t>
            </w:r>
          </w:p>
        </w:tc>
        <w:tc>
          <w:tcPr>
            <w:tcW w:w="1276"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Проверка выполнения действий учащихся по заданию</w:t>
            </w:r>
          </w:p>
        </w:tc>
        <w:tc>
          <w:tcPr>
            <w:tcW w:w="781" w:type="dxa"/>
            <w:gridSpan w:val="4"/>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c>
          <w:tcPr>
            <w:tcW w:w="778" w:type="dxa"/>
            <w:gridSpan w:val="2"/>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r>
      <w:tr w:rsidR="002F1607" w:rsidTr="002F1607">
        <w:tc>
          <w:tcPr>
            <w:tcW w:w="533"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49</w:t>
            </w:r>
          </w:p>
        </w:tc>
        <w:tc>
          <w:tcPr>
            <w:tcW w:w="156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Пригородные поезда расписания</w:t>
            </w:r>
          </w:p>
        </w:tc>
        <w:tc>
          <w:tcPr>
            <w:tcW w:w="85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1</w:t>
            </w:r>
          </w:p>
        </w:tc>
        <w:tc>
          <w:tcPr>
            <w:tcW w:w="1279"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Комбинированный</w:t>
            </w:r>
          </w:p>
        </w:tc>
        <w:tc>
          <w:tcPr>
            <w:tcW w:w="3397"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rPr>
            </w:pPr>
            <w:r>
              <w:rPr>
                <w:sz w:val="24"/>
                <w:szCs w:val="24"/>
              </w:rPr>
              <w:t xml:space="preserve">Значение пригородных проездов для города и области. Расписание движения </w:t>
            </w:r>
            <w:r>
              <w:rPr>
                <w:sz w:val="24"/>
                <w:szCs w:val="24"/>
              </w:rPr>
              <w:lastRenderedPageBreak/>
              <w:t>по железной дороги. Работа с расписанием, составление расписания.</w:t>
            </w:r>
          </w:p>
          <w:p w:rsidR="002F1607" w:rsidRDefault="002F1607">
            <w:pPr>
              <w:rPr>
                <w:sz w:val="24"/>
                <w:szCs w:val="24"/>
              </w:rPr>
            </w:pPr>
            <w:r>
              <w:rPr>
                <w:sz w:val="24"/>
                <w:szCs w:val="24"/>
              </w:rPr>
              <w:t>Словарная работа:</w:t>
            </w:r>
          </w:p>
          <w:p w:rsidR="002F1607" w:rsidRDefault="002F1607">
            <w:pPr>
              <w:rPr>
                <w:sz w:val="24"/>
                <w:szCs w:val="24"/>
                <w:lang w:eastAsia="en-US"/>
              </w:rPr>
            </w:pPr>
            <w:r>
              <w:rPr>
                <w:sz w:val="24"/>
                <w:szCs w:val="24"/>
              </w:rPr>
              <w:t xml:space="preserve"> Расписание</w:t>
            </w:r>
          </w:p>
        </w:tc>
        <w:tc>
          <w:tcPr>
            <w:tcW w:w="4396" w:type="dxa"/>
            <w:gridSpan w:val="2"/>
            <w:tcBorders>
              <w:top w:val="single" w:sz="4" w:space="0" w:color="auto"/>
              <w:left w:val="single" w:sz="4" w:space="0" w:color="auto"/>
              <w:bottom w:val="single" w:sz="4" w:space="0" w:color="auto"/>
              <w:right w:val="single" w:sz="4" w:space="0" w:color="auto"/>
            </w:tcBorders>
            <w:hideMark/>
          </w:tcPr>
          <w:p w:rsidR="002F1607" w:rsidRDefault="002F1607">
            <w:pPr>
              <w:rPr>
                <w:b/>
                <w:sz w:val="24"/>
                <w:szCs w:val="24"/>
              </w:rPr>
            </w:pPr>
            <w:r>
              <w:rPr>
                <w:b/>
                <w:sz w:val="24"/>
                <w:szCs w:val="24"/>
              </w:rPr>
              <w:lastRenderedPageBreak/>
              <w:t>Уметь:</w:t>
            </w:r>
          </w:p>
          <w:p w:rsidR="002F1607" w:rsidRDefault="002F1607">
            <w:pPr>
              <w:rPr>
                <w:sz w:val="24"/>
                <w:szCs w:val="24"/>
                <w:lang w:eastAsia="en-US"/>
              </w:rPr>
            </w:pPr>
            <w:r>
              <w:rPr>
                <w:sz w:val="24"/>
                <w:szCs w:val="24"/>
              </w:rPr>
              <w:t>-ориентироваться в расписании движения пригородных поездов</w:t>
            </w:r>
          </w:p>
        </w:tc>
        <w:tc>
          <w:tcPr>
            <w:tcW w:w="1276"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Фронтальный</w:t>
            </w:r>
          </w:p>
        </w:tc>
        <w:tc>
          <w:tcPr>
            <w:tcW w:w="781" w:type="dxa"/>
            <w:gridSpan w:val="4"/>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c>
          <w:tcPr>
            <w:tcW w:w="778" w:type="dxa"/>
            <w:gridSpan w:val="2"/>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r>
      <w:tr w:rsidR="002F1607" w:rsidTr="002F1607">
        <w:tc>
          <w:tcPr>
            <w:tcW w:w="533"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lastRenderedPageBreak/>
              <w:t>50</w:t>
            </w:r>
          </w:p>
        </w:tc>
        <w:tc>
          <w:tcPr>
            <w:tcW w:w="156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Направления, ж/д зоны билетов</w:t>
            </w:r>
          </w:p>
        </w:tc>
        <w:tc>
          <w:tcPr>
            <w:tcW w:w="85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1</w:t>
            </w:r>
          </w:p>
        </w:tc>
        <w:tc>
          <w:tcPr>
            <w:tcW w:w="1279"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Комплексное применение ЗУН</w:t>
            </w:r>
          </w:p>
        </w:tc>
        <w:tc>
          <w:tcPr>
            <w:tcW w:w="3397" w:type="dxa"/>
            <w:tcBorders>
              <w:top w:val="single" w:sz="4" w:space="0" w:color="auto"/>
              <w:left w:val="single" w:sz="4" w:space="0" w:color="auto"/>
              <w:bottom w:val="single" w:sz="4" w:space="0" w:color="auto"/>
              <w:right w:val="single" w:sz="4" w:space="0" w:color="auto"/>
            </w:tcBorders>
          </w:tcPr>
          <w:p w:rsidR="002F1607" w:rsidRDefault="002F1607">
            <w:pPr>
              <w:rPr>
                <w:sz w:val="24"/>
                <w:szCs w:val="24"/>
              </w:rPr>
            </w:pPr>
            <w:r>
              <w:rPr>
                <w:sz w:val="24"/>
                <w:szCs w:val="24"/>
              </w:rPr>
              <w:t>Зоны- отрезки пути ж/д (по расстояние). Работа по железно дорожным билетам. Направление движения. Ж/Д зоны. Стоимость билетов.</w:t>
            </w:r>
          </w:p>
          <w:p w:rsidR="002F1607" w:rsidRDefault="002F1607">
            <w:pPr>
              <w:rPr>
                <w:sz w:val="24"/>
                <w:szCs w:val="24"/>
              </w:rPr>
            </w:pPr>
            <w:r>
              <w:rPr>
                <w:sz w:val="24"/>
                <w:szCs w:val="24"/>
              </w:rPr>
              <w:t xml:space="preserve">Словарная работа: </w:t>
            </w:r>
          </w:p>
          <w:p w:rsidR="002F1607" w:rsidRDefault="002F1607">
            <w:pPr>
              <w:rPr>
                <w:sz w:val="24"/>
                <w:szCs w:val="24"/>
              </w:rPr>
            </w:pPr>
            <w:r>
              <w:rPr>
                <w:sz w:val="24"/>
                <w:szCs w:val="24"/>
              </w:rPr>
              <w:t>ж/д зона</w:t>
            </w:r>
          </w:p>
          <w:p w:rsidR="002F1607" w:rsidRDefault="002F1607">
            <w:pPr>
              <w:rPr>
                <w:sz w:val="24"/>
                <w:szCs w:val="24"/>
              </w:rPr>
            </w:pPr>
          </w:p>
          <w:p w:rsidR="002F1607" w:rsidRDefault="002F1607">
            <w:pPr>
              <w:rPr>
                <w:sz w:val="24"/>
                <w:szCs w:val="24"/>
                <w:lang w:eastAsia="en-US"/>
              </w:rPr>
            </w:pPr>
          </w:p>
        </w:tc>
        <w:tc>
          <w:tcPr>
            <w:tcW w:w="4396" w:type="dxa"/>
            <w:gridSpan w:val="2"/>
            <w:tcBorders>
              <w:top w:val="single" w:sz="4" w:space="0" w:color="auto"/>
              <w:left w:val="single" w:sz="4" w:space="0" w:color="auto"/>
              <w:bottom w:val="single" w:sz="4" w:space="0" w:color="auto"/>
              <w:right w:val="single" w:sz="4" w:space="0" w:color="auto"/>
            </w:tcBorders>
            <w:hideMark/>
          </w:tcPr>
          <w:p w:rsidR="002F1607" w:rsidRDefault="002F1607">
            <w:pPr>
              <w:rPr>
                <w:b/>
                <w:sz w:val="24"/>
                <w:szCs w:val="24"/>
              </w:rPr>
            </w:pPr>
            <w:r>
              <w:rPr>
                <w:b/>
                <w:sz w:val="24"/>
                <w:szCs w:val="24"/>
              </w:rPr>
              <w:t>Уметь:</w:t>
            </w:r>
          </w:p>
          <w:p w:rsidR="002F1607" w:rsidRDefault="002F1607">
            <w:pPr>
              <w:rPr>
                <w:sz w:val="24"/>
                <w:szCs w:val="24"/>
                <w:lang w:eastAsia="en-US"/>
              </w:rPr>
            </w:pPr>
            <w:r>
              <w:rPr>
                <w:sz w:val="24"/>
                <w:szCs w:val="24"/>
              </w:rPr>
              <w:t>-определять направление и зоны движения поездов</w:t>
            </w:r>
          </w:p>
        </w:tc>
        <w:tc>
          <w:tcPr>
            <w:tcW w:w="1276"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Фронтальный</w:t>
            </w:r>
          </w:p>
        </w:tc>
        <w:tc>
          <w:tcPr>
            <w:tcW w:w="781" w:type="dxa"/>
            <w:gridSpan w:val="4"/>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c>
          <w:tcPr>
            <w:tcW w:w="778" w:type="dxa"/>
            <w:gridSpan w:val="2"/>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r>
      <w:tr w:rsidR="002F1607" w:rsidTr="002F1607">
        <w:tc>
          <w:tcPr>
            <w:tcW w:w="14850" w:type="dxa"/>
            <w:gridSpan w:val="14"/>
            <w:tcBorders>
              <w:top w:val="single" w:sz="4" w:space="0" w:color="auto"/>
              <w:left w:val="single" w:sz="4" w:space="0" w:color="auto"/>
              <w:bottom w:val="single" w:sz="4" w:space="0" w:color="auto"/>
              <w:right w:val="single" w:sz="4" w:space="0" w:color="auto"/>
            </w:tcBorders>
            <w:hideMark/>
          </w:tcPr>
          <w:p w:rsidR="002F1607" w:rsidRDefault="002F1607">
            <w:pPr>
              <w:jc w:val="center"/>
              <w:rPr>
                <w:b/>
                <w:sz w:val="24"/>
                <w:szCs w:val="24"/>
                <w:lang w:eastAsia="en-US"/>
              </w:rPr>
            </w:pPr>
            <w:r>
              <w:rPr>
                <w:b/>
                <w:sz w:val="24"/>
                <w:szCs w:val="24"/>
                <w:lang w:val="en-US"/>
              </w:rPr>
              <w:t>IV</w:t>
            </w:r>
            <w:r>
              <w:rPr>
                <w:b/>
                <w:sz w:val="24"/>
                <w:szCs w:val="24"/>
              </w:rPr>
              <w:t xml:space="preserve"> четверть- 18 часов.</w:t>
            </w:r>
          </w:p>
        </w:tc>
      </w:tr>
      <w:tr w:rsidR="002F1607" w:rsidTr="002F1607">
        <w:tc>
          <w:tcPr>
            <w:tcW w:w="14850" w:type="dxa"/>
            <w:gridSpan w:val="14"/>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b/>
                <w:sz w:val="24"/>
                <w:szCs w:val="24"/>
              </w:rPr>
              <w:t>Торговля – 4 ч.</w:t>
            </w:r>
          </w:p>
        </w:tc>
      </w:tr>
      <w:tr w:rsidR="002F1607" w:rsidTr="002F1607">
        <w:tc>
          <w:tcPr>
            <w:tcW w:w="533"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51</w:t>
            </w:r>
          </w:p>
        </w:tc>
        <w:tc>
          <w:tcPr>
            <w:tcW w:w="156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Магазины промтовары. Отделы</w:t>
            </w:r>
          </w:p>
        </w:tc>
        <w:tc>
          <w:tcPr>
            <w:tcW w:w="85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1</w:t>
            </w:r>
          </w:p>
        </w:tc>
        <w:tc>
          <w:tcPr>
            <w:tcW w:w="1279"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Комбинированный</w:t>
            </w:r>
          </w:p>
        </w:tc>
        <w:tc>
          <w:tcPr>
            <w:tcW w:w="3397"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rPr>
            </w:pPr>
            <w:r>
              <w:rPr>
                <w:sz w:val="24"/>
                <w:szCs w:val="24"/>
              </w:rPr>
              <w:t>Магазин промтоваров- предприятия торговли промышленными товарами4 его отделы. Работа с дидактическими материалом(устно).Правило поведения в магазине.</w:t>
            </w:r>
          </w:p>
          <w:p w:rsidR="002F1607" w:rsidRDefault="002F1607">
            <w:pPr>
              <w:rPr>
                <w:sz w:val="24"/>
                <w:szCs w:val="24"/>
                <w:lang w:eastAsia="en-US"/>
              </w:rPr>
            </w:pPr>
            <w:r>
              <w:rPr>
                <w:sz w:val="24"/>
                <w:szCs w:val="24"/>
              </w:rPr>
              <w:t>Словарная работа: промтовары</w:t>
            </w:r>
          </w:p>
        </w:tc>
        <w:tc>
          <w:tcPr>
            <w:tcW w:w="4396" w:type="dxa"/>
            <w:gridSpan w:val="2"/>
            <w:tcBorders>
              <w:top w:val="single" w:sz="4" w:space="0" w:color="auto"/>
              <w:left w:val="single" w:sz="4" w:space="0" w:color="auto"/>
              <w:bottom w:val="single" w:sz="4" w:space="0" w:color="auto"/>
              <w:right w:val="single" w:sz="4" w:space="0" w:color="auto"/>
            </w:tcBorders>
            <w:hideMark/>
          </w:tcPr>
          <w:p w:rsidR="002F1607" w:rsidRDefault="002F1607">
            <w:pPr>
              <w:rPr>
                <w:b/>
                <w:sz w:val="24"/>
                <w:szCs w:val="24"/>
              </w:rPr>
            </w:pPr>
            <w:r>
              <w:rPr>
                <w:b/>
                <w:sz w:val="24"/>
                <w:szCs w:val="24"/>
              </w:rPr>
              <w:t xml:space="preserve">Знать: </w:t>
            </w:r>
          </w:p>
          <w:p w:rsidR="002F1607" w:rsidRDefault="002F1607">
            <w:pPr>
              <w:rPr>
                <w:sz w:val="24"/>
                <w:szCs w:val="24"/>
              </w:rPr>
            </w:pPr>
            <w:r>
              <w:rPr>
                <w:sz w:val="24"/>
                <w:szCs w:val="24"/>
              </w:rPr>
              <w:t>-виды магазинов промышленных товаров, их назначения и отделы.</w:t>
            </w:r>
          </w:p>
          <w:p w:rsidR="002F1607" w:rsidRDefault="002F1607">
            <w:pPr>
              <w:rPr>
                <w:b/>
                <w:sz w:val="24"/>
                <w:szCs w:val="24"/>
              </w:rPr>
            </w:pPr>
            <w:r>
              <w:rPr>
                <w:b/>
                <w:sz w:val="24"/>
                <w:szCs w:val="24"/>
              </w:rPr>
              <w:t>Уметь:</w:t>
            </w:r>
          </w:p>
          <w:p w:rsidR="002F1607" w:rsidRDefault="002F1607">
            <w:pPr>
              <w:rPr>
                <w:sz w:val="24"/>
                <w:szCs w:val="24"/>
                <w:lang w:eastAsia="en-US"/>
              </w:rPr>
            </w:pPr>
            <w:r>
              <w:rPr>
                <w:sz w:val="24"/>
                <w:szCs w:val="24"/>
              </w:rPr>
              <w:t>-выбрать нужный товар в промышленном магазине</w:t>
            </w:r>
          </w:p>
        </w:tc>
        <w:tc>
          <w:tcPr>
            <w:tcW w:w="1276"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Текущий</w:t>
            </w:r>
          </w:p>
        </w:tc>
        <w:tc>
          <w:tcPr>
            <w:tcW w:w="781" w:type="dxa"/>
            <w:gridSpan w:val="4"/>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c>
          <w:tcPr>
            <w:tcW w:w="778" w:type="dxa"/>
            <w:gridSpan w:val="2"/>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r>
      <w:tr w:rsidR="002F1607" w:rsidTr="002F1607">
        <w:tc>
          <w:tcPr>
            <w:tcW w:w="533"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52</w:t>
            </w:r>
          </w:p>
        </w:tc>
        <w:tc>
          <w:tcPr>
            <w:tcW w:w="156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Экскурсия</w:t>
            </w:r>
          </w:p>
        </w:tc>
        <w:tc>
          <w:tcPr>
            <w:tcW w:w="85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1</w:t>
            </w:r>
          </w:p>
        </w:tc>
        <w:tc>
          <w:tcPr>
            <w:tcW w:w="1279"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Экскурсия</w:t>
            </w:r>
          </w:p>
        </w:tc>
        <w:tc>
          <w:tcPr>
            <w:tcW w:w="3397"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rPr>
            </w:pPr>
            <w:r>
              <w:rPr>
                <w:sz w:val="24"/>
                <w:szCs w:val="24"/>
              </w:rPr>
              <w:t xml:space="preserve">Экскурсия в магазин промышленных товаров, знакомство с отделами магазина и видами товаров, количеством и ценой продаваемой продукции, гарантийный срок; приобретение доступного по </w:t>
            </w:r>
            <w:r>
              <w:rPr>
                <w:sz w:val="24"/>
                <w:szCs w:val="24"/>
              </w:rPr>
              <w:lastRenderedPageBreak/>
              <w:t>цене товара (например, книги, шариковой ручки и т.п.), проверка чека и сдачи.</w:t>
            </w:r>
          </w:p>
          <w:p w:rsidR="002F1607" w:rsidRDefault="002F1607">
            <w:pPr>
              <w:rPr>
                <w:sz w:val="24"/>
                <w:szCs w:val="24"/>
              </w:rPr>
            </w:pPr>
            <w:r>
              <w:rPr>
                <w:sz w:val="24"/>
                <w:szCs w:val="24"/>
              </w:rPr>
              <w:t>Словарная работа:</w:t>
            </w:r>
          </w:p>
          <w:p w:rsidR="002F1607" w:rsidRDefault="002F1607">
            <w:pPr>
              <w:rPr>
                <w:sz w:val="24"/>
                <w:szCs w:val="24"/>
                <w:lang w:eastAsia="en-US"/>
              </w:rPr>
            </w:pPr>
            <w:r>
              <w:rPr>
                <w:sz w:val="24"/>
                <w:szCs w:val="24"/>
              </w:rPr>
              <w:t xml:space="preserve"> отдел, товар</w:t>
            </w:r>
          </w:p>
        </w:tc>
        <w:tc>
          <w:tcPr>
            <w:tcW w:w="4396" w:type="dxa"/>
            <w:gridSpan w:val="2"/>
            <w:tcBorders>
              <w:top w:val="single" w:sz="4" w:space="0" w:color="auto"/>
              <w:left w:val="single" w:sz="4" w:space="0" w:color="auto"/>
              <w:bottom w:val="single" w:sz="4" w:space="0" w:color="auto"/>
              <w:right w:val="single" w:sz="4" w:space="0" w:color="auto"/>
            </w:tcBorders>
            <w:hideMark/>
          </w:tcPr>
          <w:p w:rsidR="002F1607" w:rsidRDefault="002F1607">
            <w:pPr>
              <w:rPr>
                <w:b/>
                <w:sz w:val="24"/>
                <w:szCs w:val="24"/>
              </w:rPr>
            </w:pPr>
            <w:r>
              <w:rPr>
                <w:b/>
                <w:sz w:val="24"/>
                <w:szCs w:val="24"/>
              </w:rPr>
              <w:lastRenderedPageBreak/>
              <w:t xml:space="preserve">Знать: </w:t>
            </w:r>
          </w:p>
          <w:p w:rsidR="002F1607" w:rsidRDefault="00016DAF">
            <w:pPr>
              <w:rPr>
                <w:sz w:val="24"/>
                <w:szCs w:val="24"/>
              </w:rPr>
            </w:pPr>
            <w:r>
              <w:rPr>
                <w:sz w:val="24"/>
                <w:szCs w:val="24"/>
              </w:rPr>
              <w:t>-правила</w:t>
            </w:r>
            <w:r w:rsidR="002F1607">
              <w:rPr>
                <w:sz w:val="24"/>
                <w:szCs w:val="24"/>
              </w:rPr>
              <w:t xml:space="preserve"> поведения в магазине и общения с работниками магазина</w:t>
            </w:r>
          </w:p>
          <w:p w:rsidR="002F1607" w:rsidRDefault="002F1607">
            <w:pPr>
              <w:rPr>
                <w:b/>
                <w:sz w:val="24"/>
                <w:szCs w:val="24"/>
              </w:rPr>
            </w:pPr>
            <w:r>
              <w:rPr>
                <w:b/>
                <w:sz w:val="24"/>
                <w:szCs w:val="24"/>
              </w:rPr>
              <w:t>Уметь:</w:t>
            </w:r>
          </w:p>
          <w:p w:rsidR="002F1607" w:rsidRDefault="002F1607">
            <w:pPr>
              <w:rPr>
                <w:sz w:val="24"/>
                <w:szCs w:val="24"/>
              </w:rPr>
            </w:pPr>
            <w:r>
              <w:rPr>
                <w:sz w:val="24"/>
                <w:szCs w:val="24"/>
              </w:rPr>
              <w:t>-выбрать нужный товар;</w:t>
            </w:r>
          </w:p>
          <w:p w:rsidR="002F1607" w:rsidRDefault="002F1607">
            <w:pPr>
              <w:rPr>
                <w:sz w:val="24"/>
                <w:szCs w:val="24"/>
              </w:rPr>
            </w:pPr>
            <w:r>
              <w:rPr>
                <w:sz w:val="24"/>
                <w:szCs w:val="24"/>
              </w:rPr>
              <w:t>-выяснить срок гарантии на его использование;</w:t>
            </w:r>
          </w:p>
          <w:p w:rsidR="002F1607" w:rsidRDefault="002F1607">
            <w:pPr>
              <w:rPr>
                <w:sz w:val="24"/>
                <w:szCs w:val="24"/>
                <w:lang w:eastAsia="en-US"/>
              </w:rPr>
            </w:pPr>
            <w:r>
              <w:rPr>
                <w:sz w:val="24"/>
                <w:szCs w:val="24"/>
              </w:rPr>
              <w:t xml:space="preserve">-оплатить покупку, проверить чек и </w:t>
            </w:r>
            <w:r>
              <w:rPr>
                <w:sz w:val="24"/>
                <w:szCs w:val="24"/>
              </w:rPr>
              <w:lastRenderedPageBreak/>
              <w:t>сдачу</w:t>
            </w:r>
          </w:p>
        </w:tc>
        <w:tc>
          <w:tcPr>
            <w:tcW w:w="1276"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lastRenderedPageBreak/>
              <w:t>Контроль действий  учащихся</w:t>
            </w:r>
          </w:p>
        </w:tc>
        <w:tc>
          <w:tcPr>
            <w:tcW w:w="781" w:type="dxa"/>
            <w:gridSpan w:val="4"/>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c>
          <w:tcPr>
            <w:tcW w:w="778" w:type="dxa"/>
            <w:gridSpan w:val="2"/>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r>
      <w:tr w:rsidR="002F1607" w:rsidTr="002F1607">
        <w:tc>
          <w:tcPr>
            <w:tcW w:w="533"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lastRenderedPageBreak/>
              <w:t>53</w:t>
            </w:r>
          </w:p>
        </w:tc>
        <w:tc>
          <w:tcPr>
            <w:tcW w:w="156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Порядок приобретения товара</w:t>
            </w:r>
          </w:p>
        </w:tc>
        <w:tc>
          <w:tcPr>
            <w:tcW w:w="85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1</w:t>
            </w:r>
          </w:p>
        </w:tc>
        <w:tc>
          <w:tcPr>
            <w:tcW w:w="1279"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Комбинированный</w:t>
            </w:r>
          </w:p>
        </w:tc>
        <w:tc>
          <w:tcPr>
            <w:tcW w:w="3397" w:type="dxa"/>
            <w:tcBorders>
              <w:top w:val="single" w:sz="4" w:space="0" w:color="auto"/>
              <w:left w:val="single" w:sz="4" w:space="0" w:color="auto"/>
              <w:bottom w:val="single" w:sz="4" w:space="0" w:color="auto"/>
              <w:right w:val="single" w:sz="4" w:space="0" w:color="auto"/>
            </w:tcBorders>
          </w:tcPr>
          <w:p w:rsidR="002F1607" w:rsidRDefault="002F1607">
            <w:pPr>
              <w:rPr>
                <w:sz w:val="24"/>
                <w:szCs w:val="24"/>
              </w:rPr>
            </w:pPr>
            <w:r>
              <w:rPr>
                <w:sz w:val="24"/>
                <w:szCs w:val="24"/>
              </w:rPr>
              <w:t>Объяснение и запись порядка приобретения товара. Беседа по теме урока.</w:t>
            </w:r>
          </w:p>
          <w:p w:rsidR="002F1607" w:rsidRDefault="002F1607">
            <w:pPr>
              <w:rPr>
                <w:sz w:val="24"/>
                <w:szCs w:val="24"/>
              </w:rPr>
            </w:pPr>
            <w:r>
              <w:rPr>
                <w:sz w:val="24"/>
                <w:szCs w:val="24"/>
              </w:rPr>
              <w:t xml:space="preserve"> Практическая работа:</w:t>
            </w:r>
          </w:p>
          <w:p w:rsidR="002F1607" w:rsidRDefault="002F1607">
            <w:pPr>
              <w:rPr>
                <w:sz w:val="24"/>
                <w:szCs w:val="24"/>
              </w:rPr>
            </w:pPr>
            <w:r>
              <w:rPr>
                <w:sz w:val="24"/>
                <w:szCs w:val="24"/>
              </w:rPr>
              <w:t>Расчет стоимости покупки; оплата за покупку; проверка чека и сдачи.</w:t>
            </w:r>
          </w:p>
          <w:p w:rsidR="002F1607" w:rsidRDefault="002F1607">
            <w:pPr>
              <w:rPr>
                <w:sz w:val="24"/>
                <w:szCs w:val="24"/>
              </w:rPr>
            </w:pPr>
            <w:r>
              <w:rPr>
                <w:sz w:val="24"/>
                <w:szCs w:val="24"/>
              </w:rPr>
              <w:t xml:space="preserve">Словарная работа: </w:t>
            </w:r>
          </w:p>
          <w:p w:rsidR="002F1607" w:rsidRDefault="002F1607">
            <w:pPr>
              <w:rPr>
                <w:sz w:val="24"/>
                <w:szCs w:val="24"/>
              </w:rPr>
            </w:pPr>
            <w:r>
              <w:rPr>
                <w:sz w:val="24"/>
                <w:szCs w:val="24"/>
              </w:rPr>
              <w:t>Гарантия</w:t>
            </w:r>
          </w:p>
          <w:p w:rsidR="002F1607" w:rsidRDefault="002F1607">
            <w:pPr>
              <w:rPr>
                <w:sz w:val="24"/>
                <w:szCs w:val="24"/>
                <w:lang w:eastAsia="en-US"/>
              </w:rPr>
            </w:pPr>
          </w:p>
        </w:tc>
        <w:tc>
          <w:tcPr>
            <w:tcW w:w="4396" w:type="dxa"/>
            <w:gridSpan w:val="2"/>
            <w:tcBorders>
              <w:top w:val="single" w:sz="4" w:space="0" w:color="auto"/>
              <w:left w:val="single" w:sz="4" w:space="0" w:color="auto"/>
              <w:bottom w:val="single" w:sz="4" w:space="0" w:color="auto"/>
              <w:right w:val="single" w:sz="4" w:space="0" w:color="auto"/>
            </w:tcBorders>
            <w:hideMark/>
          </w:tcPr>
          <w:p w:rsidR="002F1607" w:rsidRDefault="002F1607">
            <w:pPr>
              <w:rPr>
                <w:b/>
                <w:sz w:val="24"/>
                <w:szCs w:val="24"/>
              </w:rPr>
            </w:pPr>
            <w:r>
              <w:rPr>
                <w:b/>
                <w:sz w:val="24"/>
                <w:szCs w:val="24"/>
              </w:rPr>
              <w:t xml:space="preserve">Знать: </w:t>
            </w:r>
          </w:p>
          <w:p w:rsidR="002F1607" w:rsidRDefault="00016DAF">
            <w:pPr>
              <w:rPr>
                <w:sz w:val="24"/>
                <w:szCs w:val="24"/>
              </w:rPr>
            </w:pPr>
            <w:r>
              <w:rPr>
                <w:sz w:val="24"/>
                <w:szCs w:val="24"/>
              </w:rPr>
              <w:t>-правила</w:t>
            </w:r>
            <w:r w:rsidR="002F1607">
              <w:rPr>
                <w:sz w:val="24"/>
                <w:szCs w:val="24"/>
              </w:rPr>
              <w:t xml:space="preserve"> покупки товара</w:t>
            </w:r>
          </w:p>
          <w:p w:rsidR="002F1607" w:rsidRDefault="002F1607">
            <w:pPr>
              <w:rPr>
                <w:b/>
                <w:sz w:val="24"/>
                <w:szCs w:val="24"/>
              </w:rPr>
            </w:pPr>
            <w:r>
              <w:rPr>
                <w:b/>
                <w:sz w:val="24"/>
                <w:szCs w:val="24"/>
              </w:rPr>
              <w:t>Уметь:</w:t>
            </w:r>
          </w:p>
          <w:p w:rsidR="002F1607" w:rsidRDefault="002F1607">
            <w:pPr>
              <w:rPr>
                <w:sz w:val="24"/>
                <w:szCs w:val="24"/>
              </w:rPr>
            </w:pPr>
            <w:r>
              <w:rPr>
                <w:sz w:val="24"/>
                <w:szCs w:val="24"/>
              </w:rPr>
              <w:t>-выбрать нужный товар;</w:t>
            </w:r>
          </w:p>
          <w:p w:rsidR="002F1607" w:rsidRDefault="002F1607">
            <w:pPr>
              <w:rPr>
                <w:sz w:val="24"/>
                <w:szCs w:val="24"/>
              </w:rPr>
            </w:pPr>
            <w:r>
              <w:rPr>
                <w:sz w:val="24"/>
                <w:szCs w:val="24"/>
              </w:rPr>
              <w:t>-выяснить срок гарантии на его использование;</w:t>
            </w:r>
          </w:p>
          <w:p w:rsidR="002F1607" w:rsidRDefault="002F1607">
            <w:pPr>
              <w:rPr>
                <w:sz w:val="24"/>
                <w:szCs w:val="24"/>
                <w:lang w:eastAsia="en-US"/>
              </w:rPr>
            </w:pPr>
            <w:r>
              <w:rPr>
                <w:sz w:val="24"/>
                <w:szCs w:val="24"/>
              </w:rPr>
              <w:t>- оплатить покупку, проверить чек и сдачу</w:t>
            </w:r>
          </w:p>
        </w:tc>
        <w:tc>
          <w:tcPr>
            <w:tcW w:w="1276"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Фронтальный</w:t>
            </w:r>
          </w:p>
        </w:tc>
        <w:tc>
          <w:tcPr>
            <w:tcW w:w="781" w:type="dxa"/>
            <w:gridSpan w:val="4"/>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c>
          <w:tcPr>
            <w:tcW w:w="778" w:type="dxa"/>
            <w:gridSpan w:val="2"/>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r>
      <w:tr w:rsidR="002F1607" w:rsidTr="002F1607">
        <w:tc>
          <w:tcPr>
            <w:tcW w:w="533"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54</w:t>
            </w:r>
          </w:p>
        </w:tc>
        <w:tc>
          <w:tcPr>
            <w:tcW w:w="156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Обмен товара по чеку</w:t>
            </w:r>
          </w:p>
        </w:tc>
        <w:tc>
          <w:tcPr>
            <w:tcW w:w="85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1</w:t>
            </w:r>
          </w:p>
        </w:tc>
        <w:tc>
          <w:tcPr>
            <w:tcW w:w="1279"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Комплексное применение ЗУН</w:t>
            </w:r>
          </w:p>
        </w:tc>
        <w:tc>
          <w:tcPr>
            <w:tcW w:w="3397"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Рассматривание образца чека. Решение проблемной ситуации. Отдел защиты потребителей. Запись порядка обмена товара по чеку.</w:t>
            </w:r>
          </w:p>
        </w:tc>
        <w:tc>
          <w:tcPr>
            <w:tcW w:w="4396" w:type="dxa"/>
            <w:gridSpan w:val="2"/>
            <w:tcBorders>
              <w:top w:val="single" w:sz="4" w:space="0" w:color="auto"/>
              <w:left w:val="single" w:sz="4" w:space="0" w:color="auto"/>
              <w:bottom w:val="single" w:sz="4" w:space="0" w:color="auto"/>
              <w:right w:val="single" w:sz="4" w:space="0" w:color="auto"/>
            </w:tcBorders>
            <w:hideMark/>
          </w:tcPr>
          <w:p w:rsidR="002F1607" w:rsidRDefault="002F1607">
            <w:pPr>
              <w:rPr>
                <w:b/>
                <w:sz w:val="24"/>
                <w:szCs w:val="24"/>
              </w:rPr>
            </w:pPr>
            <w:r>
              <w:rPr>
                <w:b/>
                <w:sz w:val="24"/>
                <w:szCs w:val="24"/>
              </w:rPr>
              <w:t xml:space="preserve">Знать: </w:t>
            </w:r>
          </w:p>
          <w:p w:rsidR="002F1607" w:rsidRDefault="002F1607">
            <w:pPr>
              <w:rPr>
                <w:sz w:val="24"/>
                <w:szCs w:val="24"/>
              </w:rPr>
            </w:pPr>
            <w:r>
              <w:rPr>
                <w:sz w:val="24"/>
                <w:szCs w:val="24"/>
              </w:rPr>
              <w:t>-стоимость наиболее необходимых товаров (одежды и обуви, посуды и т.д)</w:t>
            </w:r>
          </w:p>
          <w:p w:rsidR="002F1607" w:rsidRDefault="002F1607">
            <w:pPr>
              <w:rPr>
                <w:b/>
                <w:sz w:val="24"/>
                <w:szCs w:val="24"/>
              </w:rPr>
            </w:pPr>
            <w:r>
              <w:rPr>
                <w:b/>
                <w:sz w:val="24"/>
                <w:szCs w:val="24"/>
              </w:rPr>
              <w:t>Уметь:</w:t>
            </w:r>
          </w:p>
          <w:p w:rsidR="002F1607" w:rsidRDefault="002F1607">
            <w:pPr>
              <w:rPr>
                <w:sz w:val="24"/>
                <w:szCs w:val="24"/>
              </w:rPr>
            </w:pPr>
            <w:r>
              <w:rPr>
                <w:sz w:val="24"/>
                <w:szCs w:val="24"/>
              </w:rPr>
              <w:t>-хранить чек в течении срока гарантии на товар;</w:t>
            </w:r>
          </w:p>
          <w:p w:rsidR="002F1607" w:rsidRDefault="002F1607">
            <w:pPr>
              <w:rPr>
                <w:sz w:val="24"/>
                <w:szCs w:val="24"/>
                <w:lang w:eastAsia="en-US"/>
              </w:rPr>
            </w:pPr>
            <w:r>
              <w:rPr>
                <w:sz w:val="24"/>
                <w:szCs w:val="24"/>
              </w:rPr>
              <w:t>-вернуть товар, не отвечающий желанию покупателя</w:t>
            </w:r>
          </w:p>
        </w:tc>
        <w:tc>
          <w:tcPr>
            <w:tcW w:w="1276"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Ответы на вопросы</w:t>
            </w:r>
          </w:p>
        </w:tc>
        <w:tc>
          <w:tcPr>
            <w:tcW w:w="781" w:type="dxa"/>
            <w:gridSpan w:val="4"/>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c>
          <w:tcPr>
            <w:tcW w:w="778" w:type="dxa"/>
            <w:gridSpan w:val="2"/>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r>
      <w:tr w:rsidR="002F1607" w:rsidTr="002F1607">
        <w:tc>
          <w:tcPr>
            <w:tcW w:w="14850" w:type="dxa"/>
            <w:gridSpan w:val="14"/>
            <w:tcBorders>
              <w:top w:val="single" w:sz="4" w:space="0" w:color="auto"/>
              <w:left w:val="single" w:sz="4" w:space="0" w:color="auto"/>
              <w:bottom w:val="single" w:sz="4" w:space="0" w:color="auto"/>
              <w:right w:val="single" w:sz="4" w:space="0" w:color="auto"/>
            </w:tcBorders>
            <w:hideMark/>
          </w:tcPr>
          <w:p w:rsidR="002F1607" w:rsidRDefault="00CF32E8">
            <w:pPr>
              <w:rPr>
                <w:sz w:val="24"/>
                <w:szCs w:val="24"/>
                <w:lang w:eastAsia="en-US"/>
              </w:rPr>
            </w:pPr>
            <w:r>
              <w:rPr>
                <w:b/>
                <w:sz w:val="24"/>
                <w:szCs w:val="24"/>
              </w:rPr>
              <w:t>Средства</w:t>
            </w:r>
            <w:r w:rsidR="002F1607">
              <w:rPr>
                <w:b/>
                <w:sz w:val="24"/>
                <w:szCs w:val="24"/>
              </w:rPr>
              <w:t xml:space="preserve"> связи- 8 ч.</w:t>
            </w:r>
          </w:p>
        </w:tc>
      </w:tr>
      <w:tr w:rsidR="002F1607" w:rsidTr="002F1607">
        <w:tc>
          <w:tcPr>
            <w:tcW w:w="533"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55</w:t>
            </w:r>
          </w:p>
        </w:tc>
        <w:tc>
          <w:tcPr>
            <w:tcW w:w="156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Основные средства связи</w:t>
            </w:r>
          </w:p>
        </w:tc>
        <w:tc>
          <w:tcPr>
            <w:tcW w:w="85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1</w:t>
            </w:r>
          </w:p>
        </w:tc>
        <w:tc>
          <w:tcPr>
            <w:tcW w:w="1279"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Введение новых знаний</w:t>
            </w:r>
          </w:p>
        </w:tc>
        <w:tc>
          <w:tcPr>
            <w:tcW w:w="3397" w:type="dxa"/>
            <w:tcBorders>
              <w:top w:val="single" w:sz="4" w:space="0" w:color="auto"/>
              <w:left w:val="single" w:sz="4" w:space="0" w:color="auto"/>
              <w:bottom w:val="single" w:sz="4" w:space="0" w:color="auto"/>
              <w:right w:val="single" w:sz="4" w:space="0" w:color="auto"/>
            </w:tcBorders>
          </w:tcPr>
          <w:p w:rsidR="002F1607" w:rsidRDefault="002F1607">
            <w:pPr>
              <w:rPr>
                <w:sz w:val="24"/>
                <w:szCs w:val="24"/>
              </w:rPr>
            </w:pPr>
            <w:r>
              <w:rPr>
                <w:sz w:val="24"/>
                <w:szCs w:val="24"/>
              </w:rPr>
              <w:t>Рассказ учителя из истории развития средств связи (голуби, колокола, сигналы, ямская почта). Основные средства связи (почта, телеграф, телефон, компьютер), их назначение.  Словарная работа: почта, телеграф, телефон, компьютер</w:t>
            </w:r>
          </w:p>
          <w:p w:rsidR="002F1607" w:rsidRDefault="002F1607">
            <w:pPr>
              <w:rPr>
                <w:sz w:val="24"/>
                <w:szCs w:val="24"/>
                <w:lang w:eastAsia="en-US"/>
              </w:rPr>
            </w:pPr>
          </w:p>
        </w:tc>
        <w:tc>
          <w:tcPr>
            <w:tcW w:w="4396" w:type="dxa"/>
            <w:gridSpan w:val="2"/>
            <w:tcBorders>
              <w:top w:val="single" w:sz="4" w:space="0" w:color="auto"/>
              <w:left w:val="single" w:sz="4" w:space="0" w:color="auto"/>
              <w:bottom w:val="single" w:sz="4" w:space="0" w:color="auto"/>
              <w:right w:val="single" w:sz="4" w:space="0" w:color="auto"/>
            </w:tcBorders>
            <w:hideMark/>
          </w:tcPr>
          <w:p w:rsidR="002F1607" w:rsidRDefault="002F1607">
            <w:pPr>
              <w:rPr>
                <w:b/>
                <w:sz w:val="24"/>
                <w:szCs w:val="24"/>
              </w:rPr>
            </w:pPr>
            <w:r>
              <w:rPr>
                <w:b/>
                <w:sz w:val="24"/>
                <w:szCs w:val="24"/>
              </w:rPr>
              <w:lastRenderedPageBreak/>
              <w:t xml:space="preserve">Знать: </w:t>
            </w:r>
          </w:p>
          <w:p w:rsidR="002F1607" w:rsidRDefault="002F1607">
            <w:pPr>
              <w:rPr>
                <w:sz w:val="24"/>
                <w:szCs w:val="24"/>
              </w:rPr>
            </w:pPr>
            <w:r>
              <w:rPr>
                <w:sz w:val="24"/>
                <w:szCs w:val="24"/>
              </w:rPr>
              <w:t>-основные средства связи</w:t>
            </w:r>
          </w:p>
          <w:p w:rsidR="002F1607" w:rsidRDefault="002F1607">
            <w:pPr>
              <w:rPr>
                <w:b/>
                <w:sz w:val="24"/>
                <w:szCs w:val="24"/>
              </w:rPr>
            </w:pPr>
            <w:r>
              <w:rPr>
                <w:b/>
                <w:sz w:val="24"/>
                <w:szCs w:val="24"/>
              </w:rPr>
              <w:t>Уметь:</w:t>
            </w:r>
          </w:p>
          <w:p w:rsidR="002F1607" w:rsidRDefault="002F1607">
            <w:pPr>
              <w:rPr>
                <w:sz w:val="24"/>
                <w:szCs w:val="24"/>
                <w:lang w:eastAsia="en-US"/>
              </w:rPr>
            </w:pPr>
            <w:r>
              <w:rPr>
                <w:sz w:val="24"/>
                <w:szCs w:val="24"/>
              </w:rPr>
              <w:t>-пользоваться современными средствами связи</w:t>
            </w:r>
          </w:p>
        </w:tc>
        <w:tc>
          <w:tcPr>
            <w:tcW w:w="1276"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Текущий</w:t>
            </w:r>
          </w:p>
        </w:tc>
        <w:tc>
          <w:tcPr>
            <w:tcW w:w="851" w:type="dxa"/>
            <w:gridSpan w:val="5"/>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r>
      <w:tr w:rsidR="002F1607" w:rsidTr="002F1607">
        <w:tc>
          <w:tcPr>
            <w:tcW w:w="533"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lastRenderedPageBreak/>
              <w:t>56</w:t>
            </w:r>
          </w:p>
        </w:tc>
        <w:tc>
          <w:tcPr>
            <w:tcW w:w="156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Виды почтовых отправлений</w:t>
            </w:r>
          </w:p>
        </w:tc>
        <w:tc>
          <w:tcPr>
            <w:tcW w:w="85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1</w:t>
            </w:r>
          </w:p>
        </w:tc>
        <w:tc>
          <w:tcPr>
            <w:tcW w:w="1279"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Комбинированный</w:t>
            </w:r>
          </w:p>
        </w:tc>
        <w:tc>
          <w:tcPr>
            <w:tcW w:w="3397"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rPr>
            </w:pPr>
            <w:r>
              <w:rPr>
                <w:sz w:val="24"/>
                <w:szCs w:val="24"/>
              </w:rPr>
              <w:t>Отправка почтовых отправлений. Основные средства связи (почта, телеграф, телефон, компьютер), их назначение: посылка, денежный перевод.</w:t>
            </w:r>
          </w:p>
          <w:p w:rsidR="002F1607" w:rsidRDefault="002F1607">
            <w:pPr>
              <w:rPr>
                <w:sz w:val="24"/>
                <w:szCs w:val="24"/>
                <w:lang w:eastAsia="en-US"/>
              </w:rPr>
            </w:pPr>
            <w:r>
              <w:rPr>
                <w:sz w:val="24"/>
                <w:szCs w:val="24"/>
              </w:rPr>
              <w:t>Словарная работа: письмо, бандероль, телеграф</w:t>
            </w:r>
          </w:p>
        </w:tc>
        <w:tc>
          <w:tcPr>
            <w:tcW w:w="4396" w:type="dxa"/>
            <w:gridSpan w:val="2"/>
            <w:tcBorders>
              <w:top w:val="single" w:sz="4" w:space="0" w:color="auto"/>
              <w:left w:val="single" w:sz="4" w:space="0" w:color="auto"/>
              <w:bottom w:val="single" w:sz="4" w:space="0" w:color="auto"/>
              <w:right w:val="single" w:sz="4" w:space="0" w:color="auto"/>
            </w:tcBorders>
          </w:tcPr>
          <w:p w:rsidR="002F1607" w:rsidRDefault="002F1607">
            <w:pPr>
              <w:rPr>
                <w:b/>
                <w:sz w:val="24"/>
                <w:szCs w:val="24"/>
              </w:rPr>
            </w:pPr>
            <w:r>
              <w:rPr>
                <w:b/>
                <w:sz w:val="24"/>
                <w:szCs w:val="24"/>
              </w:rPr>
              <w:t xml:space="preserve">Знать: </w:t>
            </w:r>
          </w:p>
          <w:p w:rsidR="002F1607" w:rsidRDefault="002F1607">
            <w:pPr>
              <w:rPr>
                <w:sz w:val="24"/>
                <w:szCs w:val="24"/>
              </w:rPr>
            </w:pPr>
            <w:r>
              <w:rPr>
                <w:sz w:val="24"/>
                <w:szCs w:val="24"/>
              </w:rPr>
              <w:t>-виды почтовых отправлений</w:t>
            </w:r>
          </w:p>
          <w:p w:rsidR="002F1607" w:rsidRDefault="002F1607">
            <w:pP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Текущий</w:t>
            </w:r>
          </w:p>
        </w:tc>
        <w:tc>
          <w:tcPr>
            <w:tcW w:w="851" w:type="dxa"/>
            <w:gridSpan w:val="5"/>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r>
      <w:tr w:rsidR="002F1607" w:rsidTr="002F1607">
        <w:tc>
          <w:tcPr>
            <w:tcW w:w="533"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57</w:t>
            </w:r>
          </w:p>
        </w:tc>
        <w:tc>
          <w:tcPr>
            <w:tcW w:w="156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Виды писем</w:t>
            </w:r>
          </w:p>
        </w:tc>
        <w:tc>
          <w:tcPr>
            <w:tcW w:w="85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1</w:t>
            </w:r>
          </w:p>
        </w:tc>
        <w:tc>
          <w:tcPr>
            <w:tcW w:w="1279"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Комплексное изучение ЗУН</w:t>
            </w:r>
          </w:p>
        </w:tc>
        <w:tc>
          <w:tcPr>
            <w:tcW w:w="3397"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rPr>
            </w:pPr>
            <w:r>
              <w:rPr>
                <w:sz w:val="24"/>
                <w:szCs w:val="24"/>
              </w:rPr>
              <w:t>Простое письмо, заказное, ценное, с уведомлением.</w:t>
            </w:r>
          </w:p>
          <w:p w:rsidR="002F1607" w:rsidRDefault="002F1607">
            <w:pPr>
              <w:rPr>
                <w:sz w:val="24"/>
                <w:szCs w:val="24"/>
              </w:rPr>
            </w:pPr>
            <w:r>
              <w:rPr>
                <w:sz w:val="24"/>
                <w:szCs w:val="24"/>
              </w:rPr>
              <w:t>Практическая работа: заполнение адреса на конверте. Сюжетная игра «Почтальон» .</w:t>
            </w:r>
          </w:p>
          <w:p w:rsidR="002F1607" w:rsidRDefault="002F1607">
            <w:pPr>
              <w:rPr>
                <w:sz w:val="24"/>
                <w:szCs w:val="24"/>
              </w:rPr>
            </w:pPr>
            <w:r>
              <w:rPr>
                <w:sz w:val="24"/>
                <w:szCs w:val="24"/>
              </w:rPr>
              <w:t>Словарная работа:</w:t>
            </w:r>
          </w:p>
          <w:p w:rsidR="002F1607" w:rsidRDefault="002F1607">
            <w:pPr>
              <w:rPr>
                <w:sz w:val="24"/>
                <w:szCs w:val="24"/>
                <w:lang w:eastAsia="en-US"/>
              </w:rPr>
            </w:pPr>
            <w:r>
              <w:rPr>
                <w:sz w:val="24"/>
                <w:szCs w:val="24"/>
              </w:rPr>
              <w:t>почтальон</w:t>
            </w:r>
          </w:p>
        </w:tc>
        <w:tc>
          <w:tcPr>
            <w:tcW w:w="4396" w:type="dxa"/>
            <w:gridSpan w:val="2"/>
            <w:tcBorders>
              <w:top w:val="single" w:sz="4" w:space="0" w:color="auto"/>
              <w:left w:val="single" w:sz="4" w:space="0" w:color="auto"/>
              <w:bottom w:val="single" w:sz="4" w:space="0" w:color="auto"/>
              <w:right w:val="single" w:sz="4" w:space="0" w:color="auto"/>
            </w:tcBorders>
            <w:hideMark/>
          </w:tcPr>
          <w:p w:rsidR="002F1607" w:rsidRDefault="002F1607">
            <w:pPr>
              <w:rPr>
                <w:b/>
                <w:sz w:val="24"/>
                <w:szCs w:val="24"/>
              </w:rPr>
            </w:pPr>
            <w:r>
              <w:rPr>
                <w:b/>
                <w:sz w:val="24"/>
                <w:szCs w:val="24"/>
              </w:rPr>
              <w:t>Уметь:</w:t>
            </w:r>
          </w:p>
          <w:p w:rsidR="002F1607" w:rsidRDefault="002F1607">
            <w:pPr>
              <w:rPr>
                <w:sz w:val="24"/>
                <w:szCs w:val="24"/>
              </w:rPr>
            </w:pPr>
            <w:r>
              <w:rPr>
                <w:sz w:val="24"/>
                <w:szCs w:val="24"/>
              </w:rPr>
              <w:t>-находить индекс почтового отделения по справочнику;</w:t>
            </w:r>
          </w:p>
          <w:p w:rsidR="002F1607" w:rsidRDefault="002F1607">
            <w:pPr>
              <w:rPr>
                <w:sz w:val="24"/>
                <w:szCs w:val="24"/>
                <w:lang w:eastAsia="en-US"/>
              </w:rPr>
            </w:pPr>
            <w:r>
              <w:rPr>
                <w:sz w:val="24"/>
                <w:szCs w:val="24"/>
              </w:rPr>
              <w:t>-записать адрес на конверте</w:t>
            </w:r>
          </w:p>
        </w:tc>
        <w:tc>
          <w:tcPr>
            <w:tcW w:w="1276"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Фронтальный</w:t>
            </w:r>
          </w:p>
        </w:tc>
        <w:tc>
          <w:tcPr>
            <w:tcW w:w="851" w:type="dxa"/>
            <w:gridSpan w:val="5"/>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r>
      <w:tr w:rsidR="002F1607" w:rsidTr="002F1607">
        <w:tc>
          <w:tcPr>
            <w:tcW w:w="533"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58</w:t>
            </w:r>
          </w:p>
        </w:tc>
        <w:tc>
          <w:tcPr>
            <w:tcW w:w="156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Порядок отправления письма</w:t>
            </w:r>
          </w:p>
        </w:tc>
        <w:tc>
          <w:tcPr>
            <w:tcW w:w="85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1</w:t>
            </w:r>
          </w:p>
        </w:tc>
        <w:tc>
          <w:tcPr>
            <w:tcW w:w="1279"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Комбинированный</w:t>
            </w:r>
          </w:p>
        </w:tc>
        <w:tc>
          <w:tcPr>
            <w:tcW w:w="3397"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rPr>
            </w:pPr>
            <w:r>
              <w:rPr>
                <w:sz w:val="24"/>
                <w:szCs w:val="24"/>
              </w:rPr>
              <w:t>Правило написания индекса. Работа со справочником индексов.</w:t>
            </w:r>
          </w:p>
          <w:p w:rsidR="002F1607" w:rsidRDefault="002F1607">
            <w:pPr>
              <w:rPr>
                <w:sz w:val="24"/>
                <w:szCs w:val="24"/>
              </w:rPr>
            </w:pPr>
            <w:r>
              <w:rPr>
                <w:sz w:val="24"/>
                <w:szCs w:val="24"/>
              </w:rPr>
              <w:t>Словарная работа:</w:t>
            </w:r>
          </w:p>
          <w:p w:rsidR="002F1607" w:rsidRDefault="002F1607">
            <w:pPr>
              <w:rPr>
                <w:sz w:val="24"/>
                <w:szCs w:val="24"/>
                <w:lang w:eastAsia="en-US"/>
              </w:rPr>
            </w:pPr>
            <w:r>
              <w:rPr>
                <w:sz w:val="24"/>
                <w:szCs w:val="24"/>
              </w:rPr>
              <w:t>Извещение, индекс</w:t>
            </w:r>
          </w:p>
        </w:tc>
        <w:tc>
          <w:tcPr>
            <w:tcW w:w="4396" w:type="dxa"/>
            <w:gridSpan w:val="2"/>
            <w:tcBorders>
              <w:top w:val="single" w:sz="4" w:space="0" w:color="auto"/>
              <w:left w:val="single" w:sz="4" w:space="0" w:color="auto"/>
              <w:bottom w:val="single" w:sz="4" w:space="0" w:color="auto"/>
              <w:right w:val="single" w:sz="4" w:space="0" w:color="auto"/>
            </w:tcBorders>
            <w:hideMark/>
          </w:tcPr>
          <w:p w:rsidR="002F1607" w:rsidRDefault="002F1607">
            <w:pPr>
              <w:rPr>
                <w:b/>
                <w:sz w:val="24"/>
                <w:szCs w:val="24"/>
              </w:rPr>
            </w:pPr>
            <w:r>
              <w:rPr>
                <w:b/>
                <w:sz w:val="24"/>
                <w:szCs w:val="24"/>
              </w:rPr>
              <w:t>Уметь:</w:t>
            </w:r>
          </w:p>
          <w:p w:rsidR="002F1607" w:rsidRDefault="002F1607">
            <w:pPr>
              <w:rPr>
                <w:sz w:val="24"/>
                <w:szCs w:val="24"/>
              </w:rPr>
            </w:pPr>
            <w:r>
              <w:rPr>
                <w:sz w:val="24"/>
                <w:szCs w:val="24"/>
              </w:rPr>
              <w:t>-находить индекс почтового отделения по справочнику;</w:t>
            </w:r>
          </w:p>
          <w:p w:rsidR="002F1607" w:rsidRDefault="002F1607">
            <w:pPr>
              <w:rPr>
                <w:sz w:val="24"/>
                <w:szCs w:val="24"/>
                <w:lang w:eastAsia="en-US"/>
              </w:rPr>
            </w:pPr>
            <w:r>
              <w:rPr>
                <w:sz w:val="24"/>
                <w:szCs w:val="24"/>
              </w:rPr>
              <w:t>-записать адрес на конверте</w:t>
            </w:r>
          </w:p>
        </w:tc>
        <w:tc>
          <w:tcPr>
            <w:tcW w:w="1276"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Проверка качества выполнения работы</w:t>
            </w:r>
          </w:p>
        </w:tc>
        <w:tc>
          <w:tcPr>
            <w:tcW w:w="851" w:type="dxa"/>
            <w:gridSpan w:val="5"/>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r>
      <w:tr w:rsidR="002F1607" w:rsidTr="002F1607">
        <w:tc>
          <w:tcPr>
            <w:tcW w:w="533"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59</w:t>
            </w:r>
          </w:p>
        </w:tc>
        <w:tc>
          <w:tcPr>
            <w:tcW w:w="156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Телеграф</w:t>
            </w:r>
          </w:p>
        </w:tc>
        <w:tc>
          <w:tcPr>
            <w:tcW w:w="85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1</w:t>
            </w:r>
          </w:p>
        </w:tc>
        <w:tc>
          <w:tcPr>
            <w:tcW w:w="1279"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Комплексное изучение ЗУН</w:t>
            </w:r>
          </w:p>
        </w:tc>
        <w:tc>
          <w:tcPr>
            <w:tcW w:w="3397"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rPr>
            </w:pPr>
            <w:r>
              <w:rPr>
                <w:sz w:val="24"/>
                <w:szCs w:val="24"/>
              </w:rPr>
              <w:t>Телеграф. Телеграмма простая, срочная. Тарифы. Стоимость услуг почтовых при отправке телеграммы.</w:t>
            </w:r>
          </w:p>
          <w:p w:rsidR="002F1607" w:rsidRDefault="002F1607">
            <w:pPr>
              <w:rPr>
                <w:sz w:val="24"/>
                <w:szCs w:val="24"/>
              </w:rPr>
            </w:pPr>
            <w:r>
              <w:rPr>
                <w:sz w:val="24"/>
                <w:szCs w:val="24"/>
              </w:rPr>
              <w:t>Практическая работа: составление текста телеграммы.</w:t>
            </w:r>
          </w:p>
          <w:p w:rsidR="002F1607" w:rsidRDefault="002F1607">
            <w:pPr>
              <w:rPr>
                <w:sz w:val="24"/>
                <w:szCs w:val="24"/>
              </w:rPr>
            </w:pPr>
            <w:r>
              <w:rPr>
                <w:sz w:val="24"/>
                <w:szCs w:val="24"/>
              </w:rPr>
              <w:t>Словарная  работа:</w:t>
            </w:r>
          </w:p>
          <w:p w:rsidR="002F1607" w:rsidRDefault="002F1607">
            <w:pPr>
              <w:rPr>
                <w:sz w:val="24"/>
                <w:szCs w:val="24"/>
                <w:lang w:eastAsia="en-US"/>
              </w:rPr>
            </w:pPr>
            <w:r>
              <w:rPr>
                <w:sz w:val="24"/>
                <w:szCs w:val="24"/>
              </w:rPr>
              <w:t>телеграф, телеграмма</w:t>
            </w:r>
          </w:p>
        </w:tc>
        <w:tc>
          <w:tcPr>
            <w:tcW w:w="4396" w:type="dxa"/>
            <w:gridSpan w:val="2"/>
            <w:tcBorders>
              <w:top w:val="single" w:sz="4" w:space="0" w:color="auto"/>
              <w:left w:val="single" w:sz="4" w:space="0" w:color="auto"/>
              <w:bottom w:val="single" w:sz="4" w:space="0" w:color="auto"/>
              <w:right w:val="single" w:sz="4" w:space="0" w:color="auto"/>
            </w:tcBorders>
            <w:hideMark/>
          </w:tcPr>
          <w:p w:rsidR="002F1607" w:rsidRDefault="002F1607">
            <w:pPr>
              <w:rPr>
                <w:b/>
                <w:sz w:val="24"/>
                <w:szCs w:val="24"/>
              </w:rPr>
            </w:pPr>
            <w:r>
              <w:rPr>
                <w:b/>
                <w:sz w:val="24"/>
                <w:szCs w:val="24"/>
              </w:rPr>
              <w:t xml:space="preserve">Знать: </w:t>
            </w:r>
          </w:p>
          <w:p w:rsidR="002F1607" w:rsidRDefault="002F1607">
            <w:pPr>
              <w:rPr>
                <w:sz w:val="24"/>
                <w:szCs w:val="24"/>
              </w:rPr>
            </w:pPr>
            <w:r>
              <w:rPr>
                <w:sz w:val="24"/>
                <w:szCs w:val="24"/>
              </w:rPr>
              <w:t>-стоимость почтовых услуг при отправке телеграмм</w:t>
            </w:r>
          </w:p>
          <w:p w:rsidR="002F1607" w:rsidRDefault="002F1607">
            <w:pPr>
              <w:rPr>
                <w:b/>
                <w:sz w:val="24"/>
                <w:szCs w:val="24"/>
              </w:rPr>
            </w:pPr>
            <w:r>
              <w:rPr>
                <w:b/>
                <w:sz w:val="24"/>
                <w:szCs w:val="24"/>
              </w:rPr>
              <w:t>Уметь:</w:t>
            </w:r>
          </w:p>
          <w:p w:rsidR="002F1607" w:rsidRDefault="002F1607">
            <w:pPr>
              <w:rPr>
                <w:sz w:val="24"/>
                <w:szCs w:val="24"/>
                <w:lang w:eastAsia="en-US"/>
              </w:rPr>
            </w:pPr>
            <w:r>
              <w:rPr>
                <w:sz w:val="24"/>
                <w:szCs w:val="24"/>
              </w:rPr>
              <w:t>-составить текст телеграммы</w:t>
            </w:r>
          </w:p>
        </w:tc>
        <w:tc>
          <w:tcPr>
            <w:tcW w:w="1276"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Проверка практической работы</w:t>
            </w:r>
          </w:p>
        </w:tc>
        <w:tc>
          <w:tcPr>
            <w:tcW w:w="851" w:type="dxa"/>
            <w:gridSpan w:val="5"/>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r>
      <w:tr w:rsidR="002F1607" w:rsidTr="002F1607">
        <w:tc>
          <w:tcPr>
            <w:tcW w:w="533"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60</w:t>
            </w:r>
          </w:p>
        </w:tc>
        <w:tc>
          <w:tcPr>
            <w:tcW w:w="156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Экскурсия</w:t>
            </w:r>
          </w:p>
        </w:tc>
        <w:tc>
          <w:tcPr>
            <w:tcW w:w="85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1</w:t>
            </w:r>
          </w:p>
        </w:tc>
        <w:tc>
          <w:tcPr>
            <w:tcW w:w="1279"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Экскурсии</w:t>
            </w:r>
          </w:p>
        </w:tc>
        <w:tc>
          <w:tcPr>
            <w:tcW w:w="3397"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rPr>
            </w:pPr>
            <w:r>
              <w:rPr>
                <w:sz w:val="24"/>
                <w:szCs w:val="24"/>
              </w:rPr>
              <w:t xml:space="preserve">Инструктаж по ТБ во время экскурсии. Знакомство с </w:t>
            </w:r>
            <w:r>
              <w:rPr>
                <w:sz w:val="24"/>
                <w:szCs w:val="24"/>
              </w:rPr>
              <w:lastRenderedPageBreak/>
              <w:t>почтовым отделением. Отделы почты. Бланки. Выписка тарифов. Покупка конверта, заполнение по образцу. Отправка писем. Бланки простые и художественные для телеграмм. Заполнение бланка телеграммы по образцу.</w:t>
            </w:r>
          </w:p>
          <w:p w:rsidR="002F1607" w:rsidRDefault="002F1607">
            <w:pPr>
              <w:rPr>
                <w:sz w:val="24"/>
                <w:szCs w:val="24"/>
              </w:rPr>
            </w:pPr>
            <w:r>
              <w:rPr>
                <w:sz w:val="24"/>
                <w:szCs w:val="24"/>
              </w:rPr>
              <w:t>Словарная работа:</w:t>
            </w:r>
          </w:p>
          <w:p w:rsidR="002F1607" w:rsidRDefault="002F1607">
            <w:pPr>
              <w:rPr>
                <w:sz w:val="24"/>
                <w:szCs w:val="24"/>
                <w:lang w:eastAsia="en-US"/>
              </w:rPr>
            </w:pPr>
            <w:r>
              <w:rPr>
                <w:sz w:val="24"/>
                <w:szCs w:val="24"/>
              </w:rPr>
              <w:t>Почтальон, оператор связи</w:t>
            </w:r>
          </w:p>
        </w:tc>
        <w:tc>
          <w:tcPr>
            <w:tcW w:w="4396" w:type="dxa"/>
            <w:gridSpan w:val="2"/>
            <w:tcBorders>
              <w:top w:val="single" w:sz="4" w:space="0" w:color="auto"/>
              <w:left w:val="single" w:sz="4" w:space="0" w:color="auto"/>
              <w:bottom w:val="single" w:sz="4" w:space="0" w:color="auto"/>
              <w:right w:val="single" w:sz="4" w:space="0" w:color="auto"/>
            </w:tcBorders>
            <w:hideMark/>
          </w:tcPr>
          <w:p w:rsidR="002F1607" w:rsidRDefault="002F1607">
            <w:pPr>
              <w:rPr>
                <w:b/>
                <w:sz w:val="24"/>
                <w:szCs w:val="24"/>
              </w:rPr>
            </w:pPr>
            <w:r>
              <w:rPr>
                <w:b/>
                <w:sz w:val="24"/>
                <w:szCs w:val="24"/>
              </w:rPr>
              <w:lastRenderedPageBreak/>
              <w:t xml:space="preserve">Знать: </w:t>
            </w:r>
          </w:p>
          <w:p w:rsidR="002F1607" w:rsidRDefault="002F1607">
            <w:pPr>
              <w:rPr>
                <w:sz w:val="24"/>
                <w:szCs w:val="24"/>
              </w:rPr>
            </w:pPr>
            <w:r>
              <w:rPr>
                <w:sz w:val="24"/>
                <w:szCs w:val="24"/>
              </w:rPr>
              <w:t xml:space="preserve">-стоимость почтовых услуг при </w:t>
            </w:r>
            <w:r>
              <w:rPr>
                <w:sz w:val="24"/>
                <w:szCs w:val="24"/>
              </w:rPr>
              <w:lastRenderedPageBreak/>
              <w:t>отправке телеграмм</w:t>
            </w:r>
          </w:p>
          <w:p w:rsidR="002F1607" w:rsidRDefault="002F1607">
            <w:pPr>
              <w:rPr>
                <w:b/>
                <w:sz w:val="24"/>
                <w:szCs w:val="24"/>
              </w:rPr>
            </w:pPr>
            <w:r>
              <w:rPr>
                <w:b/>
                <w:sz w:val="24"/>
                <w:szCs w:val="24"/>
              </w:rPr>
              <w:t>Уметь:</w:t>
            </w:r>
          </w:p>
          <w:p w:rsidR="002F1607" w:rsidRDefault="002F1607">
            <w:pPr>
              <w:rPr>
                <w:sz w:val="24"/>
                <w:szCs w:val="24"/>
                <w:lang w:eastAsia="en-US"/>
              </w:rPr>
            </w:pPr>
            <w:r>
              <w:rPr>
                <w:sz w:val="24"/>
                <w:szCs w:val="24"/>
              </w:rPr>
              <w:t>-составление текст телеграммы</w:t>
            </w:r>
          </w:p>
        </w:tc>
        <w:tc>
          <w:tcPr>
            <w:tcW w:w="1276"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lastRenderedPageBreak/>
              <w:t xml:space="preserve">Контроль качества </w:t>
            </w:r>
            <w:r>
              <w:rPr>
                <w:sz w:val="24"/>
                <w:szCs w:val="24"/>
              </w:rPr>
              <w:lastRenderedPageBreak/>
              <w:t>знаний</w:t>
            </w:r>
          </w:p>
        </w:tc>
        <w:tc>
          <w:tcPr>
            <w:tcW w:w="851" w:type="dxa"/>
            <w:gridSpan w:val="5"/>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r>
      <w:tr w:rsidR="002F1607" w:rsidTr="002F1607">
        <w:tc>
          <w:tcPr>
            <w:tcW w:w="533"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lastRenderedPageBreak/>
              <w:t>61</w:t>
            </w:r>
          </w:p>
        </w:tc>
        <w:tc>
          <w:tcPr>
            <w:tcW w:w="1560" w:type="dxa"/>
            <w:tcBorders>
              <w:top w:val="single" w:sz="4" w:space="0" w:color="auto"/>
              <w:left w:val="single" w:sz="4" w:space="0" w:color="auto"/>
              <w:bottom w:val="single" w:sz="4" w:space="0" w:color="auto"/>
              <w:right w:val="single" w:sz="4" w:space="0" w:color="auto"/>
            </w:tcBorders>
            <w:hideMark/>
          </w:tcPr>
          <w:p w:rsidR="002F1607" w:rsidRDefault="00CF32E8">
            <w:pPr>
              <w:rPr>
                <w:sz w:val="24"/>
                <w:szCs w:val="24"/>
                <w:lang w:eastAsia="en-US"/>
              </w:rPr>
            </w:pPr>
            <w:r>
              <w:rPr>
                <w:sz w:val="24"/>
                <w:szCs w:val="24"/>
              </w:rPr>
              <w:t>Стоимость пересыл</w:t>
            </w:r>
            <w:r w:rsidR="002F1607">
              <w:rPr>
                <w:sz w:val="24"/>
                <w:szCs w:val="24"/>
              </w:rPr>
              <w:t>ки</w:t>
            </w:r>
          </w:p>
        </w:tc>
        <w:tc>
          <w:tcPr>
            <w:tcW w:w="85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1</w:t>
            </w:r>
          </w:p>
        </w:tc>
        <w:tc>
          <w:tcPr>
            <w:tcW w:w="1279"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Комбинированный</w:t>
            </w:r>
          </w:p>
        </w:tc>
        <w:tc>
          <w:tcPr>
            <w:tcW w:w="3397" w:type="dxa"/>
            <w:tcBorders>
              <w:top w:val="single" w:sz="4" w:space="0" w:color="auto"/>
              <w:left w:val="single" w:sz="4" w:space="0" w:color="auto"/>
              <w:bottom w:val="single" w:sz="4" w:space="0" w:color="auto"/>
              <w:right w:val="single" w:sz="4" w:space="0" w:color="auto"/>
            </w:tcBorders>
          </w:tcPr>
          <w:p w:rsidR="002F1607" w:rsidRDefault="002F1607">
            <w:pPr>
              <w:rPr>
                <w:sz w:val="24"/>
                <w:szCs w:val="24"/>
              </w:rPr>
            </w:pPr>
            <w:r>
              <w:rPr>
                <w:sz w:val="24"/>
                <w:szCs w:val="24"/>
              </w:rPr>
              <w:t>Стоимость пересылки.</w:t>
            </w:r>
          </w:p>
          <w:p w:rsidR="002F1607" w:rsidRDefault="002F1607">
            <w:pPr>
              <w:rPr>
                <w:sz w:val="24"/>
                <w:szCs w:val="24"/>
              </w:rPr>
            </w:pPr>
            <w:r>
              <w:rPr>
                <w:sz w:val="24"/>
                <w:szCs w:val="24"/>
              </w:rPr>
              <w:t>Практическая работа: расчет стоимости пересылки; работа с деньгами, оплата, проверка сдачи.</w:t>
            </w:r>
          </w:p>
          <w:p w:rsidR="002F1607" w:rsidRDefault="002F1607">
            <w:pPr>
              <w:rPr>
                <w:sz w:val="24"/>
                <w:szCs w:val="24"/>
              </w:rPr>
            </w:pPr>
            <w:r>
              <w:rPr>
                <w:sz w:val="24"/>
                <w:szCs w:val="24"/>
              </w:rPr>
              <w:t>Словарная работа: услуга</w:t>
            </w:r>
          </w:p>
          <w:p w:rsidR="002F1607" w:rsidRDefault="002F1607">
            <w:pPr>
              <w:rPr>
                <w:sz w:val="24"/>
                <w:szCs w:val="24"/>
                <w:lang w:eastAsia="en-US"/>
              </w:rPr>
            </w:pPr>
          </w:p>
        </w:tc>
        <w:tc>
          <w:tcPr>
            <w:tcW w:w="4396" w:type="dxa"/>
            <w:gridSpan w:val="2"/>
            <w:tcBorders>
              <w:top w:val="single" w:sz="4" w:space="0" w:color="auto"/>
              <w:left w:val="single" w:sz="4" w:space="0" w:color="auto"/>
              <w:bottom w:val="single" w:sz="4" w:space="0" w:color="auto"/>
              <w:right w:val="single" w:sz="4" w:space="0" w:color="auto"/>
            </w:tcBorders>
            <w:hideMark/>
          </w:tcPr>
          <w:p w:rsidR="002F1607" w:rsidRDefault="002F1607">
            <w:pPr>
              <w:rPr>
                <w:b/>
                <w:sz w:val="24"/>
                <w:szCs w:val="24"/>
              </w:rPr>
            </w:pPr>
            <w:r>
              <w:rPr>
                <w:b/>
                <w:sz w:val="24"/>
                <w:szCs w:val="24"/>
              </w:rPr>
              <w:t xml:space="preserve">Знать: </w:t>
            </w:r>
          </w:p>
          <w:p w:rsidR="002F1607" w:rsidRDefault="002F1607">
            <w:pPr>
              <w:rPr>
                <w:sz w:val="24"/>
                <w:szCs w:val="24"/>
              </w:rPr>
            </w:pPr>
            <w:r>
              <w:rPr>
                <w:sz w:val="24"/>
                <w:szCs w:val="24"/>
              </w:rPr>
              <w:t>- стоимость почтовых услуг при</w:t>
            </w:r>
            <w:r w:rsidR="00CF32E8">
              <w:rPr>
                <w:sz w:val="24"/>
                <w:szCs w:val="24"/>
              </w:rPr>
              <w:t xml:space="preserve"> отправке</w:t>
            </w:r>
            <w:r>
              <w:rPr>
                <w:sz w:val="24"/>
                <w:szCs w:val="24"/>
              </w:rPr>
              <w:t xml:space="preserve"> писем.</w:t>
            </w:r>
          </w:p>
          <w:p w:rsidR="002F1607" w:rsidRDefault="002F1607">
            <w:pPr>
              <w:rPr>
                <w:b/>
                <w:sz w:val="24"/>
                <w:szCs w:val="24"/>
              </w:rPr>
            </w:pPr>
            <w:r>
              <w:rPr>
                <w:b/>
                <w:sz w:val="24"/>
                <w:szCs w:val="24"/>
              </w:rPr>
              <w:t>Уметь:</w:t>
            </w:r>
          </w:p>
          <w:p w:rsidR="002F1607" w:rsidRDefault="002F1607">
            <w:pPr>
              <w:rPr>
                <w:sz w:val="24"/>
                <w:szCs w:val="24"/>
                <w:lang w:eastAsia="en-US"/>
              </w:rPr>
            </w:pPr>
            <w:r>
              <w:rPr>
                <w:sz w:val="24"/>
                <w:szCs w:val="24"/>
              </w:rPr>
              <w:t>-рассчитывать стоимость пересылки почтового отправления</w:t>
            </w:r>
          </w:p>
        </w:tc>
        <w:tc>
          <w:tcPr>
            <w:tcW w:w="1276"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Фронтальный</w:t>
            </w:r>
          </w:p>
        </w:tc>
        <w:tc>
          <w:tcPr>
            <w:tcW w:w="851" w:type="dxa"/>
            <w:gridSpan w:val="5"/>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r>
      <w:tr w:rsidR="002F1607" w:rsidTr="002F1607">
        <w:tc>
          <w:tcPr>
            <w:tcW w:w="533"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62</w:t>
            </w:r>
          </w:p>
        </w:tc>
        <w:tc>
          <w:tcPr>
            <w:tcW w:w="156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Практическая работа</w:t>
            </w:r>
          </w:p>
        </w:tc>
        <w:tc>
          <w:tcPr>
            <w:tcW w:w="85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1</w:t>
            </w:r>
          </w:p>
        </w:tc>
        <w:tc>
          <w:tcPr>
            <w:tcW w:w="1279"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Обобщающий</w:t>
            </w:r>
          </w:p>
        </w:tc>
        <w:tc>
          <w:tcPr>
            <w:tcW w:w="3397"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rPr>
            </w:pPr>
            <w:r>
              <w:rPr>
                <w:sz w:val="24"/>
                <w:szCs w:val="24"/>
              </w:rPr>
              <w:t>Сюжетная игра «Почтальон».</w:t>
            </w:r>
          </w:p>
          <w:p w:rsidR="002F1607" w:rsidRDefault="002F1607">
            <w:pPr>
              <w:rPr>
                <w:sz w:val="24"/>
                <w:szCs w:val="24"/>
              </w:rPr>
            </w:pPr>
            <w:r>
              <w:rPr>
                <w:sz w:val="24"/>
                <w:szCs w:val="24"/>
              </w:rPr>
              <w:t>Написание писем, телеграмм. Отправка их, разноска и получение на почте писем с уведомлением.</w:t>
            </w:r>
          </w:p>
          <w:p w:rsidR="002F1607" w:rsidRDefault="002F1607">
            <w:pPr>
              <w:rPr>
                <w:sz w:val="24"/>
                <w:szCs w:val="24"/>
              </w:rPr>
            </w:pPr>
            <w:r>
              <w:rPr>
                <w:sz w:val="24"/>
                <w:szCs w:val="24"/>
              </w:rPr>
              <w:t>Словарная работа:</w:t>
            </w:r>
          </w:p>
          <w:p w:rsidR="002F1607" w:rsidRDefault="002F1607">
            <w:pPr>
              <w:rPr>
                <w:sz w:val="24"/>
                <w:szCs w:val="24"/>
                <w:lang w:eastAsia="en-US"/>
              </w:rPr>
            </w:pPr>
            <w:r>
              <w:rPr>
                <w:sz w:val="24"/>
                <w:szCs w:val="24"/>
              </w:rPr>
              <w:t>уведомление</w:t>
            </w:r>
          </w:p>
        </w:tc>
        <w:tc>
          <w:tcPr>
            <w:tcW w:w="4396" w:type="dxa"/>
            <w:gridSpan w:val="2"/>
            <w:tcBorders>
              <w:top w:val="single" w:sz="4" w:space="0" w:color="auto"/>
              <w:left w:val="single" w:sz="4" w:space="0" w:color="auto"/>
              <w:bottom w:val="single" w:sz="4" w:space="0" w:color="auto"/>
              <w:right w:val="single" w:sz="4" w:space="0" w:color="auto"/>
            </w:tcBorders>
            <w:hideMark/>
          </w:tcPr>
          <w:p w:rsidR="002F1607" w:rsidRDefault="002F1607">
            <w:pPr>
              <w:rPr>
                <w:b/>
                <w:sz w:val="24"/>
                <w:szCs w:val="24"/>
              </w:rPr>
            </w:pPr>
            <w:r>
              <w:rPr>
                <w:b/>
                <w:sz w:val="24"/>
                <w:szCs w:val="24"/>
              </w:rPr>
              <w:t>Уметь:</w:t>
            </w:r>
          </w:p>
          <w:p w:rsidR="002F1607" w:rsidRDefault="002F1607">
            <w:pPr>
              <w:rPr>
                <w:sz w:val="24"/>
                <w:szCs w:val="24"/>
              </w:rPr>
            </w:pPr>
            <w:r>
              <w:rPr>
                <w:sz w:val="24"/>
                <w:szCs w:val="24"/>
              </w:rPr>
              <w:t>-заполнить телеграфный бланк;</w:t>
            </w:r>
          </w:p>
          <w:p w:rsidR="002F1607" w:rsidRDefault="002F1607">
            <w:pPr>
              <w:rPr>
                <w:sz w:val="24"/>
                <w:szCs w:val="24"/>
                <w:lang w:eastAsia="en-US"/>
              </w:rPr>
            </w:pPr>
            <w:r>
              <w:rPr>
                <w:sz w:val="24"/>
                <w:szCs w:val="24"/>
              </w:rPr>
              <w:t>-подсчитать стоимость телеграммы</w:t>
            </w:r>
          </w:p>
        </w:tc>
        <w:tc>
          <w:tcPr>
            <w:tcW w:w="1276"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Ответы на вопросы</w:t>
            </w:r>
          </w:p>
        </w:tc>
        <w:tc>
          <w:tcPr>
            <w:tcW w:w="851" w:type="dxa"/>
            <w:gridSpan w:val="5"/>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r>
      <w:tr w:rsidR="002F1607" w:rsidTr="002F1607">
        <w:tc>
          <w:tcPr>
            <w:tcW w:w="14850" w:type="dxa"/>
            <w:gridSpan w:val="14"/>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b/>
                <w:sz w:val="24"/>
                <w:szCs w:val="24"/>
              </w:rPr>
              <w:t>Медицина- 4ч.</w:t>
            </w:r>
          </w:p>
        </w:tc>
      </w:tr>
      <w:tr w:rsidR="002F1607" w:rsidTr="002F1607">
        <w:tc>
          <w:tcPr>
            <w:tcW w:w="533"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63</w:t>
            </w:r>
          </w:p>
        </w:tc>
        <w:tc>
          <w:tcPr>
            <w:tcW w:w="156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Виды медицинских учреждений</w:t>
            </w:r>
          </w:p>
        </w:tc>
        <w:tc>
          <w:tcPr>
            <w:tcW w:w="85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1</w:t>
            </w:r>
          </w:p>
        </w:tc>
        <w:tc>
          <w:tcPr>
            <w:tcW w:w="1279"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Введение новых знаний</w:t>
            </w:r>
          </w:p>
        </w:tc>
        <w:tc>
          <w:tcPr>
            <w:tcW w:w="3397"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rPr>
            </w:pPr>
            <w:r>
              <w:rPr>
                <w:sz w:val="24"/>
                <w:szCs w:val="24"/>
              </w:rPr>
              <w:t>Обращение человека за помощью в больницу. Виды мед.учр.: поликлиника, больница, диспансер, аптека их назначение в оказании медицинской помощи.</w:t>
            </w:r>
          </w:p>
          <w:p w:rsidR="002F1607" w:rsidRDefault="002F1607">
            <w:pPr>
              <w:rPr>
                <w:sz w:val="24"/>
                <w:szCs w:val="24"/>
              </w:rPr>
            </w:pPr>
            <w:r>
              <w:rPr>
                <w:sz w:val="24"/>
                <w:szCs w:val="24"/>
              </w:rPr>
              <w:t>Словарная работа:</w:t>
            </w:r>
          </w:p>
          <w:p w:rsidR="002F1607" w:rsidRDefault="002F1607">
            <w:pPr>
              <w:rPr>
                <w:sz w:val="24"/>
                <w:szCs w:val="24"/>
                <w:lang w:eastAsia="en-US"/>
              </w:rPr>
            </w:pPr>
            <w:r>
              <w:rPr>
                <w:sz w:val="24"/>
                <w:szCs w:val="24"/>
              </w:rPr>
              <w:lastRenderedPageBreak/>
              <w:t>Диспансер, стационар, поликлиника</w:t>
            </w:r>
          </w:p>
        </w:tc>
        <w:tc>
          <w:tcPr>
            <w:tcW w:w="4396" w:type="dxa"/>
            <w:gridSpan w:val="2"/>
            <w:tcBorders>
              <w:top w:val="single" w:sz="4" w:space="0" w:color="auto"/>
              <w:left w:val="single" w:sz="4" w:space="0" w:color="auto"/>
              <w:bottom w:val="single" w:sz="4" w:space="0" w:color="auto"/>
              <w:right w:val="single" w:sz="4" w:space="0" w:color="auto"/>
            </w:tcBorders>
          </w:tcPr>
          <w:p w:rsidR="002F1607" w:rsidRDefault="002F1607">
            <w:pPr>
              <w:rPr>
                <w:b/>
                <w:sz w:val="24"/>
                <w:szCs w:val="24"/>
              </w:rPr>
            </w:pPr>
            <w:r>
              <w:rPr>
                <w:b/>
                <w:sz w:val="24"/>
                <w:szCs w:val="24"/>
              </w:rPr>
              <w:lastRenderedPageBreak/>
              <w:t xml:space="preserve">Знать: </w:t>
            </w:r>
          </w:p>
          <w:p w:rsidR="002F1607" w:rsidRDefault="002F1607">
            <w:pPr>
              <w:rPr>
                <w:b/>
                <w:sz w:val="24"/>
                <w:szCs w:val="24"/>
              </w:rPr>
            </w:pPr>
            <w:r>
              <w:rPr>
                <w:b/>
                <w:sz w:val="24"/>
                <w:szCs w:val="24"/>
              </w:rPr>
              <w:t>-</w:t>
            </w:r>
            <w:r>
              <w:rPr>
                <w:sz w:val="24"/>
                <w:szCs w:val="24"/>
              </w:rPr>
              <w:t>Виды медицинских учреждений</w:t>
            </w:r>
          </w:p>
          <w:p w:rsidR="002F1607" w:rsidRDefault="002F1607">
            <w:pPr>
              <w:rPr>
                <w:b/>
                <w:sz w:val="24"/>
                <w:szCs w:val="24"/>
              </w:rPr>
            </w:pPr>
          </w:p>
          <w:p w:rsidR="002F1607" w:rsidRDefault="002F1607">
            <w:pPr>
              <w:rPr>
                <w:b/>
                <w:sz w:val="24"/>
                <w:szCs w:val="24"/>
              </w:rPr>
            </w:pPr>
            <w:r>
              <w:rPr>
                <w:b/>
                <w:sz w:val="24"/>
                <w:szCs w:val="24"/>
              </w:rPr>
              <w:t>Уметь:</w:t>
            </w:r>
          </w:p>
          <w:p w:rsidR="002F1607" w:rsidRDefault="002F1607">
            <w:pPr>
              <w:rPr>
                <w:sz w:val="24"/>
                <w:szCs w:val="24"/>
                <w:lang w:eastAsia="en-US"/>
              </w:rPr>
            </w:pPr>
            <w:r>
              <w:rPr>
                <w:sz w:val="24"/>
                <w:szCs w:val="24"/>
              </w:rPr>
              <w:t>-обращаться за помощью в медицинское учреждение</w:t>
            </w:r>
          </w:p>
        </w:tc>
        <w:tc>
          <w:tcPr>
            <w:tcW w:w="1276"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Фронтальный опрос</w:t>
            </w:r>
          </w:p>
        </w:tc>
        <w:tc>
          <w:tcPr>
            <w:tcW w:w="851" w:type="dxa"/>
            <w:gridSpan w:val="5"/>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r>
      <w:tr w:rsidR="002F1607" w:rsidTr="002F1607">
        <w:tc>
          <w:tcPr>
            <w:tcW w:w="533"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lastRenderedPageBreak/>
              <w:t>64</w:t>
            </w:r>
          </w:p>
        </w:tc>
        <w:tc>
          <w:tcPr>
            <w:tcW w:w="156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Работники медицинских учреждений</w:t>
            </w:r>
          </w:p>
        </w:tc>
        <w:tc>
          <w:tcPr>
            <w:tcW w:w="85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1</w:t>
            </w:r>
          </w:p>
        </w:tc>
        <w:tc>
          <w:tcPr>
            <w:tcW w:w="1279"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Комбинированный</w:t>
            </w:r>
          </w:p>
        </w:tc>
        <w:tc>
          <w:tcPr>
            <w:tcW w:w="3397"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rPr>
            </w:pPr>
            <w:r>
              <w:rPr>
                <w:sz w:val="24"/>
                <w:szCs w:val="24"/>
              </w:rPr>
              <w:t>Запись в регистратуре поликлиники у регистратора. Приём и осмотр пациента врачом , назначение лечения. Выписка рецепта медсестрой , проведение процедур. Забор анализов лаборантом и исследование их в лаборатории. Покупка лекарств в аптеке (фармацевт). Работа с перфокартами. Специализация  врачей.</w:t>
            </w:r>
          </w:p>
          <w:p w:rsidR="002F1607" w:rsidRDefault="002F1607">
            <w:pPr>
              <w:rPr>
                <w:sz w:val="24"/>
                <w:szCs w:val="24"/>
              </w:rPr>
            </w:pPr>
            <w:r>
              <w:rPr>
                <w:sz w:val="24"/>
                <w:szCs w:val="24"/>
              </w:rPr>
              <w:t xml:space="preserve"> Словарная работа:</w:t>
            </w:r>
          </w:p>
          <w:p w:rsidR="002F1607" w:rsidRDefault="002F1607">
            <w:pPr>
              <w:rPr>
                <w:sz w:val="24"/>
                <w:szCs w:val="24"/>
                <w:lang w:eastAsia="en-US"/>
              </w:rPr>
            </w:pPr>
            <w:r>
              <w:rPr>
                <w:sz w:val="24"/>
                <w:szCs w:val="24"/>
              </w:rPr>
              <w:t xml:space="preserve">регистратор , рецепт, процедура, лаборант.  </w:t>
            </w:r>
          </w:p>
        </w:tc>
        <w:tc>
          <w:tcPr>
            <w:tcW w:w="4396" w:type="dxa"/>
            <w:gridSpan w:val="2"/>
            <w:tcBorders>
              <w:top w:val="single" w:sz="4" w:space="0" w:color="auto"/>
              <w:left w:val="single" w:sz="4" w:space="0" w:color="auto"/>
              <w:bottom w:val="single" w:sz="4" w:space="0" w:color="auto"/>
              <w:right w:val="single" w:sz="4" w:space="0" w:color="auto"/>
            </w:tcBorders>
            <w:hideMark/>
          </w:tcPr>
          <w:p w:rsidR="002F1607" w:rsidRDefault="002F1607">
            <w:pPr>
              <w:rPr>
                <w:b/>
                <w:sz w:val="24"/>
                <w:szCs w:val="24"/>
              </w:rPr>
            </w:pPr>
            <w:r>
              <w:rPr>
                <w:b/>
                <w:sz w:val="24"/>
                <w:szCs w:val="24"/>
              </w:rPr>
              <w:t xml:space="preserve">Знать: </w:t>
            </w:r>
          </w:p>
          <w:p w:rsidR="002F1607" w:rsidRDefault="002F1607">
            <w:pPr>
              <w:rPr>
                <w:b/>
                <w:sz w:val="24"/>
                <w:szCs w:val="24"/>
              </w:rPr>
            </w:pPr>
            <w:r>
              <w:rPr>
                <w:b/>
                <w:sz w:val="24"/>
                <w:szCs w:val="24"/>
              </w:rPr>
              <w:t xml:space="preserve">- </w:t>
            </w:r>
            <w:r>
              <w:rPr>
                <w:sz w:val="24"/>
                <w:szCs w:val="24"/>
              </w:rPr>
              <w:t>функции основных врачей- специалистов</w:t>
            </w:r>
          </w:p>
          <w:p w:rsidR="002F1607" w:rsidRDefault="002F1607">
            <w:pPr>
              <w:rPr>
                <w:sz w:val="24"/>
                <w:szCs w:val="24"/>
              </w:rPr>
            </w:pPr>
            <w:r>
              <w:rPr>
                <w:b/>
                <w:sz w:val="24"/>
                <w:szCs w:val="24"/>
              </w:rPr>
              <w:t>Уметь:</w:t>
            </w:r>
          </w:p>
          <w:p w:rsidR="002F1607" w:rsidRDefault="002F1607">
            <w:pPr>
              <w:rPr>
                <w:sz w:val="24"/>
                <w:szCs w:val="24"/>
              </w:rPr>
            </w:pPr>
            <w:r>
              <w:rPr>
                <w:sz w:val="24"/>
                <w:szCs w:val="24"/>
              </w:rPr>
              <w:t>-описывать симптомы болезни для определения врачом лечения</w:t>
            </w:r>
          </w:p>
          <w:p w:rsidR="002F1607" w:rsidRDefault="002F1607">
            <w:pPr>
              <w:rPr>
                <w:sz w:val="24"/>
                <w:szCs w:val="24"/>
                <w:lang w:eastAsia="en-US"/>
              </w:rPr>
            </w:pPr>
            <w:r>
              <w:rPr>
                <w:sz w:val="24"/>
                <w:szCs w:val="24"/>
              </w:rPr>
              <w:t>- выполнять сбор анализов</w:t>
            </w:r>
          </w:p>
        </w:tc>
        <w:tc>
          <w:tcPr>
            <w:tcW w:w="1276"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текущий</w:t>
            </w:r>
          </w:p>
        </w:tc>
        <w:tc>
          <w:tcPr>
            <w:tcW w:w="851" w:type="dxa"/>
            <w:gridSpan w:val="5"/>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r>
      <w:tr w:rsidR="002F1607" w:rsidTr="002F1607">
        <w:tc>
          <w:tcPr>
            <w:tcW w:w="533"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65</w:t>
            </w:r>
          </w:p>
        </w:tc>
        <w:tc>
          <w:tcPr>
            <w:tcW w:w="1560" w:type="dxa"/>
            <w:tcBorders>
              <w:top w:val="single" w:sz="4" w:space="0" w:color="auto"/>
              <w:left w:val="single" w:sz="4" w:space="0" w:color="auto"/>
              <w:bottom w:val="single" w:sz="4" w:space="0" w:color="auto"/>
              <w:right w:val="single" w:sz="4" w:space="0" w:color="auto"/>
            </w:tcBorders>
            <w:hideMark/>
          </w:tcPr>
          <w:p w:rsidR="002F1607" w:rsidRDefault="00CF32E8">
            <w:pPr>
              <w:rPr>
                <w:sz w:val="24"/>
                <w:szCs w:val="24"/>
                <w:lang w:eastAsia="en-US"/>
              </w:rPr>
            </w:pPr>
            <w:r>
              <w:rPr>
                <w:sz w:val="24"/>
                <w:szCs w:val="24"/>
              </w:rPr>
              <w:t>Приобретение</w:t>
            </w:r>
            <w:r w:rsidR="002F1607">
              <w:rPr>
                <w:sz w:val="24"/>
                <w:szCs w:val="24"/>
              </w:rPr>
              <w:t xml:space="preserve"> лекарств</w:t>
            </w:r>
          </w:p>
        </w:tc>
        <w:tc>
          <w:tcPr>
            <w:tcW w:w="85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1</w:t>
            </w:r>
          </w:p>
        </w:tc>
        <w:tc>
          <w:tcPr>
            <w:tcW w:w="1279"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Экскурсия</w:t>
            </w:r>
          </w:p>
        </w:tc>
        <w:tc>
          <w:tcPr>
            <w:tcW w:w="3397"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rPr>
            </w:pPr>
            <w:r>
              <w:rPr>
                <w:sz w:val="24"/>
                <w:szCs w:val="24"/>
              </w:rPr>
              <w:t>Инструктаж по ТБ во время экскурсии. Экскурсия в аптеку для знакомства с отделами. Видами отпуска товара : по рецептам, без  рецепта,  готовых и на заказ лекарств, медицинского оборудования : термометра , пипетки, пинцета. Закрепления правил культуры совершения покупки.</w:t>
            </w:r>
          </w:p>
          <w:p w:rsidR="002F1607" w:rsidRDefault="002F1607">
            <w:pPr>
              <w:rPr>
                <w:sz w:val="24"/>
                <w:szCs w:val="24"/>
              </w:rPr>
            </w:pPr>
            <w:r>
              <w:rPr>
                <w:sz w:val="24"/>
                <w:szCs w:val="24"/>
              </w:rPr>
              <w:t>Словарная работа:</w:t>
            </w:r>
          </w:p>
          <w:p w:rsidR="002F1607" w:rsidRDefault="002F1607">
            <w:pPr>
              <w:rPr>
                <w:sz w:val="24"/>
                <w:szCs w:val="24"/>
                <w:lang w:eastAsia="en-US"/>
              </w:rPr>
            </w:pPr>
            <w:r>
              <w:rPr>
                <w:sz w:val="24"/>
                <w:szCs w:val="24"/>
              </w:rPr>
              <w:t>термометра , пипетки, пинцета</w:t>
            </w:r>
          </w:p>
        </w:tc>
        <w:tc>
          <w:tcPr>
            <w:tcW w:w="4396" w:type="dxa"/>
            <w:gridSpan w:val="2"/>
            <w:tcBorders>
              <w:top w:val="single" w:sz="4" w:space="0" w:color="auto"/>
              <w:left w:val="single" w:sz="4" w:space="0" w:color="auto"/>
              <w:bottom w:val="single" w:sz="4" w:space="0" w:color="auto"/>
              <w:right w:val="single" w:sz="4" w:space="0" w:color="auto"/>
            </w:tcBorders>
            <w:hideMark/>
          </w:tcPr>
          <w:p w:rsidR="002F1607" w:rsidRDefault="002F1607">
            <w:pPr>
              <w:rPr>
                <w:b/>
                <w:sz w:val="24"/>
                <w:szCs w:val="24"/>
              </w:rPr>
            </w:pPr>
            <w:r>
              <w:rPr>
                <w:b/>
                <w:sz w:val="24"/>
                <w:szCs w:val="24"/>
              </w:rPr>
              <w:t>Знать:</w:t>
            </w:r>
          </w:p>
          <w:p w:rsidR="002F1607" w:rsidRDefault="002F1607">
            <w:pPr>
              <w:rPr>
                <w:b/>
                <w:sz w:val="24"/>
                <w:szCs w:val="24"/>
              </w:rPr>
            </w:pPr>
            <w:r>
              <w:rPr>
                <w:b/>
                <w:sz w:val="24"/>
                <w:szCs w:val="24"/>
              </w:rPr>
              <w:t>-</w:t>
            </w:r>
            <w:r>
              <w:rPr>
                <w:sz w:val="24"/>
                <w:szCs w:val="24"/>
              </w:rPr>
              <w:t>о возможном вреде самолечения</w:t>
            </w:r>
          </w:p>
          <w:p w:rsidR="002F1607" w:rsidRDefault="002F1607">
            <w:pPr>
              <w:rPr>
                <w:b/>
                <w:sz w:val="24"/>
                <w:szCs w:val="24"/>
              </w:rPr>
            </w:pPr>
            <w:r>
              <w:rPr>
                <w:b/>
                <w:sz w:val="24"/>
                <w:szCs w:val="24"/>
              </w:rPr>
              <w:t>Уметь:</w:t>
            </w:r>
          </w:p>
          <w:p w:rsidR="002F1607" w:rsidRDefault="002F1607">
            <w:pPr>
              <w:rPr>
                <w:sz w:val="24"/>
                <w:szCs w:val="24"/>
                <w:lang w:eastAsia="en-US"/>
              </w:rPr>
            </w:pPr>
            <w:r>
              <w:rPr>
                <w:b/>
                <w:sz w:val="24"/>
                <w:szCs w:val="24"/>
              </w:rPr>
              <w:t>-</w:t>
            </w:r>
            <w:r>
              <w:rPr>
                <w:sz w:val="24"/>
                <w:szCs w:val="24"/>
              </w:rPr>
              <w:t>приобрести лекарство в аптеке.</w:t>
            </w:r>
          </w:p>
        </w:tc>
        <w:tc>
          <w:tcPr>
            <w:tcW w:w="1276"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Текущий</w:t>
            </w:r>
          </w:p>
        </w:tc>
        <w:tc>
          <w:tcPr>
            <w:tcW w:w="851" w:type="dxa"/>
            <w:gridSpan w:val="5"/>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r>
      <w:tr w:rsidR="002F1607" w:rsidTr="002F1607">
        <w:tc>
          <w:tcPr>
            <w:tcW w:w="533"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66</w:t>
            </w:r>
          </w:p>
        </w:tc>
        <w:tc>
          <w:tcPr>
            <w:tcW w:w="156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Виды медицинской помощи</w:t>
            </w:r>
          </w:p>
        </w:tc>
        <w:tc>
          <w:tcPr>
            <w:tcW w:w="85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1</w:t>
            </w:r>
          </w:p>
        </w:tc>
        <w:tc>
          <w:tcPr>
            <w:tcW w:w="1279"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Комплексное применен</w:t>
            </w:r>
            <w:r>
              <w:rPr>
                <w:sz w:val="24"/>
                <w:szCs w:val="24"/>
              </w:rPr>
              <w:lastRenderedPageBreak/>
              <w:t>ие ЗУМ</w:t>
            </w:r>
          </w:p>
        </w:tc>
        <w:tc>
          <w:tcPr>
            <w:tcW w:w="3397"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rPr>
            </w:pPr>
            <w:r>
              <w:rPr>
                <w:sz w:val="24"/>
                <w:szCs w:val="24"/>
              </w:rPr>
              <w:lastRenderedPageBreak/>
              <w:t xml:space="preserve">Заполнение  таблицы – алгоритма (помощь по дому , скорая помощь, амбулаторный </w:t>
            </w:r>
            <w:r>
              <w:rPr>
                <w:sz w:val="24"/>
                <w:szCs w:val="24"/>
              </w:rPr>
              <w:lastRenderedPageBreak/>
              <w:t>приём, госпитализация ). Порядок вызова мед помощи. Практическая работа: запись к врачу.</w:t>
            </w:r>
          </w:p>
          <w:p w:rsidR="002F1607" w:rsidRDefault="002F1607">
            <w:pPr>
              <w:rPr>
                <w:sz w:val="24"/>
                <w:szCs w:val="24"/>
              </w:rPr>
            </w:pPr>
            <w:r>
              <w:rPr>
                <w:sz w:val="24"/>
                <w:szCs w:val="24"/>
              </w:rPr>
              <w:t xml:space="preserve">Словарная работа: </w:t>
            </w:r>
          </w:p>
          <w:p w:rsidR="002F1607" w:rsidRDefault="002F1607">
            <w:pPr>
              <w:rPr>
                <w:sz w:val="24"/>
                <w:szCs w:val="24"/>
                <w:lang w:eastAsia="en-US"/>
              </w:rPr>
            </w:pPr>
            <w:r>
              <w:rPr>
                <w:sz w:val="24"/>
                <w:szCs w:val="24"/>
              </w:rPr>
              <w:t>амбулаторный приём, госпитализация</w:t>
            </w:r>
          </w:p>
        </w:tc>
        <w:tc>
          <w:tcPr>
            <w:tcW w:w="4396" w:type="dxa"/>
            <w:gridSpan w:val="2"/>
            <w:tcBorders>
              <w:top w:val="single" w:sz="4" w:space="0" w:color="auto"/>
              <w:left w:val="single" w:sz="4" w:space="0" w:color="auto"/>
              <w:bottom w:val="single" w:sz="4" w:space="0" w:color="auto"/>
              <w:right w:val="single" w:sz="4" w:space="0" w:color="auto"/>
            </w:tcBorders>
            <w:hideMark/>
          </w:tcPr>
          <w:p w:rsidR="002F1607" w:rsidRDefault="002F1607">
            <w:pPr>
              <w:tabs>
                <w:tab w:val="center" w:pos="2090"/>
              </w:tabs>
              <w:rPr>
                <w:b/>
                <w:sz w:val="24"/>
                <w:szCs w:val="24"/>
              </w:rPr>
            </w:pPr>
            <w:r>
              <w:rPr>
                <w:b/>
                <w:sz w:val="24"/>
                <w:szCs w:val="24"/>
              </w:rPr>
              <w:lastRenderedPageBreak/>
              <w:t xml:space="preserve">Знать: </w:t>
            </w:r>
            <w:r>
              <w:rPr>
                <w:b/>
                <w:sz w:val="24"/>
                <w:szCs w:val="24"/>
              </w:rPr>
              <w:tab/>
            </w:r>
          </w:p>
          <w:p w:rsidR="002F1607" w:rsidRDefault="002F1607">
            <w:pPr>
              <w:rPr>
                <w:sz w:val="24"/>
                <w:szCs w:val="24"/>
              </w:rPr>
            </w:pPr>
            <w:r>
              <w:rPr>
                <w:sz w:val="24"/>
                <w:szCs w:val="24"/>
              </w:rPr>
              <w:t>- способы вызова врача на дом.</w:t>
            </w:r>
          </w:p>
          <w:p w:rsidR="002F1607" w:rsidRDefault="002F1607">
            <w:pPr>
              <w:rPr>
                <w:b/>
                <w:sz w:val="24"/>
                <w:szCs w:val="24"/>
              </w:rPr>
            </w:pPr>
            <w:r>
              <w:rPr>
                <w:b/>
                <w:sz w:val="24"/>
                <w:szCs w:val="24"/>
              </w:rPr>
              <w:t>Уметь:</w:t>
            </w:r>
          </w:p>
          <w:p w:rsidR="002F1607" w:rsidRDefault="002F1607">
            <w:pPr>
              <w:rPr>
                <w:sz w:val="24"/>
                <w:szCs w:val="24"/>
              </w:rPr>
            </w:pPr>
            <w:r>
              <w:rPr>
                <w:sz w:val="24"/>
                <w:szCs w:val="24"/>
              </w:rPr>
              <w:lastRenderedPageBreak/>
              <w:t xml:space="preserve">-запись на приём к врачу </w:t>
            </w:r>
          </w:p>
          <w:p w:rsidR="002F1607" w:rsidRDefault="002F1607">
            <w:pPr>
              <w:rPr>
                <w:sz w:val="24"/>
                <w:szCs w:val="24"/>
              </w:rPr>
            </w:pPr>
            <w:r>
              <w:rPr>
                <w:sz w:val="24"/>
                <w:szCs w:val="24"/>
              </w:rPr>
              <w:t xml:space="preserve">-вызвать врача на дом </w:t>
            </w:r>
          </w:p>
          <w:p w:rsidR="002F1607" w:rsidRDefault="002F1607">
            <w:pPr>
              <w:rPr>
                <w:sz w:val="24"/>
                <w:szCs w:val="24"/>
                <w:lang w:eastAsia="en-US"/>
              </w:rPr>
            </w:pPr>
            <w:r>
              <w:rPr>
                <w:sz w:val="24"/>
                <w:szCs w:val="24"/>
              </w:rPr>
              <w:t>-в экстренных случаях вызвать скорую помощь.</w:t>
            </w:r>
          </w:p>
        </w:tc>
        <w:tc>
          <w:tcPr>
            <w:tcW w:w="1276"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lastRenderedPageBreak/>
              <w:t>Фронтальный опрос</w:t>
            </w:r>
          </w:p>
        </w:tc>
        <w:tc>
          <w:tcPr>
            <w:tcW w:w="851" w:type="dxa"/>
            <w:gridSpan w:val="5"/>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r>
      <w:tr w:rsidR="002F1607" w:rsidTr="002F1607">
        <w:tc>
          <w:tcPr>
            <w:tcW w:w="14850" w:type="dxa"/>
            <w:gridSpan w:val="14"/>
            <w:tcBorders>
              <w:top w:val="single" w:sz="4" w:space="0" w:color="auto"/>
              <w:left w:val="single" w:sz="4" w:space="0" w:color="auto"/>
              <w:bottom w:val="single" w:sz="4" w:space="0" w:color="auto"/>
              <w:right w:val="single" w:sz="4" w:space="0" w:color="auto"/>
            </w:tcBorders>
            <w:hideMark/>
          </w:tcPr>
          <w:p w:rsidR="002F1607" w:rsidRDefault="002F1607">
            <w:pPr>
              <w:rPr>
                <w:b/>
                <w:sz w:val="24"/>
                <w:szCs w:val="24"/>
                <w:lang w:eastAsia="en-US"/>
              </w:rPr>
            </w:pPr>
            <w:r>
              <w:rPr>
                <w:b/>
                <w:sz w:val="24"/>
                <w:szCs w:val="24"/>
              </w:rPr>
              <w:lastRenderedPageBreak/>
              <w:t>Организации и учреждения- 2 ч.</w:t>
            </w:r>
          </w:p>
        </w:tc>
      </w:tr>
      <w:tr w:rsidR="002F1607" w:rsidTr="002F1607">
        <w:tc>
          <w:tcPr>
            <w:tcW w:w="533"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67</w:t>
            </w:r>
          </w:p>
        </w:tc>
        <w:tc>
          <w:tcPr>
            <w:tcW w:w="156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Детские дошкольные учреждения</w:t>
            </w:r>
          </w:p>
        </w:tc>
        <w:tc>
          <w:tcPr>
            <w:tcW w:w="85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1</w:t>
            </w:r>
          </w:p>
        </w:tc>
        <w:tc>
          <w:tcPr>
            <w:tcW w:w="1279"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Введение новых знаний</w:t>
            </w:r>
          </w:p>
        </w:tc>
        <w:tc>
          <w:tcPr>
            <w:tcW w:w="3397"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rPr>
            </w:pPr>
            <w:r>
              <w:rPr>
                <w:sz w:val="24"/>
                <w:szCs w:val="24"/>
              </w:rPr>
              <w:t xml:space="preserve">Школа УВК. Рассказ учителя о деятельности детских учреждений . Работники, их деятельности . Профориентация: возможности трудоустройства. Работники ,их деятельность. </w:t>
            </w:r>
          </w:p>
          <w:p w:rsidR="002F1607" w:rsidRDefault="002F1607">
            <w:pPr>
              <w:rPr>
                <w:sz w:val="24"/>
                <w:szCs w:val="24"/>
                <w:lang w:eastAsia="en-US"/>
              </w:rPr>
            </w:pPr>
            <w:r>
              <w:rPr>
                <w:sz w:val="24"/>
                <w:szCs w:val="24"/>
              </w:rPr>
              <w:t>Словарная работа:  учреждение</w:t>
            </w:r>
          </w:p>
        </w:tc>
        <w:tc>
          <w:tcPr>
            <w:tcW w:w="4396" w:type="dxa"/>
            <w:gridSpan w:val="2"/>
            <w:tcBorders>
              <w:top w:val="single" w:sz="4" w:space="0" w:color="auto"/>
              <w:left w:val="single" w:sz="4" w:space="0" w:color="auto"/>
              <w:bottom w:val="single" w:sz="4" w:space="0" w:color="auto"/>
              <w:right w:val="single" w:sz="4" w:space="0" w:color="auto"/>
            </w:tcBorders>
            <w:hideMark/>
          </w:tcPr>
          <w:p w:rsidR="002F1607" w:rsidRDefault="002F1607">
            <w:pPr>
              <w:rPr>
                <w:b/>
                <w:sz w:val="24"/>
                <w:szCs w:val="24"/>
              </w:rPr>
            </w:pPr>
            <w:r>
              <w:rPr>
                <w:b/>
                <w:sz w:val="24"/>
                <w:szCs w:val="24"/>
              </w:rPr>
              <w:t xml:space="preserve">Знать: </w:t>
            </w:r>
          </w:p>
          <w:p w:rsidR="002F1607" w:rsidRDefault="002F1607">
            <w:pPr>
              <w:rPr>
                <w:b/>
                <w:sz w:val="24"/>
                <w:szCs w:val="24"/>
              </w:rPr>
            </w:pPr>
            <w:r>
              <w:rPr>
                <w:b/>
                <w:sz w:val="24"/>
                <w:szCs w:val="24"/>
              </w:rPr>
              <w:t>-</w:t>
            </w:r>
            <w:r>
              <w:rPr>
                <w:sz w:val="24"/>
                <w:szCs w:val="24"/>
              </w:rPr>
              <w:t>виды детских учреждений их название</w:t>
            </w:r>
          </w:p>
          <w:p w:rsidR="002F1607" w:rsidRDefault="002F1607">
            <w:pPr>
              <w:rPr>
                <w:b/>
                <w:sz w:val="24"/>
                <w:szCs w:val="24"/>
              </w:rPr>
            </w:pPr>
            <w:r>
              <w:rPr>
                <w:b/>
                <w:sz w:val="24"/>
                <w:szCs w:val="24"/>
              </w:rPr>
              <w:t>Уметь:</w:t>
            </w:r>
          </w:p>
          <w:p w:rsidR="002F1607" w:rsidRDefault="002F1607">
            <w:pPr>
              <w:rPr>
                <w:sz w:val="24"/>
                <w:szCs w:val="24"/>
                <w:lang w:eastAsia="en-US"/>
              </w:rPr>
            </w:pPr>
            <w:r>
              <w:rPr>
                <w:b/>
                <w:sz w:val="24"/>
                <w:szCs w:val="24"/>
              </w:rPr>
              <w:t xml:space="preserve">- </w:t>
            </w:r>
            <w:r>
              <w:rPr>
                <w:sz w:val="24"/>
                <w:szCs w:val="24"/>
              </w:rPr>
              <w:t>соблюдать правила поведения</w:t>
            </w:r>
            <w:r>
              <w:rPr>
                <w:b/>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 xml:space="preserve">Ответы на вопросы </w:t>
            </w:r>
          </w:p>
        </w:tc>
        <w:tc>
          <w:tcPr>
            <w:tcW w:w="721" w:type="dxa"/>
            <w:gridSpan w:val="3"/>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c>
          <w:tcPr>
            <w:tcW w:w="838" w:type="dxa"/>
            <w:gridSpan w:val="3"/>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r>
      <w:tr w:rsidR="002F1607" w:rsidTr="002F1607">
        <w:trPr>
          <w:trHeight w:val="2293"/>
        </w:trPr>
        <w:tc>
          <w:tcPr>
            <w:tcW w:w="533"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68</w:t>
            </w:r>
          </w:p>
        </w:tc>
        <w:tc>
          <w:tcPr>
            <w:tcW w:w="156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Школы, лицеи, колледжи</w:t>
            </w:r>
          </w:p>
        </w:tc>
        <w:tc>
          <w:tcPr>
            <w:tcW w:w="850"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1</w:t>
            </w:r>
          </w:p>
        </w:tc>
        <w:tc>
          <w:tcPr>
            <w:tcW w:w="1279"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комбинированный</w:t>
            </w:r>
          </w:p>
        </w:tc>
        <w:tc>
          <w:tcPr>
            <w:tcW w:w="3397"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rPr>
            </w:pPr>
            <w:r>
              <w:rPr>
                <w:sz w:val="24"/>
                <w:szCs w:val="24"/>
              </w:rPr>
              <w:t>Учебно – образовательное учреждения . Виды. Назначения. Дифференциация. Про ориентировать .</w:t>
            </w:r>
          </w:p>
          <w:p w:rsidR="002F1607" w:rsidRDefault="002F1607" w:rsidP="002F1607">
            <w:pPr>
              <w:rPr>
                <w:sz w:val="24"/>
                <w:szCs w:val="24"/>
                <w:lang w:eastAsia="en-US"/>
              </w:rPr>
            </w:pPr>
            <w:r>
              <w:rPr>
                <w:sz w:val="24"/>
                <w:szCs w:val="24"/>
              </w:rPr>
              <w:t>Практическая работа»закрепление правил поведения в общественных местах</w:t>
            </w:r>
          </w:p>
        </w:tc>
        <w:tc>
          <w:tcPr>
            <w:tcW w:w="4396" w:type="dxa"/>
            <w:gridSpan w:val="2"/>
            <w:tcBorders>
              <w:top w:val="single" w:sz="4" w:space="0" w:color="auto"/>
              <w:left w:val="single" w:sz="4" w:space="0" w:color="auto"/>
              <w:bottom w:val="single" w:sz="4" w:space="0" w:color="auto"/>
              <w:right w:val="single" w:sz="4" w:space="0" w:color="auto"/>
            </w:tcBorders>
            <w:hideMark/>
          </w:tcPr>
          <w:p w:rsidR="002F1607" w:rsidRDefault="002F1607">
            <w:pPr>
              <w:rPr>
                <w:b/>
                <w:sz w:val="24"/>
                <w:szCs w:val="24"/>
              </w:rPr>
            </w:pPr>
            <w:r>
              <w:rPr>
                <w:b/>
                <w:sz w:val="24"/>
                <w:szCs w:val="24"/>
              </w:rPr>
              <w:t xml:space="preserve">Знать: </w:t>
            </w:r>
          </w:p>
          <w:p w:rsidR="002F1607" w:rsidRDefault="002F1607">
            <w:pPr>
              <w:rPr>
                <w:b/>
                <w:sz w:val="24"/>
                <w:szCs w:val="24"/>
              </w:rPr>
            </w:pPr>
            <w:r>
              <w:rPr>
                <w:sz w:val="24"/>
                <w:szCs w:val="24"/>
              </w:rPr>
              <w:t>-виды образовательных учреждений и их назначения</w:t>
            </w:r>
            <w:r>
              <w:rPr>
                <w:b/>
                <w:sz w:val="24"/>
                <w:szCs w:val="24"/>
              </w:rPr>
              <w:t>.</w:t>
            </w:r>
          </w:p>
          <w:p w:rsidR="002F1607" w:rsidRDefault="002F1607">
            <w:pPr>
              <w:rPr>
                <w:b/>
                <w:sz w:val="24"/>
                <w:szCs w:val="24"/>
              </w:rPr>
            </w:pPr>
            <w:r>
              <w:rPr>
                <w:b/>
                <w:sz w:val="24"/>
                <w:szCs w:val="24"/>
              </w:rPr>
              <w:t>Уметь:</w:t>
            </w:r>
          </w:p>
          <w:p w:rsidR="002F1607" w:rsidRDefault="002F1607">
            <w:pPr>
              <w:rPr>
                <w:sz w:val="24"/>
                <w:szCs w:val="24"/>
                <w:lang w:eastAsia="en-US"/>
              </w:rPr>
            </w:pPr>
            <w:r>
              <w:rPr>
                <w:b/>
                <w:sz w:val="24"/>
                <w:szCs w:val="24"/>
              </w:rPr>
              <w:t>-</w:t>
            </w:r>
            <w:r>
              <w:rPr>
                <w:sz w:val="24"/>
                <w:szCs w:val="24"/>
              </w:rPr>
              <w:t>соблюдать правила поведения в школе  общественных местах</w:t>
            </w:r>
          </w:p>
        </w:tc>
        <w:tc>
          <w:tcPr>
            <w:tcW w:w="1276" w:type="dxa"/>
            <w:tcBorders>
              <w:top w:val="single" w:sz="4" w:space="0" w:color="auto"/>
              <w:left w:val="single" w:sz="4" w:space="0" w:color="auto"/>
              <w:bottom w:val="single" w:sz="4" w:space="0" w:color="auto"/>
              <w:right w:val="single" w:sz="4" w:space="0" w:color="auto"/>
            </w:tcBorders>
            <w:hideMark/>
          </w:tcPr>
          <w:p w:rsidR="002F1607" w:rsidRDefault="002F1607">
            <w:pPr>
              <w:rPr>
                <w:sz w:val="24"/>
                <w:szCs w:val="24"/>
                <w:lang w:eastAsia="en-US"/>
              </w:rPr>
            </w:pPr>
            <w:r>
              <w:rPr>
                <w:sz w:val="24"/>
                <w:szCs w:val="24"/>
              </w:rPr>
              <w:t xml:space="preserve">Тестирования </w:t>
            </w:r>
          </w:p>
        </w:tc>
        <w:tc>
          <w:tcPr>
            <w:tcW w:w="721" w:type="dxa"/>
            <w:gridSpan w:val="3"/>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c>
          <w:tcPr>
            <w:tcW w:w="838" w:type="dxa"/>
            <w:gridSpan w:val="3"/>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r>
      <w:tr w:rsidR="002F1607" w:rsidTr="002F1607">
        <w:trPr>
          <w:trHeight w:val="587"/>
        </w:trPr>
        <w:tc>
          <w:tcPr>
            <w:tcW w:w="533" w:type="dxa"/>
            <w:tcBorders>
              <w:top w:val="single" w:sz="4" w:space="0" w:color="auto"/>
              <w:left w:val="single" w:sz="4" w:space="0" w:color="auto"/>
              <w:bottom w:val="single" w:sz="4" w:space="0" w:color="auto"/>
              <w:right w:val="single" w:sz="4" w:space="0" w:color="auto"/>
            </w:tcBorders>
            <w:hideMark/>
          </w:tcPr>
          <w:p w:rsidR="002F1607" w:rsidRDefault="002F1607" w:rsidP="002F1607">
            <w:pPr>
              <w:rPr>
                <w:sz w:val="24"/>
                <w:szCs w:val="24"/>
              </w:rPr>
            </w:pPr>
            <w:r>
              <w:rPr>
                <w:sz w:val="24"/>
                <w:szCs w:val="24"/>
              </w:rPr>
              <w:t>69 70</w:t>
            </w:r>
          </w:p>
        </w:tc>
        <w:tc>
          <w:tcPr>
            <w:tcW w:w="1560" w:type="dxa"/>
            <w:tcBorders>
              <w:top w:val="single" w:sz="4" w:space="0" w:color="auto"/>
              <w:left w:val="single" w:sz="4" w:space="0" w:color="auto"/>
              <w:bottom w:val="single" w:sz="4" w:space="0" w:color="auto"/>
              <w:right w:val="single" w:sz="4" w:space="0" w:color="auto"/>
            </w:tcBorders>
            <w:hideMark/>
          </w:tcPr>
          <w:p w:rsidR="002F1607" w:rsidRDefault="002F1607" w:rsidP="002F1607">
            <w:pPr>
              <w:rPr>
                <w:sz w:val="24"/>
                <w:szCs w:val="24"/>
              </w:rPr>
            </w:pPr>
            <w:r>
              <w:rPr>
                <w:sz w:val="24"/>
                <w:szCs w:val="24"/>
              </w:rPr>
              <w:t>Резервное время</w:t>
            </w:r>
          </w:p>
        </w:tc>
        <w:tc>
          <w:tcPr>
            <w:tcW w:w="850" w:type="dxa"/>
            <w:tcBorders>
              <w:top w:val="single" w:sz="4" w:space="0" w:color="auto"/>
              <w:left w:val="single" w:sz="4" w:space="0" w:color="auto"/>
              <w:bottom w:val="single" w:sz="4" w:space="0" w:color="auto"/>
              <w:right w:val="single" w:sz="4" w:space="0" w:color="auto"/>
            </w:tcBorders>
            <w:hideMark/>
          </w:tcPr>
          <w:p w:rsidR="002F1607" w:rsidRDefault="002F1607" w:rsidP="002F1607">
            <w:pPr>
              <w:rPr>
                <w:sz w:val="24"/>
                <w:szCs w:val="24"/>
              </w:rPr>
            </w:pPr>
            <w:r>
              <w:rPr>
                <w:sz w:val="24"/>
                <w:szCs w:val="24"/>
              </w:rPr>
              <w:t>2</w:t>
            </w:r>
          </w:p>
        </w:tc>
        <w:tc>
          <w:tcPr>
            <w:tcW w:w="1279" w:type="dxa"/>
            <w:tcBorders>
              <w:top w:val="single" w:sz="4" w:space="0" w:color="auto"/>
              <w:left w:val="single" w:sz="4" w:space="0" w:color="auto"/>
              <w:bottom w:val="single" w:sz="4" w:space="0" w:color="auto"/>
              <w:right w:val="single" w:sz="4" w:space="0" w:color="auto"/>
            </w:tcBorders>
            <w:hideMark/>
          </w:tcPr>
          <w:p w:rsidR="002F1607" w:rsidRDefault="002F1607" w:rsidP="002F1607">
            <w:pPr>
              <w:rPr>
                <w:sz w:val="24"/>
                <w:szCs w:val="24"/>
              </w:rPr>
            </w:pPr>
          </w:p>
        </w:tc>
        <w:tc>
          <w:tcPr>
            <w:tcW w:w="3397" w:type="dxa"/>
            <w:tcBorders>
              <w:top w:val="single" w:sz="4" w:space="0" w:color="auto"/>
              <w:left w:val="single" w:sz="4" w:space="0" w:color="auto"/>
              <w:bottom w:val="single" w:sz="4" w:space="0" w:color="auto"/>
              <w:right w:val="single" w:sz="4" w:space="0" w:color="auto"/>
            </w:tcBorders>
            <w:hideMark/>
          </w:tcPr>
          <w:p w:rsidR="002F1607" w:rsidRDefault="002F1607" w:rsidP="002F1607">
            <w:pPr>
              <w:rPr>
                <w:sz w:val="24"/>
                <w:szCs w:val="24"/>
              </w:rPr>
            </w:pPr>
          </w:p>
        </w:tc>
        <w:tc>
          <w:tcPr>
            <w:tcW w:w="4396" w:type="dxa"/>
            <w:gridSpan w:val="2"/>
            <w:tcBorders>
              <w:top w:val="single" w:sz="4" w:space="0" w:color="auto"/>
              <w:left w:val="single" w:sz="4" w:space="0" w:color="auto"/>
              <w:bottom w:val="single" w:sz="4" w:space="0" w:color="auto"/>
              <w:right w:val="single" w:sz="4" w:space="0" w:color="auto"/>
            </w:tcBorders>
            <w:hideMark/>
          </w:tcPr>
          <w:p w:rsidR="002F1607" w:rsidRDefault="002F1607" w:rsidP="002F1607">
            <w:pPr>
              <w:rPr>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2F1607" w:rsidRDefault="002F1607" w:rsidP="002F1607">
            <w:pPr>
              <w:rPr>
                <w:sz w:val="24"/>
                <w:szCs w:val="24"/>
              </w:rPr>
            </w:pPr>
          </w:p>
        </w:tc>
        <w:tc>
          <w:tcPr>
            <w:tcW w:w="721" w:type="dxa"/>
            <w:gridSpan w:val="3"/>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c>
          <w:tcPr>
            <w:tcW w:w="838" w:type="dxa"/>
            <w:gridSpan w:val="3"/>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r>
      <w:tr w:rsidR="002F1607" w:rsidTr="002F1607">
        <w:trPr>
          <w:trHeight w:val="228"/>
        </w:trPr>
        <w:tc>
          <w:tcPr>
            <w:tcW w:w="533" w:type="dxa"/>
            <w:tcBorders>
              <w:top w:val="single" w:sz="4" w:space="0" w:color="auto"/>
              <w:left w:val="single" w:sz="4" w:space="0" w:color="auto"/>
              <w:bottom w:val="single" w:sz="4" w:space="0" w:color="auto"/>
              <w:right w:val="single" w:sz="4" w:space="0" w:color="auto"/>
            </w:tcBorders>
            <w:hideMark/>
          </w:tcPr>
          <w:p w:rsidR="002F1607" w:rsidRDefault="002F1607" w:rsidP="002F1607">
            <w:pPr>
              <w:rPr>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2F1607" w:rsidRPr="002F1607" w:rsidRDefault="002F1607" w:rsidP="002F1607">
            <w:pPr>
              <w:rPr>
                <w:b/>
                <w:sz w:val="24"/>
                <w:szCs w:val="24"/>
              </w:rPr>
            </w:pPr>
            <w:r w:rsidRPr="002F1607">
              <w:rPr>
                <w:b/>
                <w:sz w:val="24"/>
                <w:szCs w:val="24"/>
              </w:rPr>
              <w:t>Итого</w:t>
            </w:r>
          </w:p>
        </w:tc>
        <w:tc>
          <w:tcPr>
            <w:tcW w:w="850" w:type="dxa"/>
            <w:tcBorders>
              <w:top w:val="single" w:sz="4" w:space="0" w:color="auto"/>
              <w:left w:val="single" w:sz="4" w:space="0" w:color="auto"/>
              <w:bottom w:val="single" w:sz="4" w:space="0" w:color="auto"/>
              <w:right w:val="single" w:sz="4" w:space="0" w:color="auto"/>
            </w:tcBorders>
            <w:hideMark/>
          </w:tcPr>
          <w:p w:rsidR="002F1607" w:rsidRPr="002F1607" w:rsidRDefault="002F1607" w:rsidP="002F1607">
            <w:pPr>
              <w:rPr>
                <w:b/>
                <w:sz w:val="24"/>
                <w:szCs w:val="24"/>
              </w:rPr>
            </w:pPr>
            <w:r w:rsidRPr="002F1607">
              <w:rPr>
                <w:b/>
                <w:sz w:val="24"/>
                <w:szCs w:val="24"/>
              </w:rPr>
              <w:t>70</w:t>
            </w:r>
          </w:p>
        </w:tc>
        <w:tc>
          <w:tcPr>
            <w:tcW w:w="1279" w:type="dxa"/>
            <w:tcBorders>
              <w:top w:val="single" w:sz="4" w:space="0" w:color="auto"/>
              <w:left w:val="single" w:sz="4" w:space="0" w:color="auto"/>
              <w:bottom w:val="single" w:sz="4" w:space="0" w:color="auto"/>
              <w:right w:val="single" w:sz="4" w:space="0" w:color="auto"/>
            </w:tcBorders>
            <w:hideMark/>
          </w:tcPr>
          <w:p w:rsidR="002F1607" w:rsidRDefault="002F1607" w:rsidP="002F1607">
            <w:pPr>
              <w:rPr>
                <w:sz w:val="24"/>
                <w:szCs w:val="24"/>
              </w:rPr>
            </w:pPr>
          </w:p>
        </w:tc>
        <w:tc>
          <w:tcPr>
            <w:tcW w:w="3397" w:type="dxa"/>
            <w:tcBorders>
              <w:top w:val="single" w:sz="4" w:space="0" w:color="auto"/>
              <w:left w:val="single" w:sz="4" w:space="0" w:color="auto"/>
              <w:bottom w:val="single" w:sz="4" w:space="0" w:color="auto"/>
              <w:right w:val="single" w:sz="4" w:space="0" w:color="auto"/>
            </w:tcBorders>
            <w:hideMark/>
          </w:tcPr>
          <w:p w:rsidR="002F1607" w:rsidRDefault="002F1607" w:rsidP="002F1607">
            <w:pPr>
              <w:rPr>
                <w:sz w:val="24"/>
                <w:szCs w:val="24"/>
              </w:rPr>
            </w:pPr>
          </w:p>
        </w:tc>
        <w:tc>
          <w:tcPr>
            <w:tcW w:w="4396" w:type="dxa"/>
            <w:gridSpan w:val="2"/>
            <w:tcBorders>
              <w:top w:val="single" w:sz="4" w:space="0" w:color="auto"/>
              <w:left w:val="single" w:sz="4" w:space="0" w:color="auto"/>
              <w:bottom w:val="single" w:sz="4" w:space="0" w:color="auto"/>
              <w:right w:val="single" w:sz="4" w:space="0" w:color="auto"/>
            </w:tcBorders>
            <w:hideMark/>
          </w:tcPr>
          <w:p w:rsidR="002F1607" w:rsidRDefault="002F1607" w:rsidP="002F1607">
            <w:pPr>
              <w:rPr>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2F1607" w:rsidRDefault="002F1607" w:rsidP="002F1607">
            <w:pPr>
              <w:rPr>
                <w:sz w:val="24"/>
                <w:szCs w:val="24"/>
              </w:rPr>
            </w:pPr>
          </w:p>
        </w:tc>
        <w:tc>
          <w:tcPr>
            <w:tcW w:w="721" w:type="dxa"/>
            <w:gridSpan w:val="3"/>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c>
          <w:tcPr>
            <w:tcW w:w="838" w:type="dxa"/>
            <w:gridSpan w:val="3"/>
            <w:tcBorders>
              <w:top w:val="single" w:sz="4" w:space="0" w:color="auto"/>
              <w:left w:val="single" w:sz="4" w:space="0" w:color="auto"/>
              <w:bottom w:val="single" w:sz="4" w:space="0" w:color="auto"/>
              <w:right w:val="single" w:sz="4" w:space="0" w:color="auto"/>
            </w:tcBorders>
          </w:tcPr>
          <w:p w:rsidR="002F1607" w:rsidRDefault="002F1607">
            <w:pPr>
              <w:jc w:val="center"/>
              <w:rPr>
                <w:sz w:val="24"/>
                <w:szCs w:val="24"/>
                <w:lang w:eastAsia="en-US"/>
              </w:rPr>
            </w:pPr>
          </w:p>
        </w:tc>
      </w:tr>
    </w:tbl>
    <w:p w:rsidR="002F1607" w:rsidRPr="00E75D46" w:rsidRDefault="002F1607" w:rsidP="00E75D46">
      <w:pPr>
        <w:tabs>
          <w:tab w:val="left" w:pos="5147"/>
        </w:tabs>
        <w:rPr>
          <w:b/>
          <w:sz w:val="24"/>
          <w:szCs w:val="24"/>
        </w:rPr>
      </w:pPr>
    </w:p>
    <w:sectPr w:rsidR="002F1607" w:rsidRPr="00E75D46" w:rsidSect="00975E12">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6E9" w:rsidRDefault="008146E9" w:rsidP="00BA6028">
      <w:r>
        <w:separator/>
      </w:r>
    </w:p>
  </w:endnote>
  <w:endnote w:type="continuationSeparator" w:id="0">
    <w:p w:rsidR="008146E9" w:rsidRDefault="008146E9" w:rsidP="00BA6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6E9" w:rsidRDefault="008146E9" w:rsidP="00BA6028">
      <w:r>
        <w:separator/>
      </w:r>
    </w:p>
  </w:footnote>
  <w:footnote w:type="continuationSeparator" w:id="0">
    <w:p w:rsidR="008146E9" w:rsidRDefault="008146E9" w:rsidP="00BA60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6"/>
    <w:lvl w:ilvl="0">
      <w:start w:val="65535"/>
      <w:numFmt w:val="bullet"/>
      <w:lvlText w:val="—"/>
      <w:lvlJc w:val="left"/>
      <w:pPr>
        <w:tabs>
          <w:tab w:val="num" w:pos="0"/>
        </w:tabs>
        <w:ind w:left="0" w:firstLine="0"/>
      </w:pPr>
      <w:rPr>
        <w:rFonts w:ascii="Times New Roman" w:hAnsi="Times New Roman" w:cs="Times New Roman"/>
      </w:rPr>
    </w:lvl>
  </w:abstractNum>
  <w:abstractNum w:abstractNumId="1">
    <w:nsid w:val="0000000A"/>
    <w:multiLevelType w:val="singleLevel"/>
    <w:tmpl w:val="0000000A"/>
    <w:name w:val="WW8Num10"/>
    <w:lvl w:ilvl="0">
      <w:numFmt w:val="bullet"/>
      <w:lvlText w:val="—"/>
      <w:lvlJc w:val="left"/>
      <w:pPr>
        <w:tabs>
          <w:tab w:val="num" w:pos="0"/>
        </w:tabs>
        <w:ind w:left="0" w:firstLine="0"/>
      </w:pPr>
      <w:rPr>
        <w:rFonts w:ascii="Times New Roman" w:hAnsi="Times New Roman" w:cs="Courier New"/>
      </w:rPr>
    </w:lvl>
  </w:abstractNum>
  <w:abstractNum w:abstractNumId="2">
    <w:nsid w:val="0000000C"/>
    <w:multiLevelType w:val="singleLevel"/>
    <w:tmpl w:val="0000000C"/>
    <w:name w:val="WW8Num12"/>
    <w:lvl w:ilvl="0">
      <w:numFmt w:val="bullet"/>
      <w:lvlText w:val="—"/>
      <w:lvlJc w:val="left"/>
      <w:pPr>
        <w:tabs>
          <w:tab w:val="num" w:pos="0"/>
        </w:tabs>
        <w:ind w:left="0" w:firstLine="0"/>
      </w:pPr>
      <w:rPr>
        <w:rFonts w:ascii="Times New Roman" w:hAnsi="Times New Roman" w:cs="Courier New"/>
      </w:rPr>
    </w:lvl>
  </w:abstractNum>
  <w:abstractNum w:abstractNumId="3">
    <w:nsid w:val="0000000D"/>
    <w:multiLevelType w:val="singleLevel"/>
    <w:tmpl w:val="0000000D"/>
    <w:name w:val="WW8Num13"/>
    <w:lvl w:ilvl="0">
      <w:numFmt w:val="bullet"/>
      <w:lvlText w:val="—"/>
      <w:lvlJc w:val="left"/>
      <w:pPr>
        <w:tabs>
          <w:tab w:val="num" w:pos="0"/>
        </w:tabs>
        <w:ind w:left="0" w:firstLine="0"/>
      </w:pPr>
      <w:rPr>
        <w:rFonts w:ascii="Times New Roman" w:hAnsi="Times New Roman" w:cs="Courier New"/>
      </w:rPr>
    </w:lvl>
  </w:abstractNum>
  <w:abstractNum w:abstractNumId="4">
    <w:nsid w:val="0000000E"/>
    <w:multiLevelType w:val="singleLevel"/>
    <w:tmpl w:val="0000000E"/>
    <w:name w:val="WW8Num14"/>
    <w:lvl w:ilvl="0">
      <w:numFmt w:val="bullet"/>
      <w:lvlText w:val="—"/>
      <w:lvlJc w:val="left"/>
      <w:pPr>
        <w:tabs>
          <w:tab w:val="num" w:pos="0"/>
        </w:tabs>
        <w:ind w:left="0" w:firstLine="0"/>
      </w:pPr>
      <w:rPr>
        <w:rFonts w:ascii="Times New Roman" w:hAnsi="Times New Roman" w:cs="Times New Roman"/>
      </w:rPr>
    </w:lvl>
  </w:abstractNum>
  <w:abstractNum w:abstractNumId="5">
    <w:nsid w:val="0000000F"/>
    <w:multiLevelType w:val="singleLevel"/>
    <w:tmpl w:val="0000000F"/>
    <w:name w:val="WW8Num15"/>
    <w:lvl w:ilvl="0">
      <w:numFmt w:val="bullet"/>
      <w:lvlText w:val="—"/>
      <w:lvlJc w:val="left"/>
      <w:pPr>
        <w:tabs>
          <w:tab w:val="num" w:pos="0"/>
        </w:tabs>
        <w:ind w:left="0" w:firstLine="0"/>
      </w:pPr>
      <w:rPr>
        <w:rFonts w:ascii="Times New Roman" w:hAnsi="Times New Roman" w:cs="Times New Roman"/>
      </w:rPr>
    </w:lvl>
  </w:abstractNum>
  <w:abstractNum w:abstractNumId="6">
    <w:nsid w:val="00000014"/>
    <w:multiLevelType w:val="singleLevel"/>
    <w:tmpl w:val="00000014"/>
    <w:name w:val="WW8Num20"/>
    <w:lvl w:ilvl="0">
      <w:numFmt w:val="bullet"/>
      <w:lvlText w:val="—"/>
      <w:lvlJc w:val="left"/>
      <w:pPr>
        <w:tabs>
          <w:tab w:val="num" w:pos="0"/>
        </w:tabs>
        <w:ind w:left="0" w:firstLine="0"/>
      </w:pPr>
      <w:rPr>
        <w:rFonts w:ascii="Times New Roman" w:hAnsi="Times New Roman" w:cs="Times New Roman"/>
      </w:rPr>
    </w:lvl>
  </w:abstractNum>
  <w:abstractNum w:abstractNumId="7">
    <w:nsid w:val="00000015"/>
    <w:multiLevelType w:val="singleLevel"/>
    <w:tmpl w:val="00000015"/>
    <w:name w:val="WW8Num21"/>
    <w:lvl w:ilvl="0">
      <w:numFmt w:val="bullet"/>
      <w:lvlText w:val="—"/>
      <w:lvlJc w:val="left"/>
      <w:pPr>
        <w:tabs>
          <w:tab w:val="num" w:pos="0"/>
        </w:tabs>
        <w:ind w:left="0" w:firstLine="0"/>
      </w:pPr>
      <w:rPr>
        <w:rFonts w:ascii="Times New Roman" w:hAnsi="Times New Roman" w:cs="Times New Roman"/>
      </w:rPr>
    </w:lvl>
  </w:abstractNum>
  <w:abstractNum w:abstractNumId="8">
    <w:nsid w:val="10182352"/>
    <w:multiLevelType w:val="multilevel"/>
    <w:tmpl w:val="6780033A"/>
    <w:styleLink w:val="WW8Num2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
    <w:nsid w:val="1734668E"/>
    <w:multiLevelType w:val="multilevel"/>
    <w:tmpl w:val="226AA582"/>
    <w:styleLink w:val="WW8Num1"/>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
    <w:nsid w:val="221B30A3"/>
    <w:multiLevelType w:val="hybridMultilevel"/>
    <w:tmpl w:val="4876589E"/>
    <w:lvl w:ilvl="0" w:tplc="04190001">
      <w:start w:val="1"/>
      <w:numFmt w:val="bullet"/>
      <w:lvlText w:val=""/>
      <w:lvlJc w:val="left"/>
      <w:pPr>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585167A"/>
    <w:multiLevelType w:val="multilevel"/>
    <w:tmpl w:val="1A604E6C"/>
    <w:styleLink w:val="WW8Num20"/>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2">
    <w:nsid w:val="31A00821"/>
    <w:multiLevelType w:val="hybridMultilevel"/>
    <w:tmpl w:val="07C2E0F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6C07C4D"/>
    <w:multiLevelType w:val="multilevel"/>
    <w:tmpl w:val="C636B5C6"/>
    <w:styleLink w:val="WW8Num23"/>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4">
    <w:nsid w:val="6FDA3FD6"/>
    <w:multiLevelType w:val="multilevel"/>
    <w:tmpl w:val="53D691C4"/>
    <w:styleLink w:val="WW8Num9"/>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5">
    <w:nsid w:val="78355D73"/>
    <w:multiLevelType w:val="multilevel"/>
    <w:tmpl w:val="882A4AE2"/>
    <w:styleLink w:val="WW8Num13"/>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num w:numId="1">
    <w:abstractNumId w:val="11"/>
  </w:num>
  <w:num w:numId="2">
    <w:abstractNumId w:val="11"/>
  </w:num>
  <w:num w:numId="3">
    <w:abstractNumId w:val="8"/>
  </w:num>
  <w:num w:numId="4">
    <w:abstractNumId w:val="9"/>
  </w:num>
  <w:num w:numId="5">
    <w:abstractNumId w:val="13"/>
  </w:num>
  <w:num w:numId="6">
    <w:abstractNumId w:val="14"/>
  </w:num>
  <w:num w:numId="7">
    <w:abstractNumId w:val="15"/>
  </w:num>
  <w:num w:numId="8">
    <w:abstractNumId w:val="2"/>
  </w:num>
  <w:num w:numId="9">
    <w:abstractNumId w:val="4"/>
  </w:num>
  <w:num w:numId="10">
    <w:abstractNumId w:val="3"/>
  </w:num>
  <w:num w:numId="11">
    <w:abstractNumId w:val="0"/>
  </w:num>
  <w:num w:numId="12">
    <w:abstractNumId w:val="1"/>
  </w:num>
  <w:num w:numId="13">
    <w:abstractNumId w:val="5"/>
  </w:num>
  <w:num w:numId="14">
    <w:abstractNumId w:val="6"/>
  </w:num>
  <w:num w:numId="15">
    <w:abstractNumId w:val="7"/>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75E12"/>
    <w:rsid w:val="0001562B"/>
    <w:rsid w:val="00016DAF"/>
    <w:rsid w:val="000710AA"/>
    <w:rsid w:val="00073333"/>
    <w:rsid w:val="000F5160"/>
    <w:rsid w:val="00176E7F"/>
    <w:rsid w:val="001C01AD"/>
    <w:rsid w:val="001F0503"/>
    <w:rsid w:val="001F5B06"/>
    <w:rsid w:val="002F1607"/>
    <w:rsid w:val="00303814"/>
    <w:rsid w:val="003235D9"/>
    <w:rsid w:val="00374B37"/>
    <w:rsid w:val="00396974"/>
    <w:rsid w:val="003A3632"/>
    <w:rsid w:val="003C1E08"/>
    <w:rsid w:val="003D250D"/>
    <w:rsid w:val="00412882"/>
    <w:rsid w:val="0043295B"/>
    <w:rsid w:val="00473D56"/>
    <w:rsid w:val="00482DA2"/>
    <w:rsid w:val="004F5CDE"/>
    <w:rsid w:val="00506B4D"/>
    <w:rsid w:val="00513137"/>
    <w:rsid w:val="0057782A"/>
    <w:rsid w:val="005830DD"/>
    <w:rsid w:val="005C6D06"/>
    <w:rsid w:val="00601156"/>
    <w:rsid w:val="00616987"/>
    <w:rsid w:val="006F00D7"/>
    <w:rsid w:val="00725224"/>
    <w:rsid w:val="007824C4"/>
    <w:rsid w:val="007D2148"/>
    <w:rsid w:val="007D6699"/>
    <w:rsid w:val="008011AA"/>
    <w:rsid w:val="008146E9"/>
    <w:rsid w:val="0082083E"/>
    <w:rsid w:val="00821AC3"/>
    <w:rsid w:val="0082254F"/>
    <w:rsid w:val="0083431C"/>
    <w:rsid w:val="00836583"/>
    <w:rsid w:val="0086349D"/>
    <w:rsid w:val="00897EF2"/>
    <w:rsid w:val="008D4262"/>
    <w:rsid w:val="008E299E"/>
    <w:rsid w:val="00975E12"/>
    <w:rsid w:val="00A12A93"/>
    <w:rsid w:val="00A3730F"/>
    <w:rsid w:val="00A37E68"/>
    <w:rsid w:val="00A62D79"/>
    <w:rsid w:val="00AE444E"/>
    <w:rsid w:val="00B35C19"/>
    <w:rsid w:val="00B76085"/>
    <w:rsid w:val="00BA6028"/>
    <w:rsid w:val="00BB6CA8"/>
    <w:rsid w:val="00C561D1"/>
    <w:rsid w:val="00C632EE"/>
    <w:rsid w:val="00CF32E8"/>
    <w:rsid w:val="00D55967"/>
    <w:rsid w:val="00DB14FB"/>
    <w:rsid w:val="00DB74DE"/>
    <w:rsid w:val="00E556EB"/>
    <w:rsid w:val="00E64293"/>
    <w:rsid w:val="00E75D46"/>
    <w:rsid w:val="00EA1952"/>
    <w:rsid w:val="00EF5572"/>
    <w:rsid w:val="00F06228"/>
    <w:rsid w:val="00F53ACF"/>
    <w:rsid w:val="00F922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5D7682-2366-4AE0-89DB-4C672F5B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E12"/>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A6028"/>
    <w:pPr>
      <w:tabs>
        <w:tab w:val="center" w:pos="4677"/>
        <w:tab w:val="right" w:pos="9355"/>
      </w:tabs>
    </w:pPr>
  </w:style>
  <w:style w:type="character" w:customStyle="1" w:styleId="a4">
    <w:name w:val="Верхний колонтитул Знак"/>
    <w:basedOn w:val="a0"/>
    <w:link w:val="a3"/>
    <w:uiPriority w:val="99"/>
    <w:semiHidden/>
    <w:rsid w:val="00BA6028"/>
    <w:rPr>
      <w:rFonts w:ascii="Times New Roman" w:eastAsia="Times New Roman" w:hAnsi="Times New Roman" w:cs="Times New Roman"/>
      <w:sz w:val="20"/>
      <w:szCs w:val="20"/>
      <w:lang w:eastAsia="zh-CN"/>
    </w:rPr>
  </w:style>
  <w:style w:type="paragraph" w:styleId="a5">
    <w:name w:val="footer"/>
    <w:basedOn w:val="a"/>
    <w:link w:val="a6"/>
    <w:uiPriority w:val="99"/>
    <w:semiHidden/>
    <w:unhideWhenUsed/>
    <w:rsid w:val="00BA6028"/>
    <w:pPr>
      <w:tabs>
        <w:tab w:val="center" w:pos="4677"/>
        <w:tab w:val="right" w:pos="9355"/>
      </w:tabs>
    </w:pPr>
  </w:style>
  <w:style w:type="character" w:customStyle="1" w:styleId="a6">
    <w:name w:val="Нижний колонтитул Знак"/>
    <w:basedOn w:val="a0"/>
    <w:link w:val="a5"/>
    <w:uiPriority w:val="99"/>
    <w:semiHidden/>
    <w:rsid w:val="00BA6028"/>
    <w:rPr>
      <w:rFonts w:ascii="Times New Roman" w:eastAsia="Times New Roman" w:hAnsi="Times New Roman" w:cs="Times New Roman"/>
      <w:sz w:val="20"/>
      <w:szCs w:val="20"/>
      <w:lang w:eastAsia="zh-CN"/>
    </w:rPr>
  </w:style>
  <w:style w:type="paragraph" w:styleId="a7">
    <w:name w:val="No Spacing"/>
    <w:qFormat/>
    <w:rsid w:val="003C1E08"/>
    <w:pPr>
      <w:suppressAutoHyphens/>
      <w:autoSpaceDN w:val="0"/>
      <w:spacing w:after="0" w:line="240" w:lineRule="auto"/>
    </w:pPr>
    <w:rPr>
      <w:rFonts w:ascii="Times New Roman" w:eastAsia="Arial" w:hAnsi="Times New Roman" w:cs="Times New Roman"/>
      <w:kern w:val="3"/>
      <w:sz w:val="24"/>
      <w:szCs w:val="24"/>
      <w:lang w:eastAsia="zh-CN"/>
    </w:rPr>
  </w:style>
  <w:style w:type="character" w:styleId="a8">
    <w:name w:val="Hyperlink"/>
    <w:basedOn w:val="a0"/>
    <w:uiPriority w:val="99"/>
    <w:semiHidden/>
    <w:unhideWhenUsed/>
    <w:rsid w:val="002F1607"/>
    <w:rPr>
      <w:color w:val="0000FF" w:themeColor="hyperlink"/>
      <w:u w:val="single"/>
    </w:rPr>
  </w:style>
  <w:style w:type="character" w:styleId="a9">
    <w:name w:val="FollowedHyperlink"/>
    <w:basedOn w:val="a0"/>
    <w:uiPriority w:val="99"/>
    <w:semiHidden/>
    <w:unhideWhenUsed/>
    <w:rsid w:val="002F1607"/>
    <w:rPr>
      <w:color w:val="800080" w:themeColor="followedHyperlink"/>
      <w:u w:val="single"/>
    </w:rPr>
  </w:style>
  <w:style w:type="paragraph" w:styleId="aa">
    <w:name w:val="Balloon Text"/>
    <w:basedOn w:val="a"/>
    <w:link w:val="ab"/>
    <w:uiPriority w:val="99"/>
    <w:semiHidden/>
    <w:unhideWhenUsed/>
    <w:rsid w:val="002F1607"/>
    <w:pPr>
      <w:suppressAutoHyphens w:val="0"/>
    </w:pPr>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2F1607"/>
    <w:rPr>
      <w:rFonts w:ascii="Tahoma" w:hAnsi="Tahoma" w:cs="Tahoma"/>
      <w:sz w:val="16"/>
      <w:szCs w:val="16"/>
    </w:rPr>
  </w:style>
  <w:style w:type="paragraph" w:customStyle="1" w:styleId="Standard">
    <w:name w:val="Standard"/>
    <w:rsid w:val="002F1607"/>
    <w:pPr>
      <w:autoSpaceDN w:val="0"/>
      <w:spacing w:after="0" w:line="240" w:lineRule="auto"/>
    </w:pPr>
    <w:rPr>
      <w:rFonts w:ascii="Times New Roman" w:eastAsia="Times New Roman" w:hAnsi="Times New Roman" w:cs="Times New Roman"/>
      <w:kern w:val="3"/>
      <w:sz w:val="24"/>
      <w:szCs w:val="24"/>
      <w:lang w:eastAsia="zh-CN"/>
    </w:rPr>
  </w:style>
  <w:style w:type="paragraph" w:customStyle="1" w:styleId="ac">
    <w:name w:val="Новый"/>
    <w:basedOn w:val="Standard"/>
    <w:rsid w:val="002F1607"/>
    <w:pPr>
      <w:suppressAutoHyphens/>
      <w:spacing w:line="360" w:lineRule="auto"/>
      <w:ind w:firstLine="454"/>
      <w:jc w:val="both"/>
    </w:pPr>
    <w:rPr>
      <w:rFonts w:cs="Calibri"/>
      <w:sz w:val="28"/>
    </w:rPr>
  </w:style>
  <w:style w:type="paragraph" w:customStyle="1" w:styleId="21">
    <w:name w:val="Основной текст с отступом 21"/>
    <w:basedOn w:val="Standard"/>
    <w:rsid w:val="002F1607"/>
    <w:pPr>
      <w:suppressAutoHyphens/>
      <w:spacing w:after="120" w:line="480" w:lineRule="auto"/>
      <w:ind w:left="283"/>
    </w:pPr>
    <w:rPr>
      <w:rFonts w:cs="Calibri"/>
    </w:rPr>
  </w:style>
  <w:style w:type="table" w:styleId="ad">
    <w:name w:val="Table Grid"/>
    <w:basedOn w:val="a1"/>
    <w:uiPriority w:val="59"/>
    <w:rsid w:val="002F16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Standard"/>
    <w:qFormat/>
    <w:rsid w:val="002F1607"/>
    <w:pPr>
      <w:suppressAutoHyphens/>
      <w:ind w:left="720"/>
    </w:pPr>
    <w:rPr>
      <w:rFonts w:cs="Calibri"/>
    </w:rPr>
  </w:style>
  <w:style w:type="numbering" w:customStyle="1" w:styleId="WW8Num20">
    <w:name w:val="WW8Num20"/>
    <w:rsid w:val="002F1607"/>
    <w:pPr>
      <w:numPr>
        <w:numId w:val="1"/>
      </w:numPr>
    </w:pPr>
  </w:style>
  <w:style w:type="numbering" w:customStyle="1" w:styleId="WW8Num24">
    <w:name w:val="WW8Num24"/>
    <w:rsid w:val="002F1607"/>
    <w:pPr>
      <w:numPr>
        <w:numId w:val="3"/>
      </w:numPr>
    </w:pPr>
  </w:style>
  <w:style w:type="numbering" w:customStyle="1" w:styleId="WW8Num1">
    <w:name w:val="WW8Num1"/>
    <w:rsid w:val="002F1607"/>
    <w:pPr>
      <w:numPr>
        <w:numId w:val="4"/>
      </w:numPr>
    </w:pPr>
  </w:style>
  <w:style w:type="numbering" w:customStyle="1" w:styleId="WW8Num23">
    <w:name w:val="WW8Num23"/>
    <w:rsid w:val="002F1607"/>
    <w:pPr>
      <w:numPr>
        <w:numId w:val="5"/>
      </w:numPr>
    </w:pPr>
  </w:style>
  <w:style w:type="numbering" w:customStyle="1" w:styleId="WW8Num9">
    <w:name w:val="WW8Num9"/>
    <w:rsid w:val="002F1607"/>
    <w:pPr>
      <w:numPr>
        <w:numId w:val="6"/>
      </w:numPr>
    </w:pPr>
  </w:style>
  <w:style w:type="numbering" w:customStyle="1" w:styleId="WW8Num13">
    <w:name w:val="WW8Num13"/>
    <w:rsid w:val="002F1607"/>
    <w:pPr>
      <w:numPr>
        <w:numId w:val="7"/>
      </w:numPr>
    </w:pPr>
  </w:style>
  <w:style w:type="character" w:customStyle="1" w:styleId="af">
    <w:name w:val="Основной текст_"/>
    <w:basedOn w:val="a0"/>
    <w:link w:val="11"/>
    <w:locked/>
    <w:rsid w:val="00616987"/>
    <w:rPr>
      <w:shd w:val="clear" w:color="auto" w:fill="FFFFFF"/>
    </w:rPr>
  </w:style>
  <w:style w:type="paragraph" w:customStyle="1" w:styleId="11">
    <w:name w:val="Основной текст11"/>
    <w:basedOn w:val="a"/>
    <w:link w:val="af"/>
    <w:rsid w:val="00616987"/>
    <w:pPr>
      <w:widowControl w:val="0"/>
      <w:shd w:val="clear" w:color="auto" w:fill="FFFFFF"/>
      <w:suppressAutoHyphens w:val="0"/>
      <w:spacing w:after="360" w:line="0" w:lineRule="atLeast"/>
      <w:ind w:hanging="740"/>
      <w:jc w:val="center"/>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4496">
      <w:bodyDiv w:val="1"/>
      <w:marLeft w:val="0"/>
      <w:marRight w:val="0"/>
      <w:marTop w:val="0"/>
      <w:marBottom w:val="0"/>
      <w:divBdr>
        <w:top w:val="none" w:sz="0" w:space="0" w:color="auto"/>
        <w:left w:val="none" w:sz="0" w:space="0" w:color="auto"/>
        <w:bottom w:val="none" w:sz="0" w:space="0" w:color="auto"/>
        <w:right w:val="none" w:sz="0" w:space="0" w:color="auto"/>
      </w:divBdr>
    </w:div>
    <w:div w:id="298651165">
      <w:bodyDiv w:val="1"/>
      <w:marLeft w:val="0"/>
      <w:marRight w:val="0"/>
      <w:marTop w:val="0"/>
      <w:marBottom w:val="0"/>
      <w:divBdr>
        <w:top w:val="none" w:sz="0" w:space="0" w:color="auto"/>
        <w:left w:val="none" w:sz="0" w:space="0" w:color="auto"/>
        <w:bottom w:val="none" w:sz="0" w:space="0" w:color="auto"/>
        <w:right w:val="none" w:sz="0" w:space="0" w:color="auto"/>
      </w:divBdr>
    </w:div>
    <w:div w:id="666830410">
      <w:bodyDiv w:val="1"/>
      <w:marLeft w:val="0"/>
      <w:marRight w:val="0"/>
      <w:marTop w:val="0"/>
      <w:marBottom w:val="0"/>
      <w:divBdr>
        <w:top w:val="none" w:sz="0" w:space="0" w:color="auto"/>
        <w:left w:val="none" w:sz="0" w:space="0" w:color="auto"/>
        <w:bottom w:val="none" w:sz="0" w:space="0" w:color="auto"/>
        <w:right w:val="none" w:sz="0" w:space="0" w:color="auto"/>
      </w:divBdr>
    </w:div>
    <w:div w:id="762067288">
      <w:bodyDiv w:val="1"/>
      <w:marLeft w:val="0"/>
      <w:marRight w:val="0"/>
      <w:marTop w:val="0"/>
      <w:marBottom w:val="0"/>
      <w:divBdr>
        <w:top w:val="none" w:sz="0" w:space="0" w:color="auto"/>
        <w:left w:val="none" w:sz="0" w:space="0" w:color="auto"/>
        <w:bottom w:val="none" w:sz="0" w:space="0" w:color="auto"/>
        <w:right w:val="none" w:sz="0" w:space="0" w:color="auto"/>
      </w:divBdr>
    </w:div>
    <w:div w:id="877011078">
      <w:bodyDiv w:val="1"/>
      <w:marLeft w:val="0"/>
      <w:marRight w:val="0"/>
      <w:marTop w:val="0"/>
      <w:marBottom w:val="0"/>
      <w:divBdr>
        <w:top w:val="none" w:sz="0" w:space="0" w:color="auto"/>
        <w:left w:val="none" w:sz="0" w:space="0" w:color="auto"/>
        <w:bottom w:val="none" w:sz="0" w:space="0" w:color="auto"/>
        <w:right w:val="none" w:sz="0" w:space="0" w:color="auto"/>
      </w:divBdr>
    </w:div>
    <w:div w:id="1021014306">
      <w:bodyDiv w:val="1"/>
      <w:marLeft w:val="0"/>
      <w:marRight w:val="0"/>
      <w:marTop w:val="0"/>
      <w:marBottom w:val="0"/>
      <w:divBdr>
        <w:top w:val="none" w:sz="0" w:space="0" w:color="auto"/>
        <w:left w:val="none" w:sz="0" w:space="0" w:color="auto"/>
        <w:bottom w:val="none" w:sz="0" w:space="0" w:color="auto"/>
        <w:right w:val="none" w:sz="0" w:space="0" w:color="auto"/>
      </w:divBdr>
    </w:div>
    <w:div w:id="1024939738">
      <w:bodyDiv w:val="1"/>
      <w:marLeft w:val="0"/>
      <w:marRight w:val="0"/>
      <w:marTop w:val="0"/>
      <w:marBottom w:val="0"/>
      <w:divBdr>
        <w:top w:val="none" w:sz="0" w:space="0" w:color="auto"/>
        <w:left w:val="none" w:sz="0" w:space="0" w:color="auto"/>
        <w:bottom w:val="none" w:sz="0" w:space="0" w:color="auto"/>
        <w:right w:val="none" w:sz="0" w:space="0" w:color="auto"/>
      </w:divBdr>
    </w:div>
    <w:div w:id="1202478645">
      <w:bodyDiv w:val="1"/>
      <w:marLeft w:val="0"/>
      <w:marRight w:val="0"/>
      <w:marTop w:val="0"/>
      <w:marBottom w:val="0"/>
      <w:divBdr>
        <w:top w:val="none" w:sz="0" w:space="0" w:color="auto"/>
        <w:left w:val="none" w:sz="0" w:space="0" w:color="auto"/>
        <w:bottom w:val="none" w:sz="0" w:space="0" w:color="auto"/>
        <w:right w:val="none" w:sz="0" w:space="0" w:color="auto"/>
      </w:divBdr>
    </w:div>
    <w:div w:id="1220899027">
      <w:bodyDiv w:val="1"/>
      <w:marLeft w:val="0"/>
      <w:marRight w:val="0"/>
      <w:marTop w:val="0"/>
      <w:marBottom w:val="0"/>
      <w:divBdr>
        <w:top w:val="none" w:sz="0" w:space="0" w:color="auto"/>
        <w:left w:val="none" w:sz="0" w:space="0" w:color="auto"/>
        <w:bottom w:val="none" w:sz="0" w:space="0" w:color="auto"/>
        <w:right w:val="none" w:sz="0" w:space="0" w:color="auto"/>
      </w:divBdr>
    </w:div>
    <w:div w:id="1451123945">
      <w:bodyDiv w:val="1"/>
      <w:marLeft w:val="0"/>
      <w:marRight w:val="0"/>
      <w:marTop w:val="0"/>
      <w:marBottom w:val="0"/>
      <w:divBdr>
        <w:top w:val="none" w:sz="0" w:space="0" w:color="auto"/>
        <w:left w:val="none" w:sz="0" w:space="0" w:color="auto"/>
        <w:bottom w:val="none" w:sz="0" w:space="0" w:color="auto"/>
        <w:right w:val="none" w:sz="0" w:space="0" w:color="auto"/>
      </w:divBdr>
    </w:div>
    <w:div w:id="1918248346">
      <w:bodyDiv w:val="1"/>
      <w:marLeft w:val="0"/>
      <w:marRight w:val="0"/>
      <w:marTop w:val="0"/>
      <w:marBottom w:val="0"/>
      <w:divBdr>
        <w:top w:val="none" w:sz="0" w:space="0" w:color="auto"/>
        <w:left w:val="none" w:sz="0" w:space="0" w:color="auto"/>
        <w:bottom w:val="none" w:sz="0" w:space="0" w:color="auto"/>
        <w:right w:val="none" w:sz="0" w:space="0" w:color="auto"/>
      </w:divBdr>
    </w:div>
    <w:div w:id="192125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56BC3-FB35-4BD7-82D1-3F9B6F150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4862</Words>
  <Characters>27715</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Александр</cp:lastModifiedBy>
  <cp:revision>44</cp:revision>
  <cp:lastPrinted>2016-11-11T07:00:00Z</cp:lastPrinted>
  <dcterms:created xsi:type="dcterms:W3CDTF">2016-10-01T12:02:00Z</dcterms:created>
  <dcterms:modified xsi:type="dcterms:W3CDTF">2016-11-18T05:12:00Z</dcterms:modified>
</cp:coreProperties>
</file>