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C12" w:rsidRDefault="00524C12" w:rsidP="00F34821">
      <w:pPr>
        <w:rPr>
          <w:b/>
          <w:bCs/>
          <w:lang w:val="en-US"/>
        </w:rPr>
      </w:pPr>
      <w:r>
        <w:rPr>
          <w:b/>
          <w:bCs/>
        </w:rPr>
        <w:t xml:space="preserve">          </w:t>
      </w:r>
    </w:p>
    <w:tbl>
      <w:tblPr>
        <w:tblW w:w="0" w:type="auto"/>
        <w:tblInd w:w="-103" w:type="dxa"/>
        <w:tblLayout w:type="fixed"/>
        <w:tblCellMar>
          <w:top w:w="105" w:type="dxa"/>
          <w:left w:w="105" w:type="dxa"/>
          <w:bottom w:w="105" w:type="dxa"/>
          <w:right w:w="105" w:type="dxa"/>
        </w:tblCellMar>
        <w:tblLook w:val="0000"/>
      </w:tblPr>
      <w:tblGrid>
        <w:gridCol w:w="4930"/>
        <w:gridCol w:w="5650"/>
        <w:gridCol w:w="4210"/>
      </w:tblGrid>
      <w:tr w:rsidR="00524C12" w:rsidTr="00F34821">
        <w:tc>
          <w:tcPr>
            <w:tcW w:w="4930" w:type="dxa"/>
          </w:tcPr>
          <w:p w:rsidR="00524C12" w:rsidRDefault="00524C12">
            <w:pPr>
              <w:suppressAutoHyphens/>
              <w:snapToGrid w:val="0"/>
              <w:rPr>
                <w:color w:val="000000"/>
                <w:lang w:eastAsia="zh-CN"/>
              </w:rPr>
            </w:pPr>
            <w:r>
              <w:rPr>
                <w:color w:val="000000"/>
              </w:rPr>
              <w:t>РАССМОТРЕНО</w:t>
            </w:r>
          </w:p>
        </w:tc>
        <w:tc>
          <w:tcPr>
            <w:tcW w:w="5650" w:type="dxa"/>
          </w:tcPr>
          <w:p w:rsidR="00524C12" w:rsidRDefault="00524C12">
            <w:pPr>
              <w:suppressAutoHyphens/>
              <w:snapToGrid w:val="0"/>
              <w:rPr>
                <w:color w:val="000000"/>
                <w:lang w:eastAsia="zh-CN"/>
              </w:rPr>
            </w:pPr>
            <w:r>
              <w:rPr>
                <w:color w:val="000000"/>
              </w:rPr>
              <w:t>СОГЛАСОВАНО</w:t>
            </w:r>
          </w:p>
        </w:tc>
        <w:tc>
          <w:tcPr>
            <w:tcW w:w="4210" w:type="dxa"/>
          </w:tcPr>
          <w:p w:rsidR="00524C12" w:rsidRDefault="00524C12">
            <w:pPr>
              <w:suppressAutoHyphens/>
              <w:snapToGrid w:val="0"/>
              <w:rPr>
                <w:color w:val="000000"/>
                <w:lang w:eastAsia="zh-CN"/>
              </w:rPr>
            </w:pPr>
            <w:r>
              <w:rPr>
                <w:color w:val="000000"/>
              </w:rPr>
              <w:t>УТВЕРЖДАЮ</w:t>
            </w:r>
          </w:p>
        </w:tc>
      </w:tr>
      <w:tr w:rsidR="00524C12" w:rsidTr="00F34821">
        <w:trPr>
          <w:trHeight w:val="855"/>
        </w:trPr>
        <w:tc>
          <w:tcPr>
            <w:tcW w:w="4930" w:type="dxa"/>
          </w:tcPr>
          <w:p w:rsidR="00524C12" w:rsidRDefault="00524C12">
            <w:pPr>
              <w:snapToGrid w:val="0"/>
              <w:rPr>
                <w:color w:val="000000"/>
                <w:lang w:eastAsia="zh-CN"/>
              </w:rPr>
            </w:pPr>
            <w:r>
              <w:rPr>
                <w:color w:val="000000"/>
              </w:rPr>
              <w:t>на заседании ШМО  учителей</w:t>
            </w:r>
          </w:p>
          <w:p w:rsidR="00524C12" w:rsidRDefault="00524C12">
            <w:pPr>
              <w:rPr>
                <w:color w:val="000000"/>
              </w:rPr>
            </w:pPr>
          </w:p>
          <w:p w:rsidR="00524C12" w:rsidRDefault="00524C12">
            <w:pPr>
              <w:suppressAutoHyphens/>
              <w:rPr>
                <w:color w:val="000000"/>
                <w:lang w:eastAsia="zh-CN"/>
              </w:rPr>
            </w:pPr>
            <w:r>
              <w:rPr>
                <w:color w:val="000000"/>
              </w:rPr>
              <w:t>русского языка и литературы</w:t>
            </w:r>
          </w:p>
        </w:tc>
        <w:tc>
          <w:tcPr>
            <w:tcW w:w="5650" w:type="dxa"/>
          </w:tcPr>
          <w:p w:rsidR="00524C12" w:rsidRDefault="00524C12">
            <w:pPr>
              <w:suppressAutoHyphens/>
              <w:snapToGrid w:val="0"/>
              <w:rPr>
                <w:color w:val="000000"/>
                <w:lang w:eastAsia="zh-CN"/>
              </w:rPr>
            </w:pPr>
            <w:r>
              <w:rPr>
                <w:color w:val="000000"/>
              </w:rPr>
              <w:t>Заместитель директора по УВР</w:t>
            </w:r>
          </w:p>
        </w:tc>
        <w:tc>
          <w:tcPr>
            <w:tcW w:w="4210" w:type="dxa"/>
          </w:tcPr>
          <w:p w:rsidR="00524C12" w:rsidRDefault="00524C12">
            <w:pPr>
              <w:suppressAutoHyphens/>
              <w:snapToGrid w:val="0"/>
              <w:rPr>
                <w:color w:val="000000"/>
                <w:lang w:eastAsia="zh-CN"/>
              </w:rPr>
            </w:pPr>
            <w:r>
              <w:rPr>
                <w:color w:val="000000"/>
              </w:rPr>
              <w:t>Директор школы</w:t>
            </w:r>
          </w:p>
        </w:tc>
      </w:tr>
      <w:tr w:rsidR="00524C12" w:rsidTr="00F34821">
        <w:tc>
          <w:tcPr>
            <w:tcW w:w="4930" w:type="dxa"/>
          </w:tcPr>
          <w:p w:rsidR="00524C12" w:rsidRDefault="00524C12">
            <w:pPr>
              <w:suppressAutoHyphens/>
              <w:snapToGrid w:val="0"/>
              <w:rPr>
                <w:color w:val="000000"/>
                <w:lang w:eastAsia="zh-CN"/>
              </w:rPr>
            </w:pPr>
            <w:proofErr w:type="spellStart"/>
            <w:r>
              <w:rPr>
                <w:color w:val="000000"/>
              </w:rPr>
              <w:t>_________________Л.Е.Прохорова</w:t>
            </w:r>
            <w:proofErr w:type="spellEnd"/>
          </w:p>
        </w:tc>
        <w:tc>
          <w:tcPr>
            <w:tcW w:w="5650" w:type="dxa"/>
          </w:tcPr>
          <w:p w:rsidR="00524C12" w:rsidRDefault="00524C12">
            <w:pPr>
              <w:suppressAutoHyphens/>
              <w:snapToGrid w:val="0"/>
              <w:rPr>
                <w:color w:val="000000"/>
                <w:lang w:eastAsia="zh-CN"/>
              </w:rPr>
            </w:pPr>
            <w:r>
              <w:rPr>
                <w:color w:val="000000"/>
              </w:rPr>
              <w:t>_____________ Л.В.Воеводина</w:t>
            </w:r>
          </w:p>
        </w:tc>
        <w:tc>
          <w:tcPr>
            <w:tcW w:w="4210" w:type="dxa"/>
          </w:tcPr>
          <w:p w:rsidR="00524C12" w:rsidRDefault="00524C12">
            <w:pPr>
              <w:suppressAutoHyphens/>
              <w:snapToGrid w:val="0"/>
              <w:rPr>
                <w:color w:val="000000"/>
                <w:lang w:eastAsia="zh-CN"/>
              </w:rPr>
            </w:pPr>
            <w:proofErr w:type="spellStart"/>
            <w:r>
              <w:rPr>
                <w:color w:val="000000"/>
              </w:rPr>
              <w:t>___________В.И.Власова</w:t>
            </w:r>
            <w:proofErr w:type="spellEnd"/>
          </w:p>
        </w:tc>
      </w:tr>
      <w:tr w:rsidR="00524C12" w:rsidTr="00F34821">
        <w:tc>
          <w:tcPr>
            <w:tcW w:w="4930" w:type="dxa"/>
          </w:tcPr>
          <w:p w:rsidR="00524C12" w:rsidRDefault="00524C12">
            <w:pPr>
              <w:suppressAutoHyphens/>
              <w:snapToGrid w:val="0"/>
              <w:rPr>
                <w:color w:val="000000"/>
                <w:lang w:eastAsia="zh-CN"/>
              </w:rPr>
            </w:pPr>
            <w:r>
              <w:rPr>
                <w:color w:val="000000"/>
              </w:rPr>
              <w:t>Протокол № 1от «</w:t>
            </w:r>
            <w:r>
              <w:rPr>
                <w:color w:val="000000"/>
                <w:u w:val="single"/>
              </w:rPr>
              <w:t>26</w:t>
            </w:r>
            <w:r>
              <w:rPr>
                <w:color w:val="000000"/>
              </w:rPr>
              <w:t>» августа 2016 г.</w:t>
            </w:r>
          </w:p>
        </w:tc>
        <w:tc>
          <w:tcPr>
            <w:tcW w:w="5650" w:type="dxa"/>
          </w:tcPr>
          <w:p w:rsidR="00524C12" w:rsidRDefault="00524C12">
            <w:pPr>
              <w:suppressAutoHyphens/>
              <w:snapToGrid w:val="0"/>
              <w:rPr>
                <w:color w:val="000000"/>
                <w:lang w:eastAsia="zh-CN"/>
              </w:rPr>
            </w:pPr>
            <w:r>
              <w:rPr>
                <w:color w:val="000000"/>
              </w:rPr>
              <w:t>«27» августа 2016 г.</w:t>
            </w:r>
          </w:p>
        </w:tc>
        <w:tc>
          <w:tcPr>
            <w:tcW w:w="4210" w:type="dxa"/>
          </w:tcPr>
          <w:p w:rsidR="00524C12" w:rsidRDefault="00524C12">
            <w:pPr>
              <w:suppressAutoHyphens/>
              <w:snapToGrid w:val="0"/>
              <w:rPr>
                <w:b/>
                <w:bCs/>
                <w:color w:val="000000"/>
                <w:sz w:val="27"/>
                <w:szCs w:val="27"/>
                <w:lang w:eastAsia="zh-CN"/>
              </w:rPr>
            </w:pPr>
            <w:r>
              <w:rPr>
                <w:color w:val="000000"/>
              </w:rPr>
              <w:t xml:space="preserve">Приказ от 29 августа 2016г.                       </w:t>
            </w:r>
          </w:p>
        </w:tc>
      </w:tr>
    </w:tbl>
    <w:p w:rsidR="00524C12" w:rsidRDefault="00524C12" w:rsidP="00F34821">
      <w:pPr>
        <w:jc w:val="center"/>
        <w:rPr>
          <w:b/>
          <w:bCs/>
          <w:sz w:val="28"/>
          <w:szCs w:val="28"/>
          <w:lang w:eastAsia="zh-CN"/>
        </w:rPr>
      </w:pPr>
    </w:p>
    <w:p w:rsidR="00524C12" w:rsidRDefault="00524C12" w:rsidP="00F34821">
      <w:pPr>
        <w:jc w:val="center"/>
        <w:rPr>
          <w:b/>
          <w:bCs/>
          <w:sz w:val="28"/>
          <w:szCs w:val="28"/>
        </w:rPr>
      </w:pPr>
      <w:r>
        <w:rPr>
          <w:b/>
          <w:bCs/>
          <w:sz w:val="28"/>
          <w:szCs w:val="28"/>
        </w:rPr>
        <w:t>Муниципальное бюджетное общеобразовательное учреждение «</w:t>
      </w:r>
      <w:proofErr w:type="spellStart"/>
      <w:r>
        <w:rPr>
          <w:b/>
          <w:bCs/>
          <w:sz w:val="28"/>
          <w:szCs w:val="28"/>
        </w:rPr>
        <w:t>Зерносовхозская</w:t>
      </w:r>
      <w:proofErr w:type="spellEnd"/>
      <w:r>
        <w:rPr>
          <w:b/>
          <w:bCs/>
          <w:sz w:val="28"/>
          <w:szCs w:val="28"/>
        </w:rPr>
        <w:t xml:space="preserve"> средняя школа имени М.Н. Костина </w:t>
      </w:r>
    </w:p>
    <w:p w:rsidR="00524C12" w:rsidRDefault="00524C12" w:rsidP="00F34821">
      <w:pPr>
        <w:spacing w:before="280"/>
        <w:jc w:val="center"/>
        <w:rPr>
          <w:b/>
          <w:bCs/>
          <w:sz w:val="20"/>
          <w:szCs w:val="20"/>
        </w:rPr>
      </w:pPr>
      <w:r>
        <w:rPr>
          <w:b/>
          <w:bCs/>
          <w:sz w:val="28"/>
          <w:szCs w:val="28"/>
        </w:rPr>
        <w:t>п. Новоселки муниципального образования «</w:t>
      </w:r>
      <w:proofErr w:type="spellStart"/>
      <w:r>
        <w:rPr>
          <w:b/>
          <w:bCs/>
          <w:sz w:val="28"/>
          <w:szCs w:val="28"/>
        </w:rPr>
        <w:t>Мелекесский</w:t>
      </w:r>
      <w:proofErr w:type="spellEnd"/>
      <w:r>
        <w:rPr>
          <w:b/>
          <w:bCs/>
          <w:sz w:val="28"/>
          <w:szCs w:val="28"/>
        </w:rPr>
        <w:t xml:space="preserve"> район» Ульяновской области».</w:t>
      </w:r>
    </w:p>
    <w:tbl>
      <w:tblPr>
        <w:tblW w:w="0" w:type="auto"/>
        <w:tblInd w:w="2" w:type="dxa"/>
        <w:tblLayout w:type="fixed"/>
        <w:tblCellMar>
          <w:left w:w="0" w:type="dxa"/>
          <w:right w:w="0" w:type="dxa"/>
        </w:tblCellMar>
        <w:tblLook w:val="0000"/>
      </w:tblPr>
      <w:tblGrid>
        <w:gridCol w:w="15525"/>
      </w:tblGrid>
      <w:tr w:rsidR="00524C12" w:rsidTr="00F34821">
        <w:tc>
          <w:tcPr>
            <w:tcW w:w="15525" w:type="dxa"/>
          </w:tcPr>
          <w:p w:rsidR="00524C12" w:rsidRDefault="00524C12">
            <w:pPr>
              <w:jc w:val="center"/>
              <w:rPr>
                <w:color w:val="000000"/>
              </w:rPr>
            </w:pPr>
            <w:r>
              <w:rPr>
                <w:b/>
                <w:bCs/>
                <w:color w:val="000000"/>
                <w:sz w:val="27"/>
                <w:szCs w:val="27"/>
              </w:rPr>
              <w:t xml:space="preserve">Рабочая программа </w:t>
            </w:r>
          </w:p>
          <w:p w:rsidR="00524C12" w:rsidRDefault="00524C12">
            <w:pPr>
              <w:spacing w:before="280"/>
              <w:rPr>
                <w:color w:val="000000"/>
              </w:rPr>
            </w:pPr>
            <w:r>
              <w:rPr>
                <w:color w:val="000000"/>
              </w:rPr>
              <w:t xml:space="preserve">Наименование учебного предмета  </w:t>
            </w:r>
            <w:r>
              <w:rPr>
                <w:b/>
                <w:bCs/>
                <w:color w:val="000000"/>
                <w:sz w:val="28"/>
                <w:szCs w:val="28"/>
              </w:rPr>
              <w:t>литература</w:t>
            </w:r>
          </w:p>
          <w:p w:rsidR="00524C12" w:rsidRDefault="00524C12">
            <w:pPr>
              <w:spacing w:before="280"/>
              <w:rPr>
                <w:color w:val="000000"/>
              </w:rPr>
            </w:pPr>
            <w:r>
              <w:rPr>
                <w:color w:val="000000"/>
              </w:rPr>
              <w:t>Класс_______________</w:t>
            </w:r>
            <w:r>
              <w:rPr>
                <w:b/>
                <w:bCs/>
                <w:color w:val="000000"/>
              </w:rPr>
              <w:t>9</w:t>
            </w:r>
            <w:proofErr w:type="gramStart"/>
            <w:r>
              <w:rPr>
                <w:b/>
                <w:bCs/>
                <w:color w:val="000000"/>
              </w:rPr>
              <w:t xml:space="preserve"> </w:t>
            </w:r>
            <w:r>
              <w:rPr>
                <w:b/>
                <w:bCs/>
                <w:color w:val="000000"/>
                <w:u w:val="single"/>
              </w:rPr>
              <w:t>А</w:t>
            </w:r>
            <w:proofErr w:type="gramEnd"/>
            <w:r>
              <w:rPr>
                <w:color w:val="000000"/>
              </w:rPr>
              <w:t xml:space="preserve">________________________________________________________________________________________        </w:t>
            </w:r>
          </w:p>
          <w:p w:rsidR="00524C12" w:rsidRDefault="00524C12">
            <w:pPr>
              <w:spacing w:before="280"/>
              <w:rPr>
                <w:color w:val="000000"/>
              </w:rPr>
            </w:pPr>
            <w:r>
              <w:rPr>
                <w:color w:val="000000"/>
              </w:rPr>
              <w:t xml:space="preserve">Уровень    </w:t>
            </w:r>
            <w:r>
              <w:rPr>
                <w:color w:val="000000"/>
                <w:u w:val="single"/>
              </w:rPr>
              <w:t xml:space="preserve">основного общего образования </w:t>
            </w:r>
            <w:r>
              <w:rPr>
                <w:color w:val="000000"/>
              </w:rPr>
              <w:t>______________________________________________________________________________________</w:t>
            </w:r>
          </w:p>
          <w:p w:rsidR="00524C12" w:rsidRDefault="00524C12">
            <w:pPr>
              <w:spacing w:before="280"/>
              <w:rPr>
                <w:color w:val="000000"/>
              </w:rPr>
            </w:pPr>
            <w:r>
              <w:rPr>
                <w:color w:val="000000"/>
              </w:rPr>
              <w:t xml:space="preserve">Учитель </w:t>
            </w:r>
            <w:proofErr w:type="spellStart"/>
            <w:r>
              <w:rPr>
                <w:color w:val="000000"/>
              </w:rPr>
              <w:t>_Борисова</w:t>
            </w:r>
            <w:proofErr w:type="spellEnd"/>
            <w:r>
              <w:rPr>
                <w:color w:val="000000"/>
              </w:rPr>
              <w:t xml:space="preserve"> Тамара Михайловна____________________________________________________________________________________Срок реализации программы, учебный год___</w:t>
            </w:r>
            <w:r>
              <w:rPr>
                <w:color w:val="000000"/>
                <w:u w:val="single"/>
              </w:rPr>
              <w:t xml:space="preserve">2016-2017 учебный </w:t>
            </w:r>
          </w:p>
          <w:p w:rsidR="00524C12" w:rsidRDefault="00524C12">
            <w:pPr>
              <w:spacing w:before="280"/>
              <w:rPr>
                <w:color w:val="000000"/>
              </w:rPr>
            </w:pPr>
            <w:r>
              <w:rPr>
                <w:color w:val="000000"/>
                <w:u w:val="single"/>
              </w:rPr>
              <w:t>К</w:t>
            </w:r>
            <w:r>
              <w:rPr>
                <w:color w:val="000000"/>
              </w:rPr>
              <w:t xml:space="preserve">оличество часов по учебному плану  </w:t>
            </w:r>
            <w:r>
              <w:rPr>
                <w:color w:val="000000"/>
                <w:u w:val="single"/>
              </w:rPr>
              <w:t>всего:  102 часа  в год; в неделю -  3  ч.</w:t>
            </w:r>
          </w:p>
          <w:p w:rsidR="00524C12" w:rsidRDefault="00524C12">
            <w:r>
              <w:rPr>
                <w:color w:val="000000"/>
              </w:rPr>
              <w:t xml:space="preserve">Планирование составлено на основе </w:t>
            </w:r>
            <w:r>
              <w:t>Программы общеобразовательных учреждений Литература 5-11 классы</w:t>
            </w:r>
            <w:proofErr w:type="gramStart"/>
            <w:r>
              <w:t xml:space="preserve"> /П</w:t>
            </w:r>
            <w:proofErr w:type="gramEnd"/>
            <w:r>
              <w:t xml:space="preserve">од редакцией В.Я. Коровиной.- М. Просвещение, 2010 . </w:t>
            </w:r>
          </w:p>
          <w:p w:rsidR="00524C12" w:rsidRDefault="00524C12">
            <w:r>
              <w:rPr>
                <w:color w:val="000000"/>
              </w:rPr>
              <w:t>Учебник</w:t>
            </w:r>
            <w:r>
              <w:rPr>
                <w:u w:val="single"/>
              </w:rPr>
              <w:t>_</w:t>
            </w:r>
            <w:r>
              <w:t xml:space="preserve"> для общеобразовательных учреждений. Литература. В 2 частях. Часть 1, 2 / В.Я. Коровина, В.П. Журавлев, В.И. Коровин, </w:t>
            </w:r>
            <w:proofErr w:type="spellStart"/>
            <w:r>
              <w:t>И.С.Збарский</w:t>
            </w:r>
            <w:proofErr w:type="spellEnd"/>
            <w:r>
              <w:t>; под ред. В.Я. Коровиной. - 18-е изд.- М.: Просвещение, 2013.</w:t>
            </w:r>
          </w:p>
          <w:p w:rsidR="00524C12" w:rsidRDefault="00524C12">
            <w:pPr>
              <w:spacing w:before="280"/>
              <w:rPr>
                <w:color w:val="000000"/>
                <w:sz w:val="32"/>
                <w:szCs w:val="32"/>
                <w:vertAlign w:val="superscript"/>
              </w:rPr>
            </w:pPr>
            <w:r>
              <w:rPr>
                <w:color w:val="000000"/>
              </w:rPr>
              <w:t xml:space="preserve">Рабочую программу </w:t>
            </w:r>
            <w:proofErr w:type="spellStart"/>
            <w:r>
              <w:rPr>
                <w:color w:val="000000"/>
              </w:rPr>
              <w:t>составила_____________________________Борисова</w:t>
            </w:r>
            <w:proofErr w:type="spellEnd"/>
            <w:r>
              <w:rPr>
                <w:color w:val="000000"/>
              </w:rPr>
              <w:t xml:space="preserve"> Т.М.</w:t>
            </w:r>
          </w:p>
        </w:tc>
      </w:tr>
    </w:tbl>
    <w:p w:rsidR="00524C12" w:rsidRDefault="00524C12" w:rsidP="00F34821">
      <w:pPr>
        <w:jc w:val="center"/>
        <w:rPr>
          <w:sz w:val="28"/>
          <w:szCs w:val="28"/>
        </w:rPr>
      </w:pPr>
    </w:p>
    <w:p w:rsidR="00524C12" w:rsidRPr="00A34A20" w:rsidRDefault="00A34A20" w:rsidP="00A34A20">
      <w:pPr>
        <w:jc w:val="center"/>
        <w:sectPr w:rsidR="00524C12" w:rsidRPr="00A34A20">
          <w:pgSz w:w="16838" w:h="11906" w:orient="landscape"/>
          <w:pgMar w:top="720" w:right="720" w:bottom="720" w:left="720" w:header="709" w:footer="709" w:gutter="0"/>
          <w:cols w:space="720"/>
        </w:sectPr>
      </w:pPr>
      <w:r>
        <w:t>п</w:t>
      </w:r>
      <w:proofErr w:type="gramStart"/>
      <w:r>
        <w:t>.Н</w:t>
      </w:r>
      <w:proofErr w:type="gramEnd"/>
      <w:r>
        <w:t xml:space="preserve">овоселки 2016 </w:t>
      </w:r>
    </w:p>
    <w:p w:rsidR="00524C12" w:rsidRDefault="00A34A20" w:rsidP="00976B5F">
      <w:pPr>
        <w:rPr>
          <w:b/>
          <w:bCs/>
        </w:rPr>
      </w:pPr>
      <w:r>
        <w:rPr>
          <w:b/>
          <w:bCs/>
        </w:rPr>
        <w:lastRenderedPageBreak/>
        <w:t xml:space="preserve">                                     </w:t>
      </w:r>
      <w:r w:rsidR="00524C12">
        <w:rPr>
          <w:b/>
          <w:bCs/>
        </w:rPr>
        <w:t>1.Пояснительная записка</w:t>
      </w:r>
    </w:p>
    <w:p w:rsidR="00524C12" w:rsidRDefault="00524C12" w:rsidP="00987A5A">
      <w:r>
        <w:rPr>
          <w:b/>
          <w:bCs/>
        </w:rPr>
        <w:t>Рабочая программа</w:t>
      </w:r>
      <w:r>
        <w:t xml:space="preserve"> по литературе для 9 класса </w:t>
      </w:r>
      <w:r>
        <w:rPr>
          <w:b/>
          <w:bCs/>
        </w:rPr>
        <w:t>составлена</w:t>
      </w:r>
      <w:r>
        <w:t xml:space="preserve"> на основе  Программы общеобразовательных учреждений. Литература 5-11 классы под редакцией В.Я. Коровиной,  М. Просвещение, 2010 .</w:t>
      </w:r>
    </w:p>
    <w:p w:rsidR="00524C12" w:rsidRDefault="00524C12" w:rsidP="00987A5A">
      <w:pPr>
        <w:ind w:firstLine="708"/>
      </w:pPr>
      <w:r>
        <w:rPr>
          <w:b/>
          <w:bCs/>
        </w:rPr>
        <w:t>Рабочая программа ориентирована на использование учебника</w:t>
      </w:r>
      <w:proofErr w:type="gramStart"/>
      <w:r>
        <w:t xml:space="preserve">:. </w:t>
      </w:r>
      <w:proofErr w:type="gramEnd"/>
      <w:r>
        <w:t xml:space="preserve">Литература. 9 класс: учебник для общеобразовательных учреждений. В 2 частях. Часть 1, 2 / В.Я. Коровина, В.П. Журавлев, В.И. Коровин, </w:t>
      </w:r>
      <w:proofErr w:type="spellStart"/>
      <w:r>
        <w:t>И.С.Збарский</w:t>
      </w:r>
      <w:proofErr w:type="spellEnd"/>
      <w:r>
        <w:t>; под ред. В.Я. Коровиной - М.: Просвещение, 2013</w:t>
      </w:r>
      <w:bookmarkStart w:id="0" w:name="_GoBack"/>
      <w:bookmarkEnd w:id="0"/>
      <w:r>
        <w:t>.</w:t>
      </w:r>
    </w:p>
    <w:p w:rsidR="00524C12" w:rsidRDefault="00524C12" w:rsidP="00987A5A">
      <w:pPr>
        <w:ind w:firstLine="708"/>
      </w:pPr>
      <w:r>
        <w:t xml:space="preserve"> Содержание школьного литературного образования концентрично – оно включает два больших концентра (5-9 класс и 10-11 класс). Внутри первого концентра три возрастные группы: 5-6 класс, 7-8 класс и 9 класс. </w:t>
      </w:r>
    </w:p>
    <w:p w:rsidR="00524C12" w:rsidRDefault="00524C12" w:rsidP="00987A5A">
      <w:r>
        <w:t>В 9 классе подводятся итоги работы за предыдущие годы, расширяются сведения о биографии писателя, происходит знакомство с новыми темами, проблемами, писателями, углубляется работа по осмыслению прочитанного, активно привлекается критическая, мемуарная и справочная литература.</w:t>
      </w:r>
    </w:p>
    <w:p w:rsidR="00524C12" w:rsidRDefault="00524C12" w:rsidP="00987A5A">
      <w:pPr>
        <w:ind w:firstLine="708"/>
      </w:pPr>
      <w:r>
        <w:t>Курс литературы в 9 классе строится с опорой на текстуальное изучение художественных произведений, который решает задачи формирования читательских умений, развития культуры устной и письменной речи.</w:t>
      </w:r>
    </w:p>
    <w:p w:rsidR="00524C12" w:rsidRDefault="00524C12" w:rsidP="00987A5A">
      <w:pPr>
        <w:ind w:firstLine="708"/>
      </w:pPr>
      <w:r>
        <w:t xml:space="preserve">Ведущая линия изучения литературы в 9 классе – литература как величайшая духовно-эстетическая ценность, освоение идейно-эстетического богатства родной литературы, ее лучших образцов. </w:t>
      </w:r>
    </w:p>
    <w:p w:rsidR="00524C12" w:rsidRDefault="00524C12" w:rsidP="00987A5A">
      <w:pPr>
        <w:ind w:firstLine="708"/>
      </w:pPr>
    </w:p>
    <w:p w:rsidR="00524C12" w:rsidRDefault="00524C12" w:rsidP="00987A5A">
      <w:pPr>
        <w:ind w:firstLine="708"/>
        <w:rPr>
          <w:b/>
          <w:bCs/>
        </w:rPr>
      </w:pPr>
      <w:r>
        <w:rPr>
          <w:b/>
          <w:bCs/>
        </w:rPr>
        <w:t xml:space="preserve">Изучение литературы в основной школе направлено на достижение </w:t>
      </w:r>
      <w:r>
        <w:rPr>
          <w:b/>
          <w:bCs/>
          <w:i/>
          <w:iCs/>
        </w:rPr>
        <w:t>следующих целей</w:t>
      </w:r>
      <w:r>
        <w:rPr>
          <w:b/>
          <w:bCs/>
        </w:rPr>
        <w:t>:</w:t>
      </w:r>
    </w:p>
    <w:p w:rsidR="00D8352E" w:rsidRDefault="00D8352E" w:rsidP="00987A5A">
      <w:r>
        <w:rPr>
          <w:b/>
          <w:bCs/>
        </w:rPr>
        <w:t xml:space="preserve">           -</w:t>
      </w:r>
      <w:r w:rsidR="00524C12">
        <w:t>воспитание духовно развитой личности, формирование гуманистического мировоззрения, гражданского сознания, чувства патриотизма, любви и уважения к литературе и ценностям отечественной культуры;</w:t>
      </w:r>
    </w:p>
    <w:p w:rsidR="00524C12" w:rsidRDefault="00D8352E" w:rsidP="00987A5A">
      <w:r>
        <w:t xml:space="preserve">           -приобщение учащихся к искусству слова, богатству русской классической  и зарубежной литературы;</w:t>
      </w:r>
      <w:r w:rsidR="00524C12">
        <w:t xml:space="preserve"> </w:t>
      </w:r>
    </w:p>
    <w:p w:rsidR="00524C12" w:rsidRDefault="00524C12" w:rsidP="00987A5A">
      <w:r>
        <w:tab/>
      </w:r>
      <w:r w:rsidR="00D8352E">
        <w:t>-</w:t>
      </w:r>
      <w:r>
        <w:t xml:space="preserve">развитие эмоционального восприятия художественного текста, образного и аналитического мышления, творческого воображения, читательской культуры и понимания авторской позиции; формирование начальных представлений о специфике литературы в ряду других искусств, потребности в самостоятельном чтении художественных произведений; развитие устной и письменной речи учащихся; </w:t>
      </w:r>
    </w:p>
    <w:p w:rsidR="00524C12" w:rsidRDefault="00D8352E" w:rsidP="00987A5A">
      <w:r>
        <w:t xml:space="preserve">           -</w:t>
      </w:r>
      <w:r w:rsidR="00524C12">
        <w:t>освоение текстов художественных произведений в единстве формы и содержания, основных историко-литературных сведений и теоретико-литературных понятий;</w:t>
      </w:r>
    </w:p>
    <w:p w:rsidR="00524C12" w:rsidRDefault="00524C12" w:rsidP="00987A5A">
      <w:r>
        <w:tab/>
      </w:r>
      <w:r w:rsidR="00D8352E">
        <w:t>-</w:t>
      </w:r>
      <w:r>
        <w:t xml:space="preserve">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 выявления в произведениях конкретно-исторического и общечеловеческого содержания; грамотного использования русского литературного языка при создании собственных устных и письменных высказываний. </w:t>
      </w:r>
    </w:p>
    <w:p w:rsidR="00524C12" w:rsidRDefault="00524C12" w:rsidP="00987A5A">
      <w:pPr>
        <w:jc w:val="both"/>
      </w:pPr>
      <w:r>
        <w:rPr>
          <w:b/>
          <w:bCs/>
          <w:sz w:val="28"/>
          <w:szCs w:val="28"/>
        </w:rPr>
        <w:t>Задачи обучения</w:t>
      </w:r>
      <w:r>
        <w:t xml:space="preserve">: </w:t>
      </w:r>
    </w:p>
    <w:p w:rsidR="00524C12" w:rsidRDefault="00524C12" w:rsidP="00987A5A">
      <w:pPr>
        <w:numPr>
          <w:ilvl w:val="0"/>
          <w:numId w:val="1"/>
        </w:numPr>
        <w:suppressAutoHyphens/>
        <w:jc w:val="both"/>
      </w:pPr>
      <w:r>
        <w:t>развивать способности формулировать и аргументировано отстаивать личностную позицию, связанную с нравственной проблематикой произведения;</w:t>
      </w:r>
    </w:p>
    <w:p w:rsidR="00524C12" w:rsidRDefault="00524C12" w:rsidP="00987A5A">
      <w:pPr>
        <w:numPr>
          <w:ilvl w:val="0"/>
          <w:numId w:val="1"/>
        </w:numPr>
        <w:suppressAutoHyphens/>
        <w:jc w:val="both"/>
      </w:pPr>
      <w:r>
        <w:t>совершенствовать умение анализа и интерпретации художественного текста, предполагающих установление связей произведения с исторической эпохой, культурным контекстом, литературным окружением и судьбой писателя;</w:t>
      </w:r>
    </w:p>
    <w:p w:rsidR="00524C12" w:rsidRDefault="00524C12" w:rsidP="00987A5A">
      <w:pPr>
        <w:numPr>
          <w:ilvl w:val="0"/>
          <w:numId w:val="1"/>
        </w:numPr>
        <w:suppressAutoHyphens/>
        <w:jc w:val="both"/>
      </w:pPr>
      <w:r>
        <w:lastRenderedPageBreak/>
        <w:t>отбирать  тексты с учетом интереса школьников к нравственно-философской проблематике произведений и психологическому анализу;</w:t>
      </w:r>
    </w:p>
    <w:p w:rsidR="00524C12" w:rsidRDefault="00524C12" w:rsidP="00987A5A">
      <w:pPr>
        <w:numPr>
          <w:ilvl w:val="0"/>
          <w:numId w:val="1"/>
        </w:numPr>
        <w:suppressAutoHyphens/>
        <w:jc w:val="both"/>
      </w:pPr>
      <w:r>
        <w:t xml:space="preserve">постигнуть  систему  литературных родов и жанров, а также художественных </w:t>
      </w:r>
      <w:proofErr w:type="gramStart"/>
      <w:r>
        <w:t>направлениях</w:t>
      </w:r>
      <w:proofErr w:type="gramEnd"/>
    </w:p>
    <w:p w:rsidR="00524C12" w:rsidRDefault="00524C12" w:rsidP="00987A5A">
      <w:pPr>
        <w:jc w:val="both"/>
      </w:pPr>
      <w:r>
        <w:rPr>
          <w:b/>
          <w:bCs/>
          <w:sz w:val="28"/>
          <w:szCs w:val="28"/>
        </w:rPr>
        <w:t xml:space="preserve"> В процессе изучения курса используются следующие  </w:t>
      </w:r>
      <w:r>
        <w:rPr>
          <w:b/>
          <w:bCs/>
          <w:sz w:val="28"/>
          <w:szCs w:val="28"/>
          <w:u w:val="single"/>
        </w:rPr>
        <w:t>виды контроля</w:t>
      </w:r>
      <w:r>
        <w:rPr>
          <w:b/>
          <w:bCs/>
          <w:sz w:val="28"/>
          <w:szCs w:val="28"/>
        </w:rPr>
        <w:t xml:space="preserve">: </w:t>
      </w:r>
    </w:p>
    <w:p w:rsidR="00524C12" w:rsidRDefault="00524C12" w:rsidP="00987A5A">
      <w:pPr>
        <w:spacing w:before="20"/>
        <w:jc w:val="both"/>
        <w:rPr>
          <w:b/>
          <w:bCs/>
          <w:sz w:val="28"/>
          <w:szCs w:val="28"/>
        </w:rPr>
      </w:pPr>
    </w:p>
    <w:p w:rsidR="00524C12" w:rsidRDefault="00524C12" w:rsidP="00987A5A">
      <w:pPr>
        <w:numPr>
          <w:ilvl w:val="0"/>
          <w:numId w:val="2"/>
        </w:numPr>
        <w:suppressAutoHyphens/>
        <w:spacing w:before="20"/>
      </w:pPr>
      <w:r>
        <w:rPr>
          <w:u w:val="single"/>
        </w:rPr>
        <w:t>текущий</w:t>
      </w:r>
      <w:proofErr w:type="gramStart"/>
      <w:r>
        <w:rPr>
          <w:u w:val="single"/>
        </w:rPr>
        <w:t>,,</w:t>
      </w:r>
      <w:proofErr w:type="gramEnd"/>
    </w:p>
    <w:p w:rsidR="00524C12" w:rsidRDefault="00524C12" w:rsidP="00987A5A">
      <w:pPr>
        <w:numPr>
          <w:ilvl w:val="0"/>
          <w:numId w:val="2"/>
        </w:numPr>
        <w:suppressAutoHyphens/>
        <w:spacing w:before="20"/>
      </w:pPr>
      <w:proofErr w:type="spellStart"/>
      <w:r>
        <w:rPr>
          <w:u w:val="single"/>
        </w:rPr>
        <w:t>промежуточный</w:t>
      </w:r>
      <w:proofErr w:type="gramStart"/>
      <w:r>
        <w:rPr>
          <w:u w:val="single"/>
        </w:rPr>
        <w:t>:</w:t>
      </w:r>
      <w:r>
        <w:rPr>
          <w:i/>
          <w:iCs/>
        </w:rPr>
        <w:t>п</w:t>
      </w:r>
      <w:proofErr w:type="gramEnd"/>
      <w:r>
        <w:rPr>
          <w:i/>
          <w:iCs/>
        </w:rPr>
        <w:t>ересказ</w:t>
      </w:r>
      <w:proofErr w:type="spellEnd"/>
      <w:r>
        <w:t xml:space="preserve"> (подробный, сжатый, выборочный, с изменением лица рассказчика, художественный), </w:t>
      </w:r>
    </w:p>
    <w:p w:rsidR="00524C12" w:rsidRDefault="00524C12" w:rsidP="00184E58">
      <w:pPr>
        <w:spacing w:before="20"/>
      </w:pPr>
      <w:r>
        <w:rPr>
          <w:i/>
          <w:iCs/>
        </w:rPr>
        <w:t xml:space="preserve">          выразительное чтение</w:t>
      </w:r>
      <w:r>
        <w:t xml:space="preserve"> (в том числе наизусть), </w:t>
      </w:r>
      <w:r>
        <w:rPr>
          <w:i/>
          <w:iCs/>
        </w:rPr>
        <w:t>развернутый ответ на вопрос</w:t>
      </w:r>
      <w:r>
        <w:t xml:space="preserve">,      </w:t>
      </w:r>
      <w:r>
        <w:rPr>
          <w:i/>
          <w:iCs/>
        </w:rPr>
        <w:t>анализ эпизода</w:t>
      </w:r>
      <w:r>
        <w:t xml:space="preserve">, </w:t>
      </w:r>
      <w:r>
        <w:rPr>
          <w:i/>
          <w:iCs/>
        </w:rPr>
        <w:t>анализ стихотворения</w:t>
      </w:r>
      <w:r>
        <w:t xml:space="preserve">, </w:t>
      </w:r>
    </w:p>
    <w:p w:rsidR="00524C12" w:rsidRDefault="00524C12" w:rsidP="00987A5A">
      <w:pPr>
        <w:spacing w:before="20"/>
        <w:ind w:left="360"/>
        <w:rPr>
          <w:i/>
          <w:iCs/>
        </w:rPr>
      </w:pPr>
    </w:p>
    <w:p w:rsidR="00524C12" w:rsidRDefault="00524C12" w:rsidP="00987A5A">
      <w:pPr>
        <w:spacing w:before="20"/>
        <w:ind w:left="360"/>
      </w:pPr>
      <w:r>
        <w:rPr>
          <w:i/>
          <w:iCs/>
        </w:rPr>
        <w:t>комментирование художественного текста</w:t>
      </w:r>
      <w:r>
        <w:t xml:space="preserve">,  </w:t>
      </w:r>
      <w:r>
        <w:rPr>
          <w:i/>
          <w:iCs/>
        </w:rPr>
        <w:t>характеристика литературного героя</w:t>
      </w:r>
      <w:r>
        <w:t xml:space="preserve">, </w:t>
      </w:r>
      <w:r>
        <w:rPr>
          <w:i/>
          <w:iCs/>
        </w:rPr>
        <w:t>конспектирование</w:t>
      </w:r>
      <w:r>
        <w:t xml:space="preserve"> (фрагментов критической статьи, лекции учителя, статьи учебника), </w:t>
      </w:r>
      <w:r>
        <w:rPr>
          <w:i/>
          <w:iCs/>
        </w:rPr>
        <w:t>сочинение на литературную тему</w:t>
      </w:r>
      <w:r>
        <w:t xml:space="preserve">, </w:t>
      </w:r>
      <w:proofErr w:type="spellStart"/>
      <w:r>
        <w:rPr>
          <w:i/>
          <w:iCs/>
        </w:rPr>
        <w:t>тестирование</w:t>
      </w:r>
      <w:proofErr w:type="gramStart"/>
      <w:r>
        <w:rPr>
          <w:i/>
          <w:iCs/>
        </w:rPr>
        <w:t>,с</w:t>
      </w:r>
      <w:proofErr w:type="gramEnd"/>
      <w:r>
        <w:rPr>
          <w:i/>
          <w:iCs/>
        </w:rPr>
        <w:t>ообщение</w:t>
      </w:r>
      <w:proofErr w:type="spellEnd"/>
      <w:r>
        <w:t xml:space="preserve"> </w:t>
      </w:r>
      <w:r>
        <w:rPr>
          <w:i/>
          <w:iCs/>
        </w:rPr>
        <w:t>на литературную и историко-культурную темы</w:t>
      </w:r>
      <w:r>
        <w:t>;</w:t>
      </w:r>
    </w:p>
    <w:p w:rsidR="00524C12" w:rsidRDefault="00524C12" w:rsidP="00987A5A">
      <w:pPr>
        <w:spacing w:before="20"/>
        <w:ind w:left="360"/>
        <w:rPr>
          <w:i/>
          <w:iCs/>
        </w:rPr>
      </w:pPr>
      <w:r>
        <w:rPr>
          <w:u w:val="single"/>
        </w:rPr>
        <w:t>итоговый</w:t>
      </w:r>
      <w:r>
        <w:t xml:space="preserve">: </w:t>
      </w:r>
      <w:r>
        <w:rPr>
          <w:i/>
          <w:iCs/>
        </w:rPr>
        <w:t>анализ стихотворения</w:t>
      </w:r>
      <w:r>
        <w:t xml:space="preserve">, </w:t>
      </w:r>
      <w:r>
        <w:rPr>
          <w:i/>
          <w:iCs/>
        </w:rPr>
        <w:t>письменный развернутый ответ на проблемный вопрос</w:t>
      </w:r>
      <w:r>
        <w:t xml:space="preserve">, </w:t>
      </w:r>
      <w:r>
        <w:rPr>
          <w:i/>
          <w:iCs/>
        </w:rPr>
        <w:t>тестирование</w:t>
      </w:r>
    </w:p>
    <w:p w:rsidR="00524C12" w:rsidRDefault="00524C12" w:rsidP="00987A5A">
      <w:pPr>
        <w:rPr>
          <w:highlight w:val="yellow"/>
        </w:rPr>
      </w:pPr>
    </w:p>
    <w:p w:rsidR="00524C12" w:rsidRDefault="00524C12" w:rsidP="00987A5A">
      <w:pPr>
        <w:rPr>
          <w:highlight w:val="yellow"/>
        </w:rPr>
      </w:pPr>
    </w:p>
    <w:p w:rsidR="00524C12" w:rsidRDefault="00524C12" w:rsidP="00987A5A">
      <w:pPr>
        <w:rPr>
          <w:highlight w:val="yellow"/>
        </w:rPr>
      </w:pPr>
    </w:p>
    <w:p w:rsidR="00524C12" w:rsidRDefault="00524C12" w:rsidP="00987A5A">
      <w:pPr>
        <w:rPr>
          <w:highlight w:val="yellow"/>
        </w:rPr>
      </w:pPr>
    </w:p>
    <w:p w:rsidR="00524C12" w:rsidRDefault="00524C12" w:rsidP="00987A5A">
      <w:pPr>
        <w:rPr>
          <w:highlight w:val="yellow"/>
        </w:rPr>
      </w:pPr>
    </w:p>
    <w:p w:rsidR="00524C12" w:rsidRDefault="00524C12" w:rsidP="00987A5A">
      <w:pPr>
        <w:rPr>
          <w:highlight w:val="yellow"/>
        </w:rPr>
      </w:pPr>
    </w:p>
    <w:p w:rsidR="00524C12" w:rsidRDefault="00524C12" w:rsidP="00987A5A">
      <w:pPr>
        <w:rPr>
          <w:highlight w:val="yellow"/>
        </w:rPr>
      </w:pPr>
    </w:p>
    <w:p w:rsidR="00524C12" w:rsidRDefault="00524C12" w:rsidP="00987A5A">
      <w:pPr>
        <w:rPr>
          <w:highlight w:val="yellow"/>
        </w:rPr>
      </w:pPr>
    </w:p>
    <w:p w:rsidR="00524C12" w:rsidRDefault="00524C12" w:rsidP="00987A5A">
      <w:pPr>
        <w:rPr>
          <w:highlight w:val="yellow"/>
        </w:rPr>
      </w:pPr>
    </w:p>
    <w:p w:rsidR="00524C12" w:rsidRDefault="00524C12" w:rsidP="00987A5A">
      <w:pPr>
        <w:rPr>
          <w:highlight w:val="yellow"/>
        </w:rPr>
      </w:pPr>
    </w:p>
    <w:p w:rsidR="00524C12" w:rsidRDefault="00524C12" w:rsidP="00987A5A">
      <w:pPr>
        <w:rPr>
          <w:highlight w:val="yellow"/>
        </w:rPr>
      </w:pPr>
    </w:p>
    <w:p w:rsidR="00524C12" w:rsidRDefault="00524C12" w:rsidP="00987A5A">
      <w:pPr>
        <w:rPr>
          <w:highlight w:val="yellow"/>
        </w:rPr>
      </w:pPr>
    </w:p>
    <w:p w:rsidR="00524C12" w:rsidRDefault="00524C12" w:rsidP="00987A5A">
      <w:pPr>
        <w:rPr>
          <w:highlight w:val="yellow"/>
        </w:rPr>
      </w:pPr>
    </w:p>
    <w:p w:rsidR="00524C12" w:rsidRDefault="00524C12" w:rsidP="00987A5A">
      <w:pPr>
        <w:rPr>
          <w:highlight w:val="yellow"/>
        </w:rPr>
      </w:pPr>
    </w:p>
    <w:p w:rsidR="00524C12" w:rsidRDefault="00524C12" w:rsidP="00987A5A">
      <w:pPr>
        <w:rPr>
          <w:highlight w:val="yellow"/>
        </w:rPr>
      </w:pPr>
    </w:p>
    <w:p w:rsidR="00524C12" w:rsidRDefault="00524C12" w:rsidP="00976B5F"/>
    <w:p w:rsidR="00524C12" w:rsidRDefault="00524C12" w:rsidP="00976B5F">
      <w:r>
        <w:t xml:space="preserve">                                       </w:t>
      </w:r>
    </w:p>
    <w:p w:rsidR="00524C12" w:rsidRDefault="00524C12" w:rsidP="00976B5F"/>
    <w:p w:rsidR="00524C12" w:rsidRDefault="00524C12" w:rsidP="00976B5F"/>
    <w:p w:rsidR="00524C12" w:rsidRDefault="00524C12" w:rsidP="00976B5F">
      <w:pPr>
        <w:rPr>
          <w:b/>
          <w:bCs/>
        </w:rPr>
      </w:pPr>
      <w:r>
        <w:lastRenderedPageBreak/>
        <w:t xml:space="preserve"> </w:t>
      </w:r>
      <w:r>
        <w:rPr>
          <w:b/>
          <w:bCs/>
        </w:rPr>
        <w:t>2.Учебно-тематический план.</w:t>
      </w:r>
    </w:p>
    <w:p w:rsidR="00524C12" w:rsidRDefault="00524C12" w:rsidP="00987A5A">
      <w:pPr>
        <w:jc w:val="center"/>
        <w:rPr>
          <w:b/>
          <w:bCs/>
        </w:rPr>
      </w:pPr>
    </w:p>
    <w:tbl>
      <w:tblPr>
        <w:tblW w:w="4665"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9"/>
        <w:gridCol w:w="2687"/>
        <w:gridCol w:w="1247"/>
        <w:gridCol w:w="1308"/>
        <w:gridCol w:w="1835"/>
        <w:gridCol w:w="5529"/>
      </w:tblGrid>
      <w:tr w:rsidR="00524C12">
        <w:trPr>
          <w:trHeight w:val="167"/>
        </w:trPr>
        <w:tc>
          <w:tcPr>
            <w:tcW w:w="431" w:type="pct"/>
            <w:vMerge w:val="restart"/>
            <w:vAlign w:val="center"/>
          </w:tcPr>
          <w:p w:rsidR="00524C12" w:rsidRDefault="00524C12">
            <w:pPr>
              <w:jc w:val="center"/>
            </w:pPr>
            <w:r>
              <w:t>№</w:t>
            </w:r>
            <w:proofErr w:type="spellStart"/>
            <w:proofErr w:type="gramStart"/>
            <w:r>
              <w:t>п</w:t>
            </w:r>
            <w:proofErr w:type="spellEnd"/>
            <w:proofErr w:type="gramEnd"/>
            <w:r>
              <w:t>/</w:t>
            </w:r>
            <w:proofErr w:type="spellStart"/>
            <w:r>
              <w:t>п</w:t>
            </w:r>
            <w:proofErr w:type="spellEnd"/>
          </w:p>
        </w:tc>
        <w:tc>
          <w:tcPr>
            <w:tcW w:w="974" w:type="pct"/>
            <w:vMerge w:val="restart"/>
            <w:vAlign w:val="center"/>
          </w:tcPr>
          <w:p w:rsidR="00524C12" w:rsidRDefault="00524C12">
            <w:pPr>
              <w:jc w:val="center"/>
            </w:pPr>
            <w:r>
              <w:t>Наименование разделов и тем</w:t>
            </w:r>
          </w:p>
        </w:tc>
        <w:tc>
          <w:tcPr>
            <w:tcW w:w="452" w:type="pct"/>
            <w:vMerge w:val="restart"/>
            <w:vAlign w:val="center"/>
          </w:tcPr>
          <w:p w:rsidR="00524C12" w:rsidRDefault="00524C12">
            <w:r>
              <w:t>Всего часов</w:t>
            </w:r>
          </w:p>
        </w:tc>
        <w:tc>
          <w:tcPr>
            <w:tcW w:w="1139" w:type="pct"/>
            <w:gridSpan w:val="2"/>
            <w:vAlign w:val="center"/>
          </w:tcPr>
          <w:p w:rsidR="00524C12" w:rsidRDefault="00524C12">
            <w:pPr>
              <w:jc w:val="center"/>
            </w:pPr>
            <w:r>
              <w:t xml:space="preserve">В том числе </w:t>
            </w:r>
            <w:proofErr w:type="gramStart"/>
            <w:r>
              <w:t>на</w:t>
            </w:r>
            <w:proofErr w:type="gramEnd"/>
            <w:r>
              <w:t>:</w:t>
            </w:r>
          </w:p>
        </w:tc>
        <w:tc>
          <w:tcPr>
            <w:tcW w:w="2004" w:type="pct"/>
            <w:vMerge w:val="restart"/>
          </w:tcPr>
          <w:p w:rsidR="00524C12" w:rsidRDefault="00524C12">
            <w:pPr>
              <w:pStyle w:val="ab"/>
              <w:spacing w:line="360" w:lineRule="auto"/>
              <w:ind w:left="360"/>
              <w:jc w:val="both"/>
            </w:pPr>
            <w:r>
              <w:t xml:space="preserve">Требования к уровню подготовки учащихся </w:t>
            </w:r>
          </w:p>
          <w:p w:rsidR="00524C12" w:rsidRDefault="00524C12">
            <w:pPr>
              <w:jc w:val="center"/>
            </w:pPr>
          </w:p>
        </w:tc>
      </w:tr>
      <w:tr w:rsidR="00524C12">
        <w:trPr>
          <w:trHeight w:val="369"/>
        </w:trPr>
        <w:tc>
          <w:tcPr>
            <w:tcW w:w="431" w:type="pct"/>
            <w:vMerge/>
            <w:vAlign w:val="center"/>
          </w:tcPr>
          <w:p w:rsidR="00524C12" w:rsidRDefault="00524C12"/>
        </w:tc>
        <w:tc>
          <w:tcPr>
            <w:tcW w:w="974" w:type="pct"/>
            <w:vMerge/>
            <w:vAlign w:val="center"/>
          </w:tcPr>
          <w:p w:rsidR="00524C12" w:rsidRDefault="00524C12"/>
        </w:tc>
        <w:tc>
          <w:tcPr>
            <w:tcW w:w="452" w:type="pct"/>
            <w:vMerge/>
            <w:vAlign w:val="center"/>
          </w:tcPr>
          <w:p w:rsidR="00524C12" w:rsidRDefault="00524C12"/>
        </w:tc>
        <w:tc>
          <w:tcPr>
            <w:tcW w:w="474" w:type="pct"/>
            <w:vAlign w:val="center"/>
          </w:tcPr>
          <w:p w:rsidR="00524C12" w:rsidRDefault="00524C12">
            <w:pPr>
              <w:jc w:val="center"/>
            </w:pPr>
            <w:r>
              <w:t>уроки</w:t>
            </w:r>
          </w:p>
        </w:tc>
        <w:tc>
          <w:tcPr>
            <w:tcW w:w="665" w:type="pct"/>
          </w:tcPr>
          <w:p w:rsidR="00524C12" w:rsidRDefault="00524C12" w:rsidP="00976B5F">
            <w:r>
              <w:t xml:space="preserve">  развитие речи, </w:t>
            </w:r>
            <w:proofErr w:type="spellStart"/>
            <w:r>
              <w:t>внек</w:t>
            </w:r>
            <w:proofErr w:type="spellEnd"/>
            <w:r>
              <w:t>. чтение</w:t>
            </w:r>
          </w:p>
        </w:tc>
        <w:tc>
          <w:tcPr>
            <w:tcW w:w="2004" w:type="pct"/>
            <w:vMerge/>
            <w:vAlign w:val="center"/>
          </w:tcPr>
          <w:p w:rsidR="00524C12" w:rsidRDefault="00524C12"/>
        </w:tc>
      </w:tr>
      <w:tr w:rsidR="00524C12">
        <w:tc>
          <w:tcPr>
            <w:tcW w:w="431" w:type="pct"/>
          </w:tcPr>
          <w:p w:rsidR="00524C12" w:rsidRDefault="00524C12">
            <w:pPr>
              <w:jc w:val="both"/>
            </w:pPr>
            <w:r>
              <w:rPr>
                <w:sz w:val="22"/>
                <w:szCs w:val="22"/>
              </w:rPr>
              <w:t>1</w:t>
            </w:r>
          </w:p>
        </w:tc>
        <w:tc>
          <w:tcPr>
            <w:tcW w:w="974" w:type="pct"/>
          </w:tcPr>
          <w:p w:rsidR="00524C12" w:rsidRDefault="00524C12">
            <w:r>
              <w:rPr>
                <w:sz w:val="22"/>
                <w:szCs w:val="22"/>
              </w:rPr>
              <w:t>Введение.</w:t>
            </w:r>
          </w:p>
          <w:p w:rsidR="00524C12" w:rsidRDefault="00524C12">
            <w:pPr>
              <w:jc w:val="both"/>
            </w:pPr>
          </w:p>
        </w:tc>
        <w:tc>
          <w:tcPr>
            <w:tcW w:w="452" w:type="pct"/>
          </w:tcPr>
          <w:p w:rsidR="00524C12" w:rsidRDefault="00524C12">
            <w:pPr>
              <w:jc w:val="both"/>
            </w:pPr>
            <w:r>
              <w:rPr>
                <w:sz w:val="22"/>
                <w:szCs w:val="22"/>
              </w:rPr>
              <w:t>1</w:t>
            </w:r>
          </w:p>
        </w:tc>
        <w:tc>
          <w:tcPr>
            <w:tcW w:w="474" w:type="pct"/>
          </w:tcPr>
          <w:p w:rsidR="00524C12" w:rsidRDefault="00524C12">
            <w:pPr>
              <w:jc w:val="both"/>
            </w:pPr>
          </w:p>
        </w:tc>
        <w:tc>
          <w:tcPr>
            <w:tcW w:w="665" w:type="pct"/>
          </w:tcPr>
          <w:p w:rsidR="00524C12" w:rsidRDefault="00524C12">
            <w:pPr>
              <w:jc w:val="both"/>
            </w:pPr>
          </w:p>
        </w:tc>
        <w:tc>
          <w:tcPr>
            <w:tcW w:w="2004" w:type="pct"/>
          </w:tcPr>
          <w:p w:rsidR="00524C12" w:rsidRDefault="00524C12">
            <w:pPr>
              <w:jc w:val="both"/>
            </w:pPr>
            <w:r>
              <w:rPr>
                <w:i/>
                <w:iCs/>
                <w:sz w:val="22"/>
                <w:szCs w:val="22"/>
              </w:rPr>
              <w:t>Знать</w:t>
            </w:r>
            <w:r>
              <w:rPr>
                <w:sz w:val="22"/>
                <w:szCs w:val="22"/>
              </w:rPr>
              <w:t xml:space="preserve"> образную природу словесного искусства, роль литературы в общественной и культурной жизни. </w:t>
            </w:r>
          </w:p>
          <w:p w:rsidR="00524C12" w:rsidRDefault="00524C12">
            <w:r>
              <w:rPr>
                <w:i/>
                <w:iCs/>
                <w:sz w:val="22"/>
                <w:szCs w:val="22"/>
              </w:rPr>
              <w:t>Уметь</w:t>
            </w:r>
            <w:r>
              <w:rPr>
                <w:sz w:val="22"/>
                <w:szCs w:val="22"/>
              </w:rPr>
              <w:t xml:space="preserve"> аргументировано отвечать на поставленные вопросы, строить монологическое высказывание</w:t>
            </w:r>
          </w:p>
        </w:tc>
      </w:tr>
      <w:tr w:rsidR="00524C12">
        <w:tc>
          <w:tcPr>
            <w:tcW w:w="431" w:type="pct"/>
          </w:tcPr>
          <w:p w:rsidR="00524C12" w:rsidRDefault="00524C12">
            <w:pPr>
              <w:jc w:val="both"/>
            </w:pPr>
            <w:r>
              <w:rPr>
                <w:sz w:val="22"/>
                <w:szCs w:val="22"/>
              </w:rPr>
              <w:t>2</w:t>
            </w:r>
          </w:p>
        </w:tc>
        <w:tc>
          <w:tcPr>
            <w:tcW w:w="974" w:type="pct"/>
          </w:tcPr>
          <w:p w:rsidR="00524C12" w:rsidRDefault="00524C12">
            <w:pPr>
              <w:jc w:val="both"/>
            </w:pPr>
            <w:r>
              <w:rPr>
                <w:sz w:val="22"/>
                <w:szCs w:val="22"/>
              </w:rPr>
              <w:t>Из древнерусской литературы.</w:t>
            </w:r>
          </w:p>
        </w:tc>
        <w:tc>
          <w:tcPr>
            <w:tcW w:w="452" w:type="pct"/>
          </w:tcPr>
          <w:p w:rsidR="00524C12" w:rsidRDefault="00524C12">
            <w:pPr>
              <w:jc w:val="both"/>
            </w:pPr>
            <w:r>
              <w:rPr>
                <w:sz w:val="22"/>
                <w:szCs w:val="22"/>
              </w:rPr>
              <w:t>2</w:t>
            </w:r>
          </w:p>
        </w:tc>
        <w:tc>
          <w:tcPr>
            <w:tcW w:w="474" w:type="pct"/>
          </w:tcPr>
          <w:p w:rsidR="00524C12" w:rsidRDefault="00524C12">
            <w:pPr>
              <w:jc w:val="both"/>
            </w:pPr>
          </w:p>
        </w:tc>
        <w:tc>
          <w:tcPr>
            <w:tcW w:w="665" w:type="pct"/>
          </w:tcPr>
          <w:p w:rsidR="00524C12" w:rsidRDefault="00524C12">
            <w:pPr>
              <w:jc w:val="both"/>
            </w:pPr>
          </w:p>
        </w:tc>
        <w:tc>
          <w:tcPr>
            <w:tcW w:w="2004" w:type="pct"/>
          </w:tcPr>
          <w:p w:rsidR="00524C12" w:rsidRDefault="00524C12">
            <w:pPr>
              <w:jc w:val="both"/>
            </w:pPr>
            <w:r>
              <w:rPr>
                <w:sz w:val="22"/>
                <w:szCs w:val="22"/>
              </w:rPr>
              <w:t>Знать: основные черты и жанры древнерусской литературы, этапы ее развития, историю открытия «Слова…», его сюжет, уметь: выразительно читать и пересказывать текст, определять его тему и идею, находить в тексте ИВС и определять их роль</w:t>
            </w:r>
          </w:p>
        </w:tc>
      </w:tr>
      <w:tr w:rsidR="00524C12">
        <w:tc>
          <w:tcPr>
            <w:tcW w:w="431" w:type="pct"/>
          </w:tcPr>
          <w:p w:rsidR="00524C12" w:rsidRDefault="00524C12">
            <w:pPr>
              <w:jc w:val="both"/>
            </w:pPr>
            <w:r>
              <w:rPr>
                <w:sz w:val="22"/>
                <w:szCs w:val="22"/>
              </w:rPr>
              <w:t>3</w:t>
            </w:r>
          </w:p>
        </w:tc>
        <w:tc>
          <w:tcPr>
            <w:tcW w:w="974" w:type="pct"/>
          </w:tcPr>
          <w:p w:rsidR="00524C12" w:rsidRDefault="00524C12">
            <w:r>
              <w:rPr>
                <w:sz w:val="22"/>
                <w:szCs w:val="22"/>
              </w:rPr>
              <w:t xml:space="preserve">Из литературы XVIII века </w:t>
            </w:r>
          </w:p>
        </w:tc>
        <w:tc>
          <w:tcPr>
            <w:tcW w:w="452" w:type="pct"/>
          </w:tcPr>
          <w:p w:rsidR="00524C12" w:rsidRDefault="00524C12">
            <w:pPr>
              <w:jc w:val="both"/>
            </w:pPr>
            <w:r>
              <w:rPr>
                <w:sz w:val="22"/>
                <w:szCs w:val="22"/>
              </w:rPr>
              <w:t>10</w:t>
            </w:r>
          </w:p>
        </w:tc>
        <w:tc>
          <w:tcPr>
            <w:tcW w:w="474" w:type="pct"/>
          </w:tcPr>
          <w:p w:rsidR="00524C12" w:rsidRDefault="00524C12">
            <w:pPr>
              <w:jc w:val="both"/>
            </w:pPr>
            <w:r>
              <w:rPr>
                <w:sz w:val="22"/>
                <w:szCs w:val="22"/>
              </w:rPr>
              <w:t>9</w:t>
            </w:r>
          </w:p>
        </w:tc>
        <w:tc>
          <w:tcPr>
            <w:tcW w:w="665" w:type="pct"/>
          </w:tcPr>
          <w:p w:rsidR="00524C12" w:rsidRDefault="00524C12">
            <w:pPr>
              <w:jc w:val="both"/>
            </w:pPr>
            <w:r>
              <w:rPr>
                <w:sz w:val="22"/>
                <w:szCs w:val="22"/>
              </w:rPr>
              <w:t>1</w:t>
            </w:r>
          </w:p>
        </w:tc>
        <w:tc>
          <w:tcPr>
            <w:tcW w:w="2004" w:type="pct"/>
          </w:tcPr>
          <w:p w:rsidR="00524C12" w:rsidRDefault="00524C12">
            <w:pPr>
              <w:jc w:val="both"/>
            </w:pPr>
            <w:proofErr w:type="gramStart"/>
            <w:r>
              <w:rPr>
                <w:sz w:val="22"/>
                <w:szCs w:val="22"/>
              </w:rPr>
              <w:t xml:space="preserve">Знать: причины развития России </w:t>
            </w:r>
            <w:r>
              <w:rPr>
                <w:sz w:val="22"/>
                <w:szCs w:val="22"/>
                <w:lang w:val="en-US"/>
              </w:rPr>
              <w:t>XVIII</w:t>
            </w:r>
            <w:r>
              <w:rPr>
                <w:sz w:val="22"/>
                <w:szCs w:val="22"/>
              </w:rPr>
              <w:t xml:space="preserve"> века, понятие о классицизме, особенности русского классицизма, сведения о писателях </w:t>
            </w:r>
            <w:r>
              <w:rPr>
                <w:sz w:val="22"/>
                <w:szCs w:val="22"/>
                <w:lang w:val="en-US"/>
              </w:rPr>
              <w:t>XVIII</w:t>
            </w:r>
            <w:r>
              <w:rPr>
                <w:sz w:val="22"/>
                <w:szCs w:val="22"/>
              </w:rPr>
              <w:t xml:space="preserve"> века, их творчестве, содержание их произведений, сюжеты, героев, теорию «трех штилей», уметь: сопоставлять конкретные произведения и литературные направления, выразительно читать произведение, определять его тему и идею, находить в тексте ИВС и определять их роль, объяснять значение устаревших слов и выражений, писать творческие работы</w:t>
            </w:r>
            <w:proofErr w:type="gramEnd"/>
          </w:p>
        </w:tc>
      </w:tr>
      <w:tr w:rsidR="00524C12">
        <w:tc>
          <w:tcPr>
            <w:tcW w:w="431" w:type="pct"/>
          </w:tcPr>
          <w:p w:rsidR="00524C12" w:rsidRDefault="00524C12">
            <w:pPr>
              <w:jc w:val="both"/>
            </w:pPr>
            <w:r>
              <w:rPr>
                <w:sz w:val="22"/>
                <w:szCs w:val="22"/>
              </w:rPr>
              <w:t>4</w:t>
            </w:r>
          </w:p>
        </w:tc>
        <w:tc>
          <w:tcPr>
            <w:tcW w:w="974" w:type="pct"/>
          </w:tcPr>
          <w:p w:rsidR="00524C12" w:rsidRDefault="00524C12">
            <w:r>
              <w:rPr>
                <w:sz w:val="22"/>
                <w:szCs w:val="22"/>
              </w:rPr>
              <w:t xml:space="preserve">Из русской литературы XIX века </w:t>
            </w:r>
          </w:p>
          <w:p w:rsidR="00524C12" w:rsidRDefault="00524C12">
            <w:pPr>
              <w:jc w:val="both"/>
            </w:pPr>
          </w:p>
        </w:tc>
        <w:tc>
          <w:tcPr>
            <w:tcW w:w="452" w:type="pct"/>
          </w:tcPr>
          <w:p w:rsidR="00524C12" w:rsidRDefault="00524C12">
            <w:r>
              <w:rPr>
                <w:sz w:val="22"/>
                <w:szCs w:val="22"/>
              </w:rPr>
              <w:t>54</w:t>
            </w:r>
          </w:p>
        </w:tc>
        <w:tc>
          <w:tcPr>
            <w:tcW w:w="474" w:type="pct"/>
          </w:tcPr>
          <w:p w:rsidR="00524C12" w:rsidRDefault="00524C12">
            <w:pPr>
              <w:jc w:val="both"/>
            </w:pPr>
            <w:r>
              <w:rPr>
                <w:sz w:val="22"/>
                <w:szCs w:val="22"/>
              </w:rPr>
              <w:t>45</w:t>
            </w:r>
          </w:p>
        </w:tc>
        <w:tc>
          <w:tcPr>
            <w:tcW w:w="665" w:type="pct"/>
          </w:tcPr>
          <w:p w:rsidR="00524C12" w:rsidRDefault="00524C12">
            <w:pPr>
              <w:jc w:val="both"/>
            </w:pPr>
            <w:r>
              <w:rPr>
                <w:sz w:val="22"/>
                <w:szCs w:val="22"/>
              </w:rPr>
              <w:t>9</w:t>
            </w:r>
          </w:p>
        </w:tc>
        <w:tc>
          <w:tcPr>
            <w:tcW w:w="2004" w:type="pct"/>
          </w:tcPr>
          <w:p w:rsidR="00524C12" w:rsidRDefault="00524C12">
            <w:pPr>
              <w:spacing w:line="276" w:lineRule="auto"/>
              <w:jc w:val="both"/>
            </w:pPr>
            <w:r>
              <w:rPr>
                <w:sz w:val="22"/>
                <w:szCs w:val="22"/>
              </w:rPr>
              <w:t xml:space="preserve">Знать: теоретико-литературные понятия </w:t>
            </w:r>
            <w:r>
              <w:rPr>
                <w:i/>
                <w:iCs/>
                <w:sz w:val="22"/>
                <w:szCs w:val="22"/>
              </w:rPr>
              <w:t xml:space="preserve">романтизм, реализм, народность, гражданственность, критика, публицистика, мемуарная литература, баллада, лирический герой, новаторство, </w:t>
            </w:r>
            <w:r>
              <w:rPr>
                <w:sz w:val="22"/>
                <w:szCs w:val="22"/>
              </w:rPr>
              <w:t xml:space="preserve">содержание произведений поэтов и писателей </w:t>
            </w:r>
            <w:r>
              <w:rPr>
                <w:sz w:val="22"/>
                <w:szCs w:val="22"/>
                <w:lang w:val="en-US"/>
              </w:rPr>
              <w:t>XIX</w:t>
            </w:r>
            <w:r>
              <w:rPr>
                <w:sz w:val="22"/>
                <w:szCs w:val="22"/>
              </w:rPr>
              <w:t xml:space="preserve"> века, сведения </w:t>
            </w:r>
            <w:proofErr w:type="gramStart"/>
            <w:r>
              <w:rPr>
                <w:sz w:val="22"/>
                <w:szCs w:val="22"/>
              </w:rPr>
              <w:t>о</w:t>
            </w:r>
            <w:proofErr w:type="gramEnd"/>
            <w:r>
              <w:rPr>
                <w:sz w:val="22"/>
                <w:szCs w:val="22"/>
              </w:rPr>
              <w:t xml:space="preserve"> их жизни и творчестве, лирические и эпические произведения Жуковского, историю создания и сценическую судьбу комедии «Горе от ума» </w:t>
            </w:r>
            <w:proofErr w:type="spellStart"/>
            <w:r>
              <w:rPr>
                <w:sz w:val="22"/>
                <w:szCs w:val="22"/>
              </w:rPr>
              <w:t>Грибоедова</w:t>
            </w:r>
            <w:proofErr w:type="spellEnd"/>
            <w:r>
              <w:rPr>
                <w:sz w:val="22"/>
                <w:szCs w:val="22"/>
              </w:rPr>
              <w:t xml:space="preserve">, систему персонажей пьесы «Горе от ума», значение творчества Пушкина для развития русской </w:t>
            </w:r>
            <w:r>
              <w:rPr>
                <w:sz w:val="22"/>
                <w:szCs w:val="22"/>
              </w:rPr>
              <w:lastRenderedPageBreak/>
              <w:t xml:space="preserve">литературы, стихотворение «Бесы» наизусть, историю </w:t>
            </w:r>
            <w:proofErr w:type="gramStart"/>
            <w:r>
              <w:rPr>
                <w:sz w:val="22"/>
                <w:szCs w:val="22"/>
              </w:rPr>
              <w:t xml:space="preserve">создания романа «Евгений Онегин», содержание писем Онегина и Татьяны, оценку произведений в критике, основные мотивы лирики Лермонтова, историю создания романа «Герой нашего времени», сюжет, содержание и особенности жанра поэмы «Мертвые души», содержание романа «Белые ночи» Достоевского, пьесы «Бедность не порок» Островского, повести «Юность» Толстого, рассказов «Смерть чиновника», «Тоска» Чехова; </w:t>
            </w:r>
            <w:proofErr w:type="gramEnd"/>
          </w:p>
          <w:p w:rsidR="00524C12" w:rsidRDefault="00524C12">
            <w:pPr>
              <w:spacing w:line="276" w:lineRule="auto"/>
              <w:jc w:val="both"/>
            </w:pPr>
            <w:proofErr w:type="gramStart"/>
            <w:r>
              <w:rPr>
                <w:sz w:val="22"/>
                <w:szCs w:val="22"/>
              </w:rPr>
              <w:t xml:space="preserve">уметь: характеризовать особенности европейского и русского романтизма, давать общую характеристику русской литературы </w:t>
            </w:r>
            <w:r>
              <w:rPr>
                <w:sz w:val="22"/>
                <w:szCs w:val="22"/>
                <w:lang w:val="en-US"/>
              </w:rPr>
              <w:t>XIX</w:t>
            </w:r>
            <w:r>
              <w:rPr>
                <w:sz w:val="22"/>
                <w:szCs w:val="22"/>
              </w:rPr>
              <w:t xml:space="preserve"> века, определять темы и идеи произведений, выступать с сообщениями на литературную тему, давать общую характеристику творчества поэтов и писателей, выделять ключевые сцены, эпизоды произведений, прослеживать любовную и общественную линии и точки их соприкосновения в произведениях, характеризовать героев и их поступки, давать коллективную характеристику героев </w:t>
            </w:r>
            <w:proofErr w:type="gramEnd"/>
          </w:p>
          <w:p w:rsidR="00524C12" w:rsidRDefault="00524C12">
            <w:pPr>
              <w:jc w:val="both"/>
            </w:pPr>
          </w:p>
        </w:tc>
      </w:tr>
      <w:tr w:rsidR="00524C12">
        <w:tc>
          <w:tcPr>
            <w:tcW w:w="431" w:type="pct"/>
          </w:tcPr>
          <w:p w:rsidR="00524C12" w:rsidRDefault="00524C12">
            <w:pPr>
              <w:jc w:val="both"/>
            </w:pPr>
            <w:r>
              <w:rPr>
                <w:sz w:val="22"/>
                <w:szCs w:val="22"/>
              </w:rPr>
              <w:lastRenderedPageBreak/>
              <w:t>6</w:t>
            </w:r>
          </w:p>
        </w:tc>
        <w:tc>
          <w:tcPr>
            <w:tcW w:w="974" w:type="pct"/>
          </w:tcPr>
          <w:p w:rsidR="00524C12" w:rsidRDefault="00524C12">
            <w:r>
              <w:rPr>
                <w:sz w:val="22"/>
                <w:szCs w:val="22"/>
              </w:rPr>
              <w:t xml:space="preserve">Из русской литературы XX века </w:t>
            </w:r>
          </w:p>
          <w:p w:rsidR="00524C12" w:rsidRDefault="00524C12">
            <w:pPr>
              <w:jc w:val="both"/>
            </w:pPr>
          </w:p>
        </w:tc>
        <w:tc>
          <w:tcPr>
            <w:tcW w:w="452" w:type="pct"/>
          </w:tcPr>
          <w:p w:rsidR="00524C12" w:rsidRDefault="00524C12">
            <w:pPr>
              <w:jc w:val="both"/>
            </w:pPr>
            <w:r>
              <w:rPr>
                <w:sz w:val="22"/>
                <w:szCs w:val="22"/>
              </w:rPr>
              <w:t>30</w:t>
            </w:r>
          </w:p>
        </w:tc>
        <w:tc>
          <w:tcPr>
            <w:tcW w:w="474" w:type="pct"/>
          </w:tcPr>
          <w:p w:rsidR="00524C12" w:rsidRDefault="00524C12">
            <w:pPr>
              <w:jc w:val="both"/>
            </w:pPr>
            <w:r>
              <w:rPr>
                <w:sz w:val="22"/>
                <w:szCs w:val="22"/>
              </w:rPr>
              <w:t>26</w:t>
            </w:r>
          </w:p>
        </w:tc>
        <w:tc>
          <w:tcPr>
            <w:tcW w:w="665" w:type="pct"/>
          </w:tcPr>
          <w:p w:rsidR="00524C12" w:rsidRDefault="00524C12">
            <w:pPr>
              <w:jc w:val="both"/>
            </w:pPr>
            <w:r>
              <w:rPr>
                <w:sz w:val="22"/>
                <w:szCs w:val="22"/>
              </w:rPr>
              <w:t>4</w:t>
            </w:r>
          </w:p>
        </w:tc>
        <w:tc>
          <w:tcPr>
            <w:tcW w:w="2004" w:type="pct"/>
          </w:tcPr>
          <w:p w:rsidR="00524C12" w:rsidRDefault="00524C12">
            <w:pPr>
              <w:spacing w:line="276" w:lineRule="auto"/>
              <w:jc w:val="both"/>
            </w:pPr>
            <w:proofErr w:type="gramStart"/>
            <w:r>
              <w:rPr>
                <w:sz w:val="22"/>
                <w:szCs w:val="22"/>
              </w:rPr>
              <w:t>Знать: произведения писателей ХХ века, сведения о жизни и творчестве И.А. Бунина, А.А. Блока, С.А. Есенина, В.В. Маяковского, М.А. Булгакова, М.И. Цветаевой, А.А. Ахматовой, М.А. Шолохова, Б.Л. Пастернака, А.Т. Твардовского, А.И. Солженицына, особенности их художественного мира, сюжет, содержание, героев произведений, основные мотивы лирики поэтов, теоретико-литературные понятия: житийная литература, рассказ-притча</w:t>
            </w:r>
            <w:proofErr w:type="gramEnd"/>
            <w:r>
              <w:rPr>
                <w:sz w:val="22"/>
                <w:szCs w:val="22"/>
              </w:rPr>
              <w:t xml:space="preserve">, </w:t>
            </w:r>
            <w:proofErr w:type="gramStart"/>
            <w:r>
              <w:rPr>
                <w:sz w:val="22"/>
                <w:szCs w:val="22"/>
              </w:rPr>
              <w:t xml:space="preserve">сказ, почвенничество, лирический герой, обобщенный образ, рассказ-эпопея, типизация, реализм, антитеза, сатира, </w:t>
            </w:r>
            <w:r>
              <w:rPr>
                <w:sz w:val="22"/>
                <w:szCs w:val="22"/>
              </w:rPr>
              <w:lastRenderedPageBreak/>
              <w:t>гротеск, система образов;</w:t>
            </w:r>
            <w:proofErr w:type="gramEnd"/>
          </w:p>
          <w:p w:rsidR="00524C12" w:rsidRDefault="00524C12">
            <w:pPr>
              <w:jc w:val="both"/>
            </w:pPr>
            <w:r>
              <w:rPr>
                <w:sz w:val="22"/>
                <w:szCs w:val="22"/>
              </w:rPr>
              <w:t xml:space="preserve">уметь: строить развернутые </w:t>
            </w:r>
            <w:proofErr w:type="gramStart"/>
            <w:r>
              <w:rPr>
                <w:sz w:val="22"/>
                <w:szCs w:val="22"/>
              </w:rPr>
              <w:t>высказывания</w:t>
            </w:r>
            <w:proofErr w:type="gramEnd"/>
            <w:r>
              <w:rPr>
                <w:sz w:val="22"/>
                <w:szCs w:val="22"/>
              </w:rPr>
              <w:t xml:space="preserve"> на основе прочитанного, записывать основные положения лекции, выразительно читать поэтические и прозаические произведения, прослеживать развитие взглядов писателей, находить в текстах ИВС и определять их роль, создавать словесные иллюстрации к текстам, комментировать кинематографическое воплощение произведений, аргументировать свою точку зрения, пересказывать фрагменты текстов произведений, выступать с сообщениями на литературную тему, оценивать исполнительское мастерство песен, романсов, сопоставлять произведения литературы, живописи и музыки</w:t>
            </w:r>
          </w:p>
        </w:tc>
      </w:tr>
      <w:tr w:rsidR="00524C12">
        <w:tc>
          <w:tcPr>
            <w:tcW w:w="431" w:type="pct"/>
          </w:tcPr>
          <w:p w:rsidR="00524C12" w:rsidRDefault="00524C12">
            <w:pPr>
              <w:jc w:val="both"/>
            </w:pPr>
            <w:r>
              <w:rPr>
                <w:sz w:val="22"/>
                <w:szCs w:val="22"/>
              </w:rPr>
              <w:lastRenderedPageBreak/>
              <w:t>6</w:t>
            </w:r>
          </w:p>
        </w:tc>
        <w:tc>
          <w:tcPr>
            <w:tcW w:w="974" w:type="pct"/>
          </w:tcPr>
          <w:p w:rsidR="00524C12" w:rsidRDefault="00524C12">
            <w:r>
              <w:rPr>
                <w:sz w:val="22"/>
                <w:szCs w:val="22"/>
              </w:rPr>
              <w:t xml:space="preserve">Из зарубежной литературы. </w:t>
            </w:r>
          </w:p>
        </w:tc>
        <w:tc>
          <w:tcPr>
            <w:tcW w:w="452" w:type="pct"/>
          </w:tcPr>
          <w:p w:rsidR="00524C12" w:rsidRDefault="00524C12">
            <w:pPr>
              <w:jc w:val="both"/>
            </w:pPr>
            <w:r>
              <w:rPr>
                <w:sz w:val="22"/>
                <w:szCs w:val="22"/>
              </w:rPr>
              <w:t>5</w:t>
            </w:r>
          </w:p>
        </w:tc>
        <w:tc>
          <w:tcPr>
            <w:tcW w:w="474" w:type="pct"/>
          </w:tcPr>
          <w:p w:rsidR="00524C12" w:rsidRDefault="00524C12">
            <w:pPr>
              <w:jc w:val="both"/>
            </w:pPr>
            <w:r>
              <w:rPr>
                <w:sz w:val="22"/>
                <w:szCs w:val="22"/>
              </w:rPr>
              <w:t>4</w:t>
            </w:r>
          </w:p>
        </w:tc>
        <w:tc>
          <w:tcPr>
            <w:tcW w:w="665" w:type="pct"/>
          </w:tcPr>
          <w:p w:rsidR="00524C12" w:rsidRDefault="00524C12">
            <w:pPr>
              <w:jc w:val="both"/>
            </w:pPr>
            <w:r>
              <w:rPr>
                <w:sz w:val="22"/>
                <w:szCs w:val="22"/>
              </w:rPr>
              <w:t>1</w:t>
            </w:r>
          </w:p>
        </w:tc>
        <w:tc>
          <w:tcPr>
            <w:tcW w:w="2004" w:type="pct"/>
          </w:tcPr>
          <w:p w:rsidR="00524C12" w:rsidRDefault="00524C12">
            <w:pPr>
              <w:jc w:val="both"/>
            </w:pPr>
            <w:r>
              <w:rPr>
                <w:sz w:val="22"/>
                <w:szCs w:val="22"/>
              </w:rPr>
              <w:t>Знать: исторические реалии времен Катулла, Горация, сведения о жизни и творчестве античных поэтов, основные темы и мотивы их лирики, сведения о жизни и творчестве Данте Алигьери, У. Шекспира, И.В. Гете, уметь: воспринимать и анализировать стихи античных поэтов, сопоставлять переводы произведений, выделять стилистические особенности</w:t>
            </w:r>
          </w:p>
        </w:tc>
      </w:tr>
      <w:tr w:rsidR="00524C12">
        <w:tc>
          <w:tcPr>
            <w:tcW w:w="431" w:type="pct"/>
          </w:tcPr>
          <w:p w:rsidR="00524C12" w:rsidRDefault="00524C12">
            <w:pPr>
              <w:jc w:val="both"/>
            </w:pPr>
          </w:p>
        </w:tc>
        <w:tc>
          <w:tcPr>
            <w:tcW w:w="974" w:type="pct"/>
          </w:tcPr>
          <w:p w:rsidR="00524C12" w:rsidRDefault="00524C12">
            <w:pPr>
              <w:rPr>
                <w:b/>
                <w:bCs/>
              </w:rPr>
            </w:pPr>
          </w:p>
        </w:tc>
        <w:tc>
          <w:tcPr>
            <w:tcW w:w="452" w:type="pct"/>
          </w:tcPr>
          <w:p w:rsidR="00524C12" w:rsidRDefault="00524C12">
            <w:pPr>
              <w:jc w:val="both"/>
            </w:pPr>
            <w:r>
              <w:rPr>
                <w:sz w:val="22"/>
                <w:szCs w:val="22"/>
              </w:rPr>
              <w:t>102</w:t>
            </w:r>
          </w:p>
        </w:tc>
        <w:tc>
          <w:tcPr>
            <w:tcW w:w="474" w:type="pct"/>
          </w:tcPr>
          <w:p w:rsidR="00524C12" w:rsidRDefault="00524C12">
            <w:pPr>
              <w:jc w:val="both"/>
            </w:pPr>
            <w:r>
              <w:rPr>
                <w:sz w:val="22"/>
                <w:szCs w:val="22"/>
              </w:rPr>
              <w:t>91</w:t>
            </w:r>
          </w:p>
        </w:tc>
        <w:tc>
          <w:tcPr>
            <w:tcW w:w="665" w:type="pct"/>
          </w:tcPr>
          <w:p w:rsidR="00524C12" w:rsidRDefault="00524C12">
            <w:pPr>
              <w:ind w:firstLine="708"/>
              <w:jc w:val="both"/>
            </w:pPr>
            <w:r>
              <w:rPr>
                <w:sz w:val="22"/>
                <w:szCs w:val="22"/>
              </w:rPr>
              <w:t>11</w:t>
            </w:r>
          </w:p>
        </w:tc>
        <w:tc>
          <w:tcPr>
            <w:tcW w:w="2004" w:type="pct"/>
          </w:tcPr>
          <w:p w:rsidR="00524C12" w:rsidRDefault="00524C12">
            <w:pPr>
              <w:jc w:val="both"/>
            </w:pPr>
          </w:p>
        </w:tc>
      </w:tr>
    </w:tbl>
    <w:p w:rsidR="00524C12" w:rsidRDefault="00524C12" w:rsidP="00987A5A">
      <w:pPr>
        <w:jc w:val="center"/>
        <w:rPr>
          <w:b/>
          <w:bCs/>
        </w:rPr>
      </w:pPr>
    </w:p>
    <w:p w:rsidR="00524C12" w:rsidRDefault="00524C12" w:rsidP="00987A5A">
      <w:pPr>
        <w:jc w:val="center"/>
        <w:rPr>
          <w:b/>
          <w:bCs/>
        </w:rPr>
      </w:pPr>
    </w:p>
    <w:p w:rsidR="00524C12" w:rsidRDefault="00524C12" w:rsidP="00987A5A">
      <w:pPr>
        <w:suppressAutoHyphens/>
        <w:ind w:firstLine="709"/>
        <w:jc w:val="center"/>
        <w:rPr>
          <w:b/>
          <w:bCs/>
        </w:rPr>
      </w:pPr>
    </w:p>
    <w:p w:rsidR="00524C12" w:rsidRDefault="00524C12" w:rsidP="00987A5A">
      <w:pPr>
        <w:suppressAutoHyphens/>
        <w:rPr>
          <w:b/>
          <w:bCs/>
        </w:rPr>
      </w:pPr>
    </w:p>
    <w:p w:rsidR="00524C12" w:rsidRDefault="00524C12" w:rsidP="00987A5A">
      <w:pPr>
        <w:suppressAutoHyphens/>
        <w:rPr>
          <w:b/>
          <w:bCs/>
        </w:rPr>
      </w:pPr>
    </w:p>
    <w:p w:rsidR="00524C12" w:rsidRDefault="00524C12" w:rsidP="00987A5A">
      <w:pPr>
        <w:suppressAutoHyphens/>
        <w:rPr>
          <w:b/>
          <w:bCs/>
        </w:rPr>
      </w:pPr>
      <w:r>
        <w:rPr>
          <w:b/>
          <w:bCs/>
        </w:rPr>
        <w:t xml:space="preserve">       </w:t>
      </w:r>
    </w:p>
    <w:p w:rsidR="00524C12" w:rsidRDefault="00524C12" w:rsidP="00987A5A">
      <w:pPr>
        <w:suppressAutoHyphens/>
        <w:rPr>
          <w:b/>
          <w:bCs/>
        </w:rPr>
      </w:pPr>
    </w:p>
    <w:p w:rsidR="00524C12" w:rsidRDefault="00524C12" w:rsidP="00987A5A">
      <w:pPr>
        <w:suppressAutoHyphens/>
        <w:rPr>
          <w:b/>
          <w:bCs/>
        </w:rPr>
      </w:pPr>
    </w:p>
    <w:p w:rsidR="00524C12" w:rsidRDefault="00524C12" w:rsidP="00987A5A">
      <w:pPr>
        <w:suppressAutoHyphens/>
        <w:rPr>
          <w:b/>
          <w:bCs/>
        </w:rPr>
      </w:pPr>
    </w:p>
    <w:p w:rsidR="00524C12" w:rsidRDefault="00524C12" w:rsidP="00987A5A">
      <w:pPr>
        <w:suppressAutoHyphens/>
        <w:rPr>
          <w:b/>
          <w:bCs/>
        </w:rPr>
      </w:pPr>
    </w:p>
    <w:p w:rsidR="00524C12" w:rsidRDefault="00524C12" w:rsidP="00987A5A">
      <w:pPr>
        <w:suppressAutoHyphens/>
        <w:rPr>
          <w:b/>
          <w:bCs/>
        </w:rPr>
      </w:pPr>
    </w:p>
    <w:p w:rsidR="00524C12" w:rsidRDefault="00524C12" w:rsidP="00987A5A">
      <w:pPr>
        <w:suppressAutoHyphens/>
        <w:rPr>
          <w:b/>
          <w:bCs/>
        </w:rPr>
      </w:pPr>
    </w:p>
    <w:p w:rsidR="00524C12" w:rsidRDefault="00524C12" w:rsidP="00987A5A">
      <w:pPr>
        <w:suppressAutoHyphens/>
        <w:rPr>
          <w:b/>
          <w:bCs/>
        </w:rPr>
      </w:pPr>
    </w:p>
    <w:p w:rsidR="00524C12" w:rsidRDefault="00524C12" w:rsidP="00987A5A">
      <w:pPr>
        <w:suppressAutoHyphens/>
        <w:rPr>
          <w:b/>
          <w:bCs/>
        </w:rPr>
      </w:pPr>
      <w:r>
        <w:rPr>
          <w:b/>
          <w:bCs/>
        </w:rPr>
        <w:lastRenderedPageBreak/>
        <w:t xml:space="preserve">         3.Содержание  тем учебного курса.</w:t>
      </w:r>
    </w:p>
    <w:p w:rsidR="00524C12" w:rsidRDefault="00524C12" w:rsidP="00987A5A">
      <w:pPr>
        <w:rPr>
          <w:b/>
          <w:bCs/>
        </w:rPr>
      </w:pPr>
      <w:r>
        <w:rPr>
          <w:b/>
          <w:bCs/>
        </w:rPr>
        <w:t xml:space="preserve">Введение </w:t>
      </w:r>
      <w:proofErr w:type="gramStart"/>
      <w:r>
        <w:rPr>
          <w:b/>
          <w:bCs/>
        </w:rPr>
        <w:t xml:space="preserve">( </w:t>
      </w:r>
      <w:proofErr w:type="gramEnd"/>
      <w:r>
        <w:rPr>
          <w:b/>
          <w:bCs/>
        </w:rPr>
        <w:t>1 час)</w:t>
      </w:r>
    </w:p>
    <w:p w:rsidR="00524C12" w:rsidRDefault="00524C12" w:rsidP="00987A5A">
      <w:r>
        <w:t>Литература и ее роль в духовной жизни человека.</w:t>
      </w:r>
    </w:p>
    <w:p w:rsidR="00524C12" w:rsidRDefault="00524C12" w:rsidP="00987A5A">
      <w:r>
        <w:t>Шедевры родной литературы. Формирование потребности общения с искусством, возникновение и развитие творческой читательской самостоятельности.</w:t>
      </w:r>
    </w:p>
    <w:p w:rsidR="00524C12" w:rsidRDefault="00524C12" w:rsidP="00987A5A">
      <w:r>
        <w:t>Теория литературы. Литература как искусство слова (углубление представлений).</w:t>
      </w:r>
    </w:p>
    <w:p w:rsidR="00524C12" w:rsidRDefault="00524C12" w:rsidP="00987A5A">
      <w:pPr>
        <w:rPr>
          <w:b/>
          <w:bCs/>
        </w:rPr>
      </w:pPr>
      <w:r>
        <w:rPr>
          <w:b/>
          <w:bCs/>
        </w:rPr>
        <w:t>Из древнерусской лит</w:t>
      </w:r>
      <w:r w:rsidR="00A34A20">
        <w:rPr>
          <w:b/>
          <w:bCs/>
        </w:rPr>
        <w:t>ературы (</w:t>
      </w:r>
      <w:r>
        <w:rPr>
          <w:b/>
          <w:bCs/>
        </w:rPr>
        <w:t>2 часа)</w:t>
      </w:r>
    </w:p>
    <w:p w:rsidR="00524C12" w:rsidRDefault="00524C12" w:rsidP="00987A5A">
      <w:r>
        <w:t>Беседа о древнерусской литературе.  Самобытный: характер древнерусской литературы. Богатство и разнообразие жанров.</w:t>
      </w:r>
    </w:p>
    <w:p w:rsidR="00524C12" w:rsidRDefault="00524C12" w:rsidP="00987A5A">
      <w:r>
        <w:rPr>
          <w:b/>
          <w:bCs/>
          <w:i/>
          <w:iCs/>
        </w:rPr>
        <w:t>«Слово о полку Игореве».</w:t>
      </w:r>
      <w:r>
        <w:t xml:space="preserve"> История открытия памятника, проблема авторства. Художественные особенности произведения. Значение «Слова...» для русской литературы последующих веков.</w:t>
      </w:r>
    </w:p>
    <w:p w:rsidR="00524C12" w:rsidRDefault="00524C12" w:rsidP="00987A5A">
      <w:r>
        <w:t>Теория литературы. Слово как жанр древнерусской литературы.</w:t>
      </w:r>
    </w:p>
    <w:p w:rsidR="00524C12" w:rsidRDefault="00A34A20" w:rsidP="00987A5A">
      <w:pPr>
        <w:rPr>
          <w:b/>
          <w:bCs/>
        </w:rPr>
      </w:pPr>
      <w:r>
        <w:rPr>
          <w:b/>
          <w:bCs/>
        </w:rPr>
        <w:t>Из литературы XVIII века (</w:t>
      </w:r>
      <w:r w:rsidR="00524C12">
        <w:rPr>
          <w:b/>
          <w:bCs/>
        </w:rPr>
        <w:t>10 часов)</w:t>
      </w:r>
    </w:p>
    <w:p w:rsidR="00524C12" w:rsidRDefault="00524C12" w:rsidP="00987A5A">
      <w:r>
        <w:t>Характеристика русской литературы XVIII века. Гражданский пафос русского классицизма.</w:t>
      </w:r>
    </w:p>
    <w:p w:rsidR="00524C12" w:rsidRDefault="00524C12" w:rsidP="00987A5A">
      <w:r>
        <w:rPr>
          <w:b/>
          <w:bCs/>
          <w:i/>
          <w:iCs/>
        </w:rPr>
        <w:t>Михаил Васильевич Ломоносов.</w:t>
      </w:r>
      <w:r>
        <w:t xml:space="preserve"> Жизнь и творчество. (Обзор.) Ученый, поэт, реформатор русского литературного языка и стиха.</w:t>
      </w:r>
    </w:p>
    <w:p w:rsidR="00524C12" w:rsidRDefault="00524C12" w:rsidP="00987A5A">
      <w:r>
        <w:t xml:space="preserve">«Вечернее размышление о Божием величестве при случае великого северного сияния», «Ода на день восшествия на Всероссийский престол </w:t>
      </w:r>
      <w:proofErr w:type="spellStart"/>
      <w:r>
        <w:t>ея</w:t>
      </w:r>
      <w:proofErr w:type="spellEnd"/>
      <w:r>
        <w:t xml:space="preserve"> Величества государыни Императрицы </w:t>
      </w:r>
      <w:proofErr w:type="spellStart"/>
      <w:r>
        <w:t>Елисаветы</w:t>
      </w:r>
      <w:proofErr w:type="spellEnd"/>
      <w:r>
        <w:t xml:space="preserve"> Петровны 1747 года». Прославление Родины, мира, науки и просвещения в произведениях Ломоносова.</w:t>
      </w:r>
    </w:p>
    <w:p w:rsidR="00524C12" w:rsidRDefault="00524C12" w:rsidP="00987A5A">
      <w:r>
        <w:t xml:space="preserve">Теория литературы. Ода как жанр лирической поэзии. </w:t>
      </w:r>
    </w:p>
    <w:p w:rsidR="00524C12" w:rsidRDefault="00524C12" w:rsidP="00987A5A">
      <w:r>
        <w:rPr>
          <w:b/>
          <w:bCs/>
          <w:i/>
          <w:iCs/>
        </w:rPr>
        <w:t>Гавриил Романович Державин.</w:t>
      </w:r>
      <w:r>
        <w:t xml:space="preserve"> Жизнь и творчество. (Обзор.)</w:t>
      </w:r>
    </w:p>
    <w:p w:rsidR="00524C12" w:rsidRDefault="00524C12" w:rsidP="00987A5A">
      <w:r>
        <w:t xml:space="preserve">«Властителям и судиям». Тема несправедливости </w:t>
      </w:r>
      <w:proofErr w:type="gramStart"/>
      <w:r>
        <w:t>сильных</w:t>
      </w:r>
      <w:proofErr w:type="gramEnd"/>
      <w:r>
        <w:t xml:space="preserve"> мира сего. «Высокий» слог и ораторские, декламационные интонации.</w:t>
      </w:r>
    </w:p>
    <w:p w:rsidR="00524C12" w:rsidRDefault="00524C12" w:rsidP="00987A5A">
      <w:r>
        <w:t>«Памятник». Традиции Горация. Мысль о бессмертии поэта. «Забавный русский слог» Державина и его особенности. Оценка в стихотворении собственного поэтического новаторства.</w:t>
      </w:r>
    </w:p>
    <w:p w:rsidR="00524C12" w:rsidRDefault="00524C12" w:rsidP="00987A5A">
      <w:r>
        <w:rPr>
          <w:b/>
          <w:bCs/>
          <w:i/>
          <w:iCs/>
        </w:rPr>
        <w:t>Александр Николаевич Радищев.</w:t>
      </w:r>
      <w:r>
        <w:t xml:space="preserve"> Слово о писателе.</w:t>
      </w:r>
    </w:p>
    <w:p w:rsidR="00524C12" w:rsidRDefault="00524C12" w:rsidP="00987A5A">
      <w:r>
        <w:t>«Путешествие из Петербурга в Москву». (Обзор.) Широкое изображение российской действительности. Критика крепостничества. Автор и путешественник. Особенности повествования. Жанр путешествия и его содержательное наполнение. Черты сентиментализма в произведении.</w:t>
      </w:r>
    </w:p>
    <w:p w:rsidR="00524C12" w:rsidRDefault="00524C12" w:rsidP="00987A5A">
      <w:r>
        <w:t>Теория литературы. Жанр путешествия.</w:t>
      </w:r>
    </w:p>
    <w:p w:rsidR="00524C12" w:rsidRDefault="00524C12" w:rsidP="00987A5A">
      <w:r>
        <w:rPr>
          <w:b/>
          <w:bCs/>
          <w:i/>
          <w:iCs/>
        </w:rPr>
        <w:t>Николай Михайлович Карамзин.</w:t>
      </w:r>
      <w:r>
        <w:t xml:space="preserve"> Слово о писателе.</w:t>
      </w:r>
    </w:p>
    <w:p w:rsidR="00524C12" w:rsidRDefault="00524C12" w:rsidP="00987A5A">
      <w:r>
        <w:t>Повесть «Бедная Лиза», стихотворение «Осень». Сентиментализм. Утверждение общечеловеческих ценностей в повести «Бедная Лиза». Главные герои повести. Внимание писателя к внутреннему миру героини. Новые черты русской литературы.</w:t>
      </w:r>
    </w:p>
    <w:p w:rsidR="00524C12" w:rsidRDefault="00524C12" w:rsidP="00987A5A">
      <w:r>
        <w:t>Теория литературы. Сентиментализм (начальные представления).</w:t>
      </w:r>
    </w:p>
    <w:p w:rsidR="00524C12" w:rsidRDefault="00524C12" w:rsidP="00987A5A">
      <w:pPr>
        <w:rPr>
          <w:b/>
          <w:bCs/>
        </w:rPr>
      </w:pPr>
      <w:r>
        <w:rPr>
          <w:b/>
          <w:bCs/>
        </w:rPr>
        <w:t xml:space="preserve">Из русской литературы XIX века </w:t>
      </w:r>
      <w:proofErr w:type="gramStart"/>
      <w:r>
        <w:rPr>
          <w:b/>
          <w:bCs/>
        </w:rPr>
        <w:t xml:space="preserve">( </w:t>
      </w:r>
      <w:proofErr w:type="gramEnd"/>
      <w:r>
        <w:rPr>
          <w:b/>
          <w:bCs/>
        </w:rPr>
        <w:t>54 часа)</w:t>
      </w:r>
    </w:p>
    <w:p w:rsidR="00524C12" w:rsidRDefault="00524C12" w:rsidP="00987A5A">
      <w:r>
        <w:lastRenderedPageBreak/>
        <w:t>Беседа об авторах и произведениях, определивших лицо литературы XIX века. Поэзия, проза, драматургия XIX века в русской критике, публицистике, мемуарной литературе.</w:t>
      </w:r>
    </w:p>
    <w:p w:rsidR="00524C12" w:rsidRDefault="00524C12" w:rsidP="00987A5A">
      <w:r>
        <w:rPr>
          <w:b/>
          <w:bCs/>
          <w:i/>
          <w:iCs/>
        </w:rPr>
        <w:t>Василий Андреевич Жуковский.</w:t>
      </w:r>
      <w:r>
        <w:t xml:space="preserve"> Жизнь и творчество. (Обзор.)</w:t>
      </w:r>
    </w:p>
    <w:p w:rsidR="00524C12" w:rsidRDefault="00524C12" w:rsidP="00987A5A">
      <w:r>
        <w:t>«Море». Романтический образ моря.</w:t>
      </w:r>
    </w:p>
    <w:p w:rsidR="00524C12" w:rsidRDefault="00524C12" w:rsidP="00987A5A">
      <w:r>
        <w:t xml:space="preserve">«Невыразимое». Границы </w:t>
      </w:r>
      <w:proofErr w:type="gramStart"/>
      <w:r>
        <w:t>выразимого</w:t>
      </w:r>
      <w:proofErr w:type="gramEnd"/>
      <w:r>
        <w:t>. Возможности поэтического языка и трудности, встающие на пути поэта. Отношение романтика к слову.</w:t>
      </w:r>
    </w:p>
    <w:p w:rsidR="00524C12" w:rsidRDefault="00524C12" w:rsidP="00987A5A">
      <w:r>
        <w:t xml:space="preserve">«Светлана». Жанр баллады в творчестве Жуковского: </w:t>
      </w:r>
      <w:proofErr w:type="spellStart"/>
      <w:r>
        <w:t>сюжетность</w:t>
      </w:r>
      <w:proofErr w:type="spellEnd"/>
      <w:r>
        <w:t>, фантастика, фольклорное начало, атмосфера тайны и символика сна, пугающий пейзаж, роковые предсказания и приметы, утренние и вечерние сумерки как граница ночи и дня, мотивы дороги и смерти. Баллада «Светлана» — пример преображения традиционной фантастической баллады. Нравственный мир героини как средоточие народного духа и христианской веры. Светлана — пленительный образ русской девушки, сохранившей веру в Бога и не поддавшейся губительным чарам.</w:t>
      </w:r>
    </w:p>
    <w:p w:rsidR="00524C12" w:rsidRDefault="00524C12" w:rsidP="00987A5A">
      <w:r>
        <w:t>Теория литературы. Баллада (развитие представлений).</w:t>
      </w:r>
    </w:p>
    <w:p w:rsidR="00524C12" w:rsidRDefault="00524C12" w:rsidP="00987A5A">
      <w:r>
        <w:rPr>
          <w:b/>
          <w:bCs/>
          <w:i/>
          <w:iCs/>
        </w:rPr>
        <w:t>Александр Сергеевич Грибоедов.</w:t>
      </w:r>
      <w:r>
        <w:t xml:space="preserve"> Жизнь и творчество. (Обзор.)</w:t>
      </w:r>
    </w:p>
    <w:p w:rsidR="00524C12" w:rsidRDefault="00524C12" w:rsidP="00987A5A">
      <w:r>
        <w:t>«Горе от ума». Обзор содержания. Картина нравов, галерея живых типов и острая сатира. Общечеловеческое звучание образов персонажей. Меткий афористический язык. Особенности композиции комедии. Критика о комедии (И. А. Гончаров</w:t>
      </w:r>
      <w:proofErr w:type="gramStart"/>
      <w:r>
        <w:t>.«</w:t>
      </w:r>
      <w:proofErr w:type="spellStart"/>
      <w:proofErr w:type="gramEnd"/>
      <w:r>
        <w:t>Мильон</w:t>
      </w:r>
      <w:proofErr w:type="spellEnd"/>
      <w:r>
        <w:t xml:space="preserve"> терзаний»). Преодоление канонов классицизма в комедии.</w:t>
      </w:r>
    </w:p>
    <w:p w:rsidR="00524C12" w:rsidRDefault="00524C12" w:rsidP="00987A5A">
      <w:r>
        <w:rPr>
          <w:b/>
          <w:bCs/>
          <w:i/>
          <w:iCs/>
        </w:rPr>
        <w:t>Александр Сергеевич Пушкин.</w:t>
      </w:r>
      <w:r>
        <w:t xml:space="preserve"> Жизнь и творчество. (Обзор.)</w:t>
      </w:r>
    </w:p>
    <w:p w:rsidR="00524C12" w:rsidRDefault="00524C12" w:rsidP="00987A5A">
      <w:proofErr w:type="gramStart"/>
      <w:r>
        <w:t>Стихотворения «К Чаадаеву», «К морю», «Пророк», «Анчар», «На холмах Грузии лежит ночная мгла...», «Я вас любил: любовь еще, быть может...», «Бесы», «Я памятник себе воздвиг нерукотворный...».</w:t>
      </w:r>
      <w:proofErr w:type="gramEnd"/>
    </w:p>
    <w:p w:rsidR="00524C12" w:rsidRDefault="00524C12" w:rsidP="00987A5A">
      <w:r>
        <w:t>Одухотворенность, чистота, чувство любви. Дружба и друзья в лирике Пушкина. Раздумья о смысле жизни, о поэзии...</w:t>
      </w:r>
    </w:p>
    <w:p w:rsidR="00524C12" w:rsidRDefault="00524C12" w:rsidP="00987A5A">
      <w:r>
        <w:t>Поэма «Цыганы». Герои поэмы. Мир европейский, цивилизованный и мир «естественный» — противоречие, невозможность гармонии. Индивидуалистический характер Алеко. Романтический колорит поэмы.</w:t>
      </w:r>
    </w:p>
    <w:p w:rsidR="00524C12" w:rsidRDefault="00524C12" w:rsidP="00987A5A">
      <w:r>
        <w:t>«Евгений Онегин». Обзор содержания. «Евгений Онегин» — роман в стихах. Творческая история. Образы главных героев. Основная сюжетная линия и лирические отступления.</w:t>
      </w:r>
    </w:p>
    <w:p w:rsidR="00524C12" w:rsidRDefault="00524C12" w:rsidP="00987A5A">
      <w:proofErr w:type="spellStart"/>
      <w:r>
        <w:t>Онегинская</w:t>
      </w:r>
      <w:proofErr w:type="spellEnd"/>
      <w:r>
        <w:t xml:space="preserve"> строфа. Структура текста. Россия в романе. Герои романа. Татьяна — нравственный идеал Пушкина. </w:t>
      </w:r>
      <w:proofErr w:type="gramStart"/>
      <w:r>
        <w:t>Типическое</w:t>
      </w:r>
      <w:proofErr w:type="gramEnd"/>
      <w:r>
        <w:t xml:space="preserve"> и индивидуальное в судьбах Ленского и Онегина. Автор как идейно-композиционный и лирический центр романа. </w:t>
      </w:r>
      <w:proofErr w:type="gramStart"/>
      <w:r>
        <w:t>Пушкинский роман в зеркале критики (прижизненная критика — В. Г. Белинский, Д. И. Писарев; «органическая» критика — А. А. Григорьев; «почвенники» — Ф. М. Достоевский; философская критика начала «XX века; писательские оценки).</w:t>
      </w:r>
      <w:proofErr w:type="gramEnd"/>
    </w:p>
    <w:p w:rsidR="00524C12" w:rsidRDefault="00524C12" w:rsidP="00987A5A">
      <w:r>
        <w:t>«Моцарт и Сальери». Проблема «гения и злодейства». Трагедийное начало «Моцарта и Сальери». Два типа мировосприятия, олицетворенные в двух персонажах пьесы. Отражение их нравственных позиций в сфере творчества.</w:t>
      </w:r>
    </w:p>
    <w:p w:rsidR="00524C12" w:rsidRDefault="00524C12" w:rsidP="00987A5A">
      <w:r>
        <w:t>Теория литературы. Роман в стихах (начальные представления). Реализм (развитие понятия). Трагедия как жанр драмы (развитие понятия).</w:t>
      </w:r>
    </w:p>
    <w:p w:rsidR="00524C12" w:rsidRDefault="00524C12" w:rsidP="00987A5A">
      <w:r>
        <w:rPr>
          <w:b/>
          <w:bCs/>
          <w:i/>
          <w:iCs/>
        </w:rPr>
        <w:t>Михаил Юрьевич Лермонтов.</w:t>
      </w:r>
      <w:r>
        <w:t xml:space="preserve"> Жизнь и творчество.</w:t>
      </w:r>
      <w:r w:rsidR="00F53E89">
        <w:t xml:space="preserve"> (Обзор).</w:t>
      </w:r>
    </w:p>
    <w:p w:rsidR="00524C12" w:rsidRDefault="00524C12" w:rsidP="00987A5A">
      <w:r>
        <w:lastRenderedPageBreak/>
        <w:t>«Герой нашего времени». Обзор содержания. «Герой нашего времени» — первый психологический роман в русской литературе, роман о незаурядной личности. Главные и второстепенные герои.</w:t>
      </w:r>
    </w:p>
    <w:p w:rsidR="00524C12" w:rsidRDefault="00524C12" w:rsidP="00987A5A">
      <w:r>
        <w:t>Особенности композиции. Печорин — «самый любопытный предмет своих наблюдений» (В. Г. Белинский).</w:t>
      </w:r>
    </w:p>
    <w:p w:rsidR="00524C12" w:rsidRDefault="00524C12" w:rsidP="00987A5A">
      <w:r>
        <w:t xml:space="preserve">Печорин и Максим </w:t>
      </w:r>
      <w:proofErr w:type="spellStart"/>
      <w:r>
        <w:t>Максимыч</w:t>
      </w:r>
      <w:proofErr w:type="spellEnd"/>
      <w:r>
        <w:t>. Печорин и доктор Вернер. Печорин и Грушницкий. Печорин и Вера. Печорин и Мери. Печорин и «ундина». Повесть «Фаталист» и ее философско-композиционное значение. Споры о романтизме и реализме романа. Поэзия Лермонтова и «Герой нашего времени» в критике В. Г. Белинского.</w:t>
      </w:r>
    </w:p>
    <w:p w:rsidR="00524C12" w:rsidRDefault="00524C12" w:rsidP="00987A5A">
      <w:r>
        <w:t xml:space="preserve">Основные мотивы лирики. </w:t>
      </w:r>
      <w:proofErr w:type="gramStart"/>
      <w:r>
        <w:t>«Смерть Поэта», «Парус», «И скучно и грустно», «Дума», «Поэт», «Родина», «Пророк», «Нет, не тебя так пылко я люблю:..», «Нет, я не Байрон, я другой...», «Расстались мы, но твой портрет...», «Есть речи — значенье...» (1824), «Предсказание», «Молитва», «Нищий», «Я жить хочу!</w:t>
      </w:r>
      <w:proofErr w:type="gramEnd"/>
      <w:r>
        <w:t xml:space="preserve"> Хочу печали...». Пафос вольности, чувство одиночества, тема любви, поэта и поэзии.</w:t>
      </w:r>
    </w:p>
    <w:p w:rsidR="00524C12" w:rsidRDefault="00524C12" w:rsidP="00987A5A">
      <w:r>
        <w:t>Теория литературы. Понятие о романтизме (закрепление понятия). Психологизм художественной литературы (начальные представления). Психологический роман (начальные представления).</w:t>
      </w:r>
    </w:p>
    <w:p w:rsidR="00524C12" w:rsidRDefault="00524C12" w:rsidP="00987A5A">
      <w:r>
        <w:rPr>
          <w:b/>
          <w:bCs/>
          <w:i/>
          <w:iCs/>
        </w:rPr>
        <w:t>Николай Васильевич Гоголь.</w:t>
      </w:r>
      <w:r>
        <w:t xml:space="preserve"> Жизнь и творчество. (Обзор.)</w:t>
      </w:r>
    </w:p>
    <w:p w:rsidR="00524C12" w:rsidRDefault="00524C12" w:rsidP="00987A5A">
      <w:r>
        <w:t>«Мертвые души» — история создания. Смысл названия поэмы. Система образов. Мертвые и живые души. Чичиков — «приобретатель», новый герой эпохи. Поэма о величии России. Первоначальный замысел и идея Гоголя. Соотношение с «Божественной комедией» Данте, с плутовским романом, романом-путешествием. Жанровое своеобразие произведения. Причины незавершенности поэмы. Чичиков как антигерой. Эволюция Чичикова и Плюшкина в замысле поэмы. Эволюция образа автора — от сатирика к пророку и проповеднику. Поэма в оценках Белинского. Ответ Гоголя на критику Белинского.</w:t>
      </w:r>
    </w:p>
    <w:p w:rsidR="00524C12" w:rsidRDefault="00524C12" w:rsidP="00987A5A">
      <w:r>
        <w:t xml:space="preserve">Теория литературы. Понятие о герое и антигерое. Понятие о литературном типе. Понятие о комическом и его </w:t>
      </w:r>
      <w:proofErr w:type="gramStart"/>
      <w:r>
        <w:t>видах</w:t>
      </w:r>
      <w:proofErr w:type="gramEnd"/>
      <w:r>
        <w:t xml:space="preserve">: сатире, юморе, иронии, сарказме. Характер комического изображения в соответствии с тоном речи: обличительный пафос, сатирический или саркастический смех, ироническая насмешка, </w:t>
      </w:r>
      <w:proofErr w:type="gramStart"/>
      <w:r>
        <w:t>издевка</w:t>
      </w:r>
      <w:proofErr w:type="gramEnd"/>
      <w:r>
        <w:t xml:space="preserve">, беззлобное </w:t>
      </w:r>
      <w:proofErr w:type="spellStart"/>
      <w:r>
        <w:t>комикование</w:t>
      </w:r>
      <w:proofErr w:type="spellEnd"/>
      <w:r>
        <w:t>, дружеский смех (развитие представлений).</w:t>
      </w:r>
    </w:p>
    <w:p w:rsidR="00524C12" w:rsidRDefault="00524C12" w:rsidP="00987A5A">
      <w:r>
        <w:rPr>
          <w:b/>
          <w:bCs/>
          <w:i/>
          <w:iCs/>
        </w:rPr>
        <w:t>Александр Николаевич Островский.</w:t>
      </w:r>
      <w:r>
        <w:t xml:space="preserve"> Слово о писателе.</w:t>
      </w:r>
    </w:p>
    <w:p w:rsidR="00524C12" w:rsidRDefault="00524C12" w:rsidP="00987A5A">
      <w:r>
        <w:t xml:space="preserve">«Бедность не порок». Патриархальный мир в пьесе и угроза его распада. Любовь в патриархальном мире. Любовь </w:t>
      </w:r>
      <w:proofErr w:type="spellStart"/>
      <w:r>
        <w:t>Гордеевна</w:t>
      </w:r>
      <w:proofErr w:type="spellEnd"/>
      <w:r>
        <w:t xml:space="preserve"> и приказчик Митя — положительные герои пьесы. Особенности сюжета. Победа любви — воскрешение патриархальности, воплощение истины, благодати, красоты.</w:t>
      </w:r>
    </w:p>
    <w:p w:rsidR="00524C12" w:rsidRDefault="00524C12" w:rsidP="00987A5A">
      <w:r>
        <w:t>Теория литературы. Комедия как жанр драматургии (развитие понятия</w:t>
      </w:r>
      <w:proofErr w:type="gramStart"/>
      <w:r>
        <w:t>)-.</w:t>
      </w:r>
      <w:proofErr w:type="gramEnd"/>
    </w:p>
    <w:p w:rsidR="00524C12" w:rsidRDefault="00524C12" w:rsidP="00987A5A">
      <w:r>
        <w:t>Федор Михайлович Достоевский. Слово о писателе.</w:t>
      </w:r>
    </w:p>
    <w:p w:rsidR="00524C12" w:rsidRDefault="00524C12" w:rsidP="00987A5A">
      <w:r>
        <w:t>«Белые ночи». Тип «петербургского мечтателя» — жадного к жизни и одновременно нежного, доброго, несчастного, склонного к несбыточным фантазиям. Роль истории Настеньки в романе. Содержание и смысл «сентиментальности» в понимании Достоевского.</w:t>
      </w:r>
    </w:p>
    <w:p w:rsidR="00524C12" w:rsidRDefault="00524C12" w:rsidP="00987A5A">
      <w:r>
        <w:t>Теория литературы. Повесть (развитие понятия).</w:t>
      </w:r>
    </w:p>
    <w:p w:rsidR="00524C12" w:rsidRDefault="00524C12" w:rsidP="00987A5A">
      <w:r>
        <w:rPr>
          <w:b/>
          <w:bCs/>
          <w:i/>
          <w:iCs/>
        </w:rPr>
        <w:t>Лев Николаевич Толстой.</w:t>
      </w:r>
      <w:r>
        <w:t xml:space="preserve"> Слово о писателе.</w:t>
      </w:r>
    </w:p>
    <w:p w:rsidR="00524C12" w:rsidRDefault="00524C12" w:rsidP="00987A5A">
      <w:r>
        <w:t xml:space="preserve">«Юность». Обзор содержания автобиографической трилогии. Формирование личности юного героя повести, его стремление к нравственному обновлению. Духовный конфликт героя с окружающей его средой и собственными недостатками: самолюбованием, </w:t>
      </w:r>
      <w:r>
        <w:lastRenderedPageBreak/>
        <w:t>тщеславием, скептицизмом. Возрождение веры в победу добра, в возможность счастья. Особенности поэтики Л. Толстого: психологизм («диалектика души»), чистота нравственного чувства, внутренний монолог как форма раскрытия психологии героя.</w:t>
      </w:r>
    </w:p>
    <w:p w:rsidR="00524C12" w:rsidRDefault="00524C12" w:rsidP="00987A5A">
      <w:r>
        <w:t>(Автобиографическая трилогия Л. Толстого предлагается для самостоятельного прочтения учащимися по индивидуальным заданиям учителя.)</w:t>
      </w:r>
    </w:p>
    <w:p w:rsidR="00524C12" w:rsidRDefault="00524C12" w:rsidP="00987A5A">
      <w:r>
        <w:rPr>
          <w:b/>
          <w:bCs/>
          <w:i/>
          <w:iCs/>
        </w:rPr>
        <w:t>Антон Павлович Чехов.</w:t>
      </w:r>
      <w:r>
        <w:t xml:space="preserve"> Слово о писателе.</w:t>
      </w:r>
    </w:p>
    <w:p w:rsidR="00524C12" w:rsidRDefault="00524C12" w:rsidP="00987A5A">
      <w:r>
        <w:t>«Тоска», «Смерть чиновника». Истинные и ложные ценности героев рассказа,</w:t>
      </w:r>
    </w:p>
    <w:p w:rsidR="00524C12" w:rsidRDefault="00524C12" w:rsidP="00987A5A">
      <w:r>
        <w:t>«Смерть чиновника». Эволюция образа маленького человека в русской литературе XIX века. Чеховское отношение к маленькому человеку. Боль и негодование автора. «Тоска». Тема одиночества человека в многолюдном городе.</w:t>
      </w:r>
    </w:p>
    <w:p w:rsidR="00524C12" w:rsidRDefault="00524C12" w:rsidP="00987A5A">
      <w:r>
        <w:t>Теория литературы. Развитие представлений о жанровых особенностях рассказа.</w:t>
      </w:r>
    </w:p>
    <w:p w:rsidR="00524C12" w:rsidRDefault="00524C12" w:rsidP="00987A5A">
      <w:pPr>
        <w:rPr>
          <w:b/>
          <w:bCs/>
          <w:i/>
          <w:iCs/>
        </w:rPr>
      </w:pPr>
      <w:r>
        <w:rPr>
          <w:b/>
          <w:bCs/>
          <w:i/>
          <w:iCs/>
        </w:rPr>
        <w:t>Из поэзии XIX века</w:t>
      </w:r>
    </w:p>
    <w:p w:rsidR="00524C12" w:rsidRDefault="00524C12" w:rsidP="00987A5A">
      <w:r>
        <w:t>Беседы о Н. А. Некрасове, Ф. И. Тютчеве, А. А Фете и других поэтах (по выбору учителя и учащихся). Многообразие талантов. Эмоциональное богатство русской поэзии. Обзор с включением ряда произведений.</w:t>
      </w:r>
    </w:p>
    <w:p w:rsidR="00524C12" w:rsidRDefault="00524C12" w:rsidP="00987A5A">
      <w:r>
        <w:t>Теория литературы. Развитие представлений о видах (жанрах) лирических произведений.</w:t>
      </w:r>
    </w:p>
    <w:p w:rsidR="00524C12" w:rsidRDefault="00524C12" w:rsidP="00987A5A">
      <w:pPr>
        <w:rPr>
          <w:b/>
          <w:bCs/>
        </w:rPr>
      </w:pPr>
      <w:r>
        <w:rPr>
          <w:b/>
          <w:bCs/>
        </w:rPr>
        <w:t>Из русской литературы XX века (30 часов)</w:t>
      </w:r>
    </w:p>
    <w:p w:rsidR="00524C12" w:rsidRDefault="00524C12" w:rsidP="00987A5A">
      <w:r>
        <w:t>Богатство и разнообразие жанров и направлений русской литературы XX   века.</w:t>
      </w:r>
    </w:p>
    <w:p w:rsidR="00524C12" w:rsidRDefault="00524C12" w:rsidP="00987A5A">
      <w:r>
        <w:t>Из русской прозы XX века</w:t>
      </w:r>
    </w:p>
    <w:p w:rsidR="00524C12" w:rsidRDefault="00524C12" w:rsidP="00987A5A">
      <w:r>
        <w:t>Беседа о разнообразии видов и жанров прозаических произведений XX века, о ведущих прозаиках России.</w:t>
      </w:r>
    </w:p>
    <w:p w:rsidR="00524C12" w:rsidRDefault="00524C12" w:rsidP="00987A5A">
      <w:r>
        <w:rPr>
          <w:b/>
          <w:bCs/>
          <w:i/>
          <w:iCs/>
        </w:rPr>
        <w:t>Иван Алексеевич Бунин.</w:t>
      </w:r>
      <w:r>
        <w:t xml:space="preserve"> Слово о писателе.</w:t>
      </w:r>
    </w:p>
    <w:p w:rsidR="00524C12" w:rsidRDefault="00524C12" w:rsidP="00987A5A">
      <w:r>
        <w:t>Рассказ «Темные аллеи». Печальная история любви людей из разных социальных слоев. «Поэзия» и «проза» русской усадьбы. Лиризм повествования.</w:t>
      </w:r>
    </w:p>
    <w:p w:rsidR="00524C12" w:rsidRDefault="00524C12" w:rsidP="00987A5A">
      <w:r>
        <w:rPr>
          <w:b/>
          <w:bCs/>
          <w:i/>
          <w:iCs/>
        </w:rPr>
        <w:t>Михаил Афанасьевич Булгаков.</w:t>
      </w:r>
      <w:r>
        <w:t xml:space="preserve"> Слово о писателе.</w:t>
      </w:r>
    </w:p>
    <w:p w:rsidR="00524C12" w:rsidRDefault="00524C12" w:rsidP="00987A5A">
      <w:r>
        <w:t>Повесть «Собачье сердце». История создания и судьба повести. Смысл названия. Система образов произведения. Умственная, нравственная, духовная недоразвитость — основа живучести «</w:t>
      </w:r>
      <w:proofErr w:type="spellStart"/>
      <w:r>
        <w:t>шариковщины</w:t>
      </w:r>
      <w:proofErr w:type="spellEnd"/>
      <w:r>
        <w:t>», «</w:t>
      </w:r>
      <w:proofErr w:type="spellStart"/>
      <w:r>
        <w:t>швондерства</w:t>
      </w:r>
      <w:proofErr w:type="spellEnd"/>
      <w:r>
        <w:t>». Поэтика Булгакова-сатирика. Прием гротеска в повести.</w:t>
      </w:r>
    </w:p>
    <w:p w:rsidR="00524C12" w:rsidRDefault="00524C12" w:rsidP="00987A5A">
      <w:r>
        <w:t>Теория литературы. Художественная условность, фантастика, сатира (развитие понятий).</w:t>
      </w:r>
    </w:p>
    <w:p w:rsidR="00524C12" w:rsidRDefault="00524C12" w:rsidP="00987A5A">
      <w:r>
        <w:rPr>
          <w:b/>
          <w:bCs/>
          <w:i/>
          <w:iCs/>
        </w:rPr>
        <w:t>Михаил Александрович Шолохов.</w:t>
      </w:r>
      <w:r>
        <w:t xml:space="preserve"> Слово о писателе.</w:t>
      </w:r>
    </w:p>
    <w:p w:rsidR="00524C12" w:rsidRDefault="00524C12" w:rsidP="00987A5A">
      <w:r>
        <w:t>Рассказ «Судьба человека». Смысл названия рассказа. Судьба Родины и судьба человека. Композиция рассказа. Образ Андрея Соколова, простого человека, воина и труженика. Автор и рассказчик в произведении. Сказовая манера повествования. Значение картины весенней природы для раскрытия идеи рассказа. Широта типизации.</w:t>
      </w:r>
    </w:p>
    <w:p w:rsidR="00524C12" w:rsidRDefault="00524C12" w:rsidP="00987A5A">
      <w:r>
        <w:t>Теория литературы. Реализм в художественной литературе. Реалистическая типизация (углубление понятия).</w:t>
      </w:r>
    </w:p>
    <w:p w:rsidR="00524C12" w:rsidRDefault="00524C12" w:rsidP="00987A5A">
      <w:r>
        <w:rPr>
          <w:b/>
          <w:bCs/>
          <w:i/>
          <w:iCs/>
        </w:rPr>
        <w:t>Александр Исаевич Солженицын</w:t>
      </w:r>
      <w:r>
        <w:t>. Слово о писателе.</w:t>
      </w:r>
    </w:p>
    <w:p w:rsidR="00524C12" w:rsidRDefault="00524C12" w:rsidP="00987A5A">
      <w:r>
        <w:t>Рассказ «Матренин двор». Образ праведницы. Трагизм судьбы героини. Жизненная основа притчи.</w:t>
      </w:r>
    </w:p>
    <w:p w:rsidR="00524C12" w:rsidRDefault="00524C12" w:rsidP="00987A5A">
      <w:r>
        <w:t>Теория литературы. Притча (углубление понятия).</w:t>
      </w:r>
    </w:p>
    <w:p w:rsidR="00524C12" w:rsidRDefault="00524C12" w:rsidP="00987A5A">
      <w:pPr>
        <w:rPr>
          <w:b/>
          <w:bCs/>
          <w:i/>
          <w:iCs/>
        </w:rPr>
      </w:pPr>
      <w:r>
        <w:rPr>
          <w:b/>
          <w:bCs/>
          <w:i/>
          <w:iCs/>
        </w:rPr>
        <w:t xml:space="preserve">Из русской поэзии XX века  </w:t>
      </w:r>
    </w:p>
    <w:p w:rsidR="00524C12" w:rsidRDefault="00524C12" w:rsidP="00987A5A">
      <w:r>
        <w:rPr>
          <w:b/>
          <w:bCs/>
          <w:i/>
          <w:iCs/>
        </w:rPr>
        <w:lastRenderedPageBreak/>
        <w:t>Поэзия Серебряного века.</w:t>
      </w:r>
      <w:r>
        <w:t xml:space="preserve"> Многообразие направлений, жанров, видов лирической поэзии. Вершинные явления русской поэзии XX века.</w:t>
      </w:r>
    </w:p>
    <w:p w:rsidR="00524C12" w:rsidRDefault="00524C12" w:rsidP="00987A5A">
      <w:r>
        <w:t>Штрихи к портретам</w:t>
      </w:r>
    </w:p>
    <w:p w:rsidR="00524C12" w:rsidRDefault="00524C12" w:rsidP="00987A5A">
      <w:r>
        <w:rPr>
          <w:b/>
          <w:bCs/>
          <w:i/>
          <w:iCs/>
        </w:rPr>
        <w:t>Александр Александрович Блок.</w:t>
      </w:r>
      <w:r>
        <w:t xml:space="preserve"> Слово о поэте.</w:t>
      </w:r>
    </w:p>
    <w:p w:rsidR="00524C12" w:rsidRDefault="00524C12" w:rsidP="00987A5A">
      <w:r>
        <w:t>«Ветер принес издалека...», «О, весна без конца и без краю...», «О, я хочу безумно жить...». Высокие идеалы и предчувствие перемен. Трагедия поэта в «страшном мире». Глубокое, проникновенное чувство Родины. Своеобразие лирических интонаций Блока. Образы и ритмы поэта.</w:t>
      </w:r>
    </w:p>
    <w:p w:rsidR="00524C12" w:rsidRDefault="00524C12" w:rsidP="00987A5A">
      <w:r>
        <w:rPr>
          <w:b/>
          <w:bCs/>
          <w:i/>
          <w:iCs/>
        </w:rPr>
        <w:t>Сергей Александрович Есенин.</w:t>
      </w:r>
      <w:r>
        <w:t xml:space="preserve"> Слово о поэте.</w:t>
      </w:r>
    </w:p>
    <w:p w:rsidR="00524C12" w:rsidRDefault="00524C12" w:rsidP="00987A5A">
      <w:r>
        <w:t>«Вот уж вечер...», «Письмо к женщине», «Не жалею, не зову, не плачу...», «Край ты мой заброшенный...», «Разбуди меня завтра рано...», «Отговорила роща золотая...». Тема любви в лирике поэта. Народно-песенная основа произведений поэта. Сквозные образы в лирике Есенина. Тема России — главная в есенинской поэзии.</w:t>
      </w:r>
    </w:p>
    <w:p w:rsidR="00524C12" w:rsidRDefault="00524C12" w:rsidP="00987A5A">
      <w:r>
        <w:rPr>
          <w:b/>
          <w:bCs/>
          <w:i/>
          <w:iCs/>
        </w:rPr>
        <w:t>Владимир Владимирович Маяковский</w:t>
      </w:r>
      <w:r>
        <w:t>. Слово о поэте.</w:t>
      </w:r>
    </w:p>
    <w:p w:rsidR="00524C12" w:rsidRDefault="00524C12" w:rsidP="00987A5A">
      <w:r>
        <w:t>«Послушайте!», «А вы могли бы?», «Люблю» (отрывок) и другие стихотворения по выбору учителя и учащихся. Новаторство Маяковского-поэта. Своеобразие стиха, ритма, словотворчества. Маяковский о труде поэта.</w:t>
      </w:r>
    </w:p>
    <w:p w:rsidR="00524C12" w:rsidRDefault="00524C12" w:rsidP="00987A5A">
      <w:r>
        <w:rPr>
          <w:b/>
          <w:bCs/>
          <w:i/>
          <w:iCs/>
        </w:rPr>
        <w:t>Марина Ивановна Цветаева.</w:t>
      </w:r>
      <w:r>
        <w:t xml:space="preserve"> Слово о поэте.</w:t>
      </w:r>
    </w:p>
    <w:p w:rsidR="00524C12" w:rsidRDefault="00524C12" w:rsidP="00987A5A">
      <w:r>
        <w:t>«Идешь, на меня похожий...», «Бабушке», «Мне нравится, что вы больны не мной...», «Стихи к Блоку», «Откуда такая нежность?..», «Родина», «Стихи о Москве». Стихотворения о поэзии, о любви. Особенности поэтики Цветаевой. Традиции и новаторство в творческих поисках поэта.</w:t>
      </w:r>
    </w:p>
    <w:p w:rsidR="00524C12" w:rsidRDefault="00524C12" w:rsidP="00987A5A">
      <w:r>
        <w:rPr>
          <w:b/>
          <w:bCs/>
          <w:i/>
          <w:iCs/>
        </w:rPr>
        <w:t>Николай Алексеевич Заболоцкий.</w:t>
      </w:r>
      <w:r>
        <w:t xml:space="preserve"> Слово о поэте.</w:t>
      </w:r>
    </w:p>
    <w:p w:rsidR="00524C12" w:rsidRDefault="00524C12" w:rsidP="00987A5A">
      <w:r>
        <w:t>«Я не ищу гармонии в природе...», «Где-то в поле возле Магадана...», «Можжевеловый куст», «О красоте человеческих лиц», «Завещание». Стихотворения о человеке и природе. Философская глубина обобщений поэта-мыслителя.</w:t>
      </w:r>
    </w:p>
    <w:p w:rsidR="00524C12" w:rsidRDefault="00524C12" w:rsidP="00987A5A">
      <w:r>
        <w:rPr>
          <w:b/>
          <w:bCs/>
          <w:i/>
          <w:iCs/>
        </w:rPr>
        <w:t>Анна Андреевна Ахматова.</w:t>
      </w:r>
      <w:r>
        <w:t xml:space="preserve"> Слово о поэте.</w:t>
      </w:r>
    </w:p>
    <w:p w:rsidR="00524C12" w:rsidRDefault="00524C12" w:rsidP="00987A5A">
      <w:r>
        <w:t xml:space="preserve">Стихотворные произведения из книг «Четки», «Белая стая», «Пушкин», «Подорожник», «ANNO DOMINI», «Тростник», «Ветер войны». Трагические интонации в любовной лирике Ахматовой. Стихотворения о любви, о поэте и поэзии. Особенности поэтики </w:t>
      </w:r>
      <w:proofErr w:type="spellStart"/>
      <w:r>
        <w:t>ахматовских</w:t>
      </w:r>
      <w:proofErr w:type="spellEnd"/>
      <w:r>
        <w:t xml:space="preserve"> стихотворений.</w:t>
      </w:r>
    </w:p>
    <w:p w:rsidR="00524C12" w:rsidRDefault="00524C12" w:rsidP="00987A5A">
      <w:r>
        <w:rPr>
          <w:b/>
          <w:bCs/>
          <w:i/>
          <w:iCs/>
        </w:rPr>
        <w:t>Борис Леонидович Пастернак.</w:t>
      </w:r>
      <w:r>
        <w:t xml:space="preserve"> Слово о поэте.</w:t>
      </w:r>
    </w:p>
    <w:p w:rsidR="00524C12" w:rsidRDefault="00524C12" w:rsidP="00987A5A">
      <w:r>
        <w:t xml:space="preserve">«Красавица моя, вся стать...», «Перемена», «Весна в лесу», «Во всем мне хочется дойти...», «Быть знаменитым некрасиво...». Философская глубина лирики Б. Пастернака. Одухотворенная предметность </w:t>
      </w:r>
      <w:proofErr w:type="spellStart"/>
      <w:r>
        <w:t>пастернаковской</w:t>
      </w:r>
      <w:proofErr w:type="spellEnd"/>
      <w:r>
        <w:t xml:space="preserve"> поэзии. Приобщение вечных тем к современности в стихах о природе и любви.</w:t>
      </w:r>
    </w:p>
    <w:p w:rsidR="00524C12" w:rsidRDefault="00524C12" w:rsidP="00987A5A">
      <w:r>
        <w:rPr>
          <w:b/>
          <w:bCs/>
          <w:i/>
          <w:iCs/>
        </w:rPr>
        <w:t xml:space="preserve">Александр </w:t>
      </w:r>
      <w:proofErr w:type="spellStart"/>
      <w:r>
        <w:rPr>
          <w:b/>
          <w:bCs/>
          <w:i/>
          <w:iCs/>
        </w:rPr>
        <w:t>Трифонович</w:t>
      </w:r>
      <w:proofErr w:type="spellEnd"/>
      <w:r>
        <w:rPr>
          <w:b/>
          <w:bCs/>
          <w:i/>
          <w:iCs/>
        </w:rPr>
        <w:t xml:space="preserve"> Твардовский.</w:t>
      </w:r>
      <w:r>
        <w:t xml:space="preserve"> Слово о поэте.</w:t>
      </w:r>
    </w:p>
    <w:p w:rsidR="00524C12" w:rsidRDefault="00524C12" w:rsidP="00987A5A">
      <w:r>
        <w:t xml:space="preserve">«Урожай», «Весенние строчки», «Я убит </w:t>
      </w:r>
      <w:proofErr w:type="gramStart"/>
      <w:r>
        <w:t>подо</w:t>
      </w:r>
      <w:proofErr w:type="gramEnd"/>
      <w:r>
        <w:t xml:space="preserve"> Ржевом». Стихотворения о Родине, о природе. Интонация и стиль стихотворений.</w:t>
      </w:r>
    </w:p>
    <w:p w:rsidR="00524C12" w:rsidRDefault="00524C12" w:rsidP="00987A5A">
      <w:r>
        <w:t xml:space="preserve">Теория литературы. </w:t>
      </w:r>
      <w:proofErr w:type="spellStart"/>
      <w:r>
        <w:t>Силлаботоническая</w:t>
      </w:r>
      <w:proofErr w:type="spellEnd"/>
      <w:r>
        <w:t xml:space="preserve"> и </w:t>
      </w:r>
      <w:proofErr w:type="gramStart"/>
      <w:r>
        <w:t>тоническая</w:t>
      </w:r>
      <w:proofErr w:type="gramEnd"/>
      <w:r>
        <w:t xml:space="preserve"> системы стихосложения. Виды рифм. Способы рифмовки (углубление представлений).</w:t>
      </w:r>
    </w:p>
    <w:p w:rsidR="00F53E89" w:rsidRDefault="00524C12" w:rsidP="00987A5A">
      <w:pPr>
        <w:rPr>
          <w:b/>
          <w:bCs/>
          <w:i/>
          <w:iCs/>
        </w:rPr>
      </w:pPr>
      <w:r>
        <w:rPr>
          <w:b/>
          <w:bCs/>
          <w:i/>
          <w:iCs/>
        </w:rPr>
        <w:t xml:space="preserve">Песни и романсы на стихи поэтов XIX—XX веков </w:t>
      </w:r>
    </w:p>
    <w:p w:rsidR="00524C12" w:rsidRPr="00F53E89" w:rsidRDefault="00524C12" w:rsidP="00987A5A">
      <w:pPr>
        <w:rPr>
          <w:b/>
          <w:bCs/>
          <w:i/>
          <w:iCs/>
        </w:rPr>
      </w:pPr>
      <w:r>
        <w:lastRenderedPageBreak/>
        <w:t>А. С. Пушкин. «Певец»; М. Ю. Лермонтов. «Отчего»; В. Соллогуб. «Серенада» («Закинув плащ, с гитарой под рукою...»); Н. Некрасов. «Тройка» («Что ты жадно глядишь на дорогу...»); Е. А. Баратынский. «Разуверение»; Ф. И. Тютчев. «К. Б.» («Я встретил вас — и все былое...»); А. К. Толстой. «Средь шумного бала, случайно...»; А. А. Фет. «Я тебе ничего не скажу...»; А. А. Сурков. «Бьется в тесной печурке огонь...»; К. М. Симонов. «Жди меня, и я вернусь...»; Н. Заболоцкий. «Признание» и др. Романсы и песни как синтетический жанр, посредством словесного и музыкального искусства выражающий переживания, мысли, настроения человека.</w:t>
      </w:r>
    </w:p>
    <w:p w:rsidR="00524C12" w:rsidRDefault="00524C12" w:rsidP="00987A5A">
      <w:pPr>
        <w:rPr>
          <w:b/>
          <w:bCs/>
        </w:rPr>
      </w:pPr>
      <w:r>
        <w:rPr>
          <w:b/>
          <w:bCs/>
        </w:rPr>
        <w:t xml:space="preserve">Из зарубежной литературы. </w:t>
      </w:r>
      <w:proofErr w:type="gramStart"/>
      <w:r>
        <w:rPr>
          <w:b/>
          <w:bCs/>
        </w:rPr>
        <w:t xml:space="preserve">( </w:t>
      </w:r>
      <w:proofErr w:type="gramEnd"/>
      <w:r>
        <w:rPr>
          <w:b/>
          <w:bCs/>
        </w:rPr>
        <w:t>6 часов)</w:t>
      </w:r>
    </w:p>
    <w:p w:rsidR="00524C12" w:rsidRDefault="00524C12" w:rsidP="00987A5A">
      <w:r>
        <w:rPr>
          <w:b/>
          <w:bCs/>
          <w:i/>
          <w:iCs/>
        </w:rPr>
        <w:t>Гай Валерий Катулл.</w:t>
      </w:r>
      <w:r>
        <w:t xml:space="preserve"> Слово о поэте.</w:t>
      </w:r>
    </w:p>
    <w:p w:rsidR="00524C12" w:rsidRDefault="00524C12" w:rsidP="00987A5A">
      <w:r>
        <w:t>«Нет, ни одна средь женщин...», «Нет, не надейся приязнь заслужить...». Любовь как выражение глубокого чувства, духовных взлетов и падений молодого римлянина. Целомудренность, сжатость и тщательная проверка чувств разумом. Пушкин как переводчик Катулла («Мальчику»).</w:t>
      </w:r>
    </w:p>
    <w:p w:rsidR="00524C12" w:rsidRDefault="00524C12" w:rsidP="00987A5A">
      <w:r>
        <w:rPr>
          <w:b/>
          <w:bCs/>
          <w:i/>
          <w:iCs/>
        </w:rPr>
        <w:t>Гораций.</w:t>
      </w:r>
      <w:r>
        <w:t xml:space="preserve"> Слово о поэте.</w:t>
      </w:r>
    </w:p>
    <w:p w:rsidR="00524C12" w:rsidRDefault="00524C12" w:rsidP="00987A5A">
      <w:r>
        <w:t xml:space="preserve">«Я воздвиг памятник...». Поэтическое творчество в системе человеческого бытия. Мысль о поэтических заслугах — знакомство римлян с греческими лириками. Традиции </w:t>
      </w:r>
      <w:proofErr w:type="spellStart"/>
      <w:r>
        <w:t>горацианской</w:t>
      </w:r>
      <w:proofErr w:type="spellEnd"/>
      <w:r>
        <w:t xml:space="preserve"> оды в творчестве Державина и Пушкина.</w:t>
      </w:r>
    </w:p>
    <w:p w:rsidR="00524C12" w:rsidRDefault="00524C12" w:rsidP="00987A5A">
      <w:r>
        <w:rPr>
          <w:b/>
          <w:bCs/>
          <w:i/>
          <w:iCs/>
        </w:rPr>
        <w:t>Данте Алигьери.</w:t>
      </w:r>
      <w:r>
        <w:t xml:space="preserve"> Слово о поэте.</w:t>
      </w:r>
    </w:p>
    <w:p w:rsidR="00524C12" w:rsidRDefault="00524C12" w:rsidP="00987A5A">
      <w:r>
        <w:t xml:space="preserve">«Божественная комедия» (фрагменты). </w:t>
      </w:r>
      <w:proofErr w:type="gramStart"/>
      <w:r>
        <w:t>Множественность смыслов поэмы: буквальный (изображение загробного мира), аллегорический (движение идеи бытия от мрака к свету, от страданий к радости, от заблуждений к истине, идея восхождения души к духовным высотам через познание мира), моральный (идея воздаяния в загробном мире за земные дела), мистический (интуитивное постижение божественной идеи через восприятие красоты поэзии как божественного языка, хотя и сотворенного земным человеком, разумом поэта</w:t>
      </w:r>
      <w:proofErr w:type="gramEnd"/>
      <w:r>
        <w:t>). Универсально-философский характер поэмы.</w:t>
      </w:r>
    </w:p>
    <w:p w:rsidR="00524C12" w:rsidRDefault="00524C12" w:rsidP="00987A5A">
      <w:r>
        <w:rPr>
          <w:b/>
          <w:bCs/>
          <w:i/>
          <w:iCs/>
        </w:rPr>
        <w:t>Уильям Шекспир.</w:t>
      </w:r>
      <w:r>
        <w:t xml:space="preserve"> Краткие сведения о жизни и творчестве Шекспира. Характеристика гуманизма эпохи Возрождения.</w:t>
      </w:r>
    </w:p>
    <w:p w:rsidR="00524C12" w:rsidRDefault="00524C12" w:rsidP="00987A5A">
      <w:proofErr w:type="gramStart"/>
      <w:r>
        <w:t>«Гамлет» (обзор с чтением отдельных сцен по выбору учителя, например: монологи Гамлета из сцены пятой (1-й акт), сцены первой (3-й акт), сцены четвертой (4-й акт).</w:t>
      </w:r>
      <w:proofErr w:type="gramEnd"/>
      <w:r>
        <w:t xml:space="preserve"> «Гамлет» — «пьеса на все века» (А. </w:t>
      </w:r>
      <w:proofErr w:type="spellStart"/>
      <w:r>
        <w:t>Аникст</w:t>
      </w:r>
      <w:proofErr w:type="spellEnd"/>
      <w:r>
        <w:t>). Общечеловеческое значение героев Шекспира. Образ Гамлета, гуманиста эпохи Возрождения. Одиночество Гамлета в его конфликте с реальным миром «расшатавшегося века». Трагизм любви Гамлета и Офелии. Философская глубина трагедии «Гамлет». Гамлет как вечный образ мировой литературы, Шекспир и русская литература.</w:t>
      </w:r>
    </w:p>
    <w:p w:rsidR="00524C12" w:rsidRDefault="00524C12" w:rsidP="00987A5A">
      <w:r>
        <w:t>Теория литературы. Трагедия как драматический жанр (углубление понятия).</w:t>
      </w:r>
    </w:p>
    <w:p w:rsidR="00524C12" w:rsidRDefault="00524C12" w:rsidP="00987A5A">
      <w:r>
        <w:rPr>
          <w:b/>
          <w:bCs/>
          <w:i/>
          <w:iCs/>
        </w:rPr>
        <w:t>Иоганн Вольфганг Гете.</w:t>
      </w:r>
      <w:r>
        <w:t xml:space="preserve"> Краткие сведения о жизни и творчестве Гете. Характеристика особенностей эпохи Просвещения.</w:t>
      </w:r>
    </w:p>
    <w:p w:rsidR="00524C12" w:rsidRDefault="00524C12" w:rsidP="00987A5A">
      <w:proofErr w:type="gramStart"/>
      <w:r>
        <w:t>«Фауст» (обзор с чтением отдельных сцен по выбору учителя, например:</w:t>
      </w:r>
      <w:proofErr w:type="gramEnd"/>
      <w:r>
        <w:t xml:space="preserve"> «Пролог на небесах», «У городских ворот», «Кабинет Фауста», «Сад», «Ночь. </w:t>
      </w:r>
      <w:proofErr w:type="gramStart"/>
      <w:r>
        <w:t xml:space="preserve">Улица перед домом </w:t>
      </w:r>
      <w:proofErr w:type="spellStart"/>
      <w:r>
        <w:t>Гретхен</w:t>
      </w:r>
      <w:proofErr w:type="spellEnd"/>
      <w:r>
        <w:t>», «Тюрьма», последний монолог Фауста из второй части трагедии).</w:t>
      </w:r>
      <w:proofErr w:type="gramEnd"/>
    </w:p>
    <w:p w:rsidR="00524C12" w:rsidRDefault="00524C12" w:rsidP="00987A5A">
      <w:r>
        <w:t xml:space="preserve">«Фауст» — философская трагедия эпохи Просвещения. Сюжет и композиция трагедии. Борьба добра и зла в мире как движущая сила его развития, динамики бытия. Противостояние творческой личности Фауста и неверия, духа сомнения Мефистофеля. Поиски Фаустом справедливости и разумного смысла жизни человечества. «Пролог на небесах» — ключ к основной идее трагедии. Смысл противопоставления Фауста и Вагнера, творчества и схоластической рутины. Трагизм любви Фауста и </w:t>
      </w:r>
      <w:proofErr w:type="spellStart"/>
      <w:r>
        <w:t>Гретхен</w:t>
      </w:r>
      <w:proofErr w:type="spellEnd"/>
      <w:r>
        <w:t>.</w:t>
      </w:r>
    </w:p>
    <w:p w:rsidR="00524C12" w:rsidRDefault="00524C12" w:rsidP="00987A5A">
      <w:r>
        <w:lastRenderedPageBreak/>
        <w:t>Итоговый смысл великой трагедии — «Лишь тот достоин жизни и свободы, кто каждый день идет за них на бой». Особенности жанра трагедии «Фауст»: сочетание в ней реальности и элементов условности и фантастики. Фауст как вечный образ мировой литературы. Гете и русская литература.</w:t>
      </w:r>
    </w:p>
    <w:p w:rsidR="00524C12" w:rsidRDefault="00524C12" w:rsidP="00987A5A">
      <w:r>
        <w:t>Теория литературы. Философско-драматическая поэма.</w:t>
      </w:r>
    </w:p>
    <w:p w:rsidR="00524C12" w:rsidRDefault="00524C12" w:rsidP="00987A5A">
      <w:pPr>
        <w:jc w:val="center"/>
        <w:rPr>
          <w:b/>
          <w:bCs/>
        </w:rPr>
      </w:pPr>
    </w:p>
    <w:p w:rsidR="00524C12" w:rsidRDefault="00524C12" w:rsidP="00987A5A">
      <w:pPr>
        <w:jc w:val="center"/>
        <w:rPr>
          <w:b/>
          <w:bCs/>
        </w:rPr>
      </w:pPr>
    </w:p>
    <w:p w:rsidR="00524C12" w:rsidRDefault="00524C12" w:rsidP="00987A5A">
      <w:pPr>
        <w:jc w:val="center"/>
        <w:rPr>
          <w:b/>
          <w:bCs/>
        </w:rPr>
      </w:pPr>
    </w:p>
    <w:p w:rsidR="00524C12" w:rsidRDefault="00524C12" w:rsidP="00987A5A">
      <w:pPr>
        <w:jc w:val="center"/>
        <w:rPr>
          <w:b/>
          <w:bCs/>
        </w:rPr>
      </w:pPr>
    </w:p>
    <w:p w:rsidR="00524C12" w:rsidRDefault="00524C12" w:rsidP="00987A5A">
      <w:pPr>
        <w:jc w:val="center"/>
        <w:rPr>
          <w:b/>
          <w:bCs/>
        </w:rPr>
      </w:pPr>
    </w:p>
    <w:p w:rsidR="00524C12" w:rsidRDefault="00524C12" w:rsidP="00987A5A">
      <w:pPr>
        <w:jc w:val="center"/>
        <w:rPr>
          <w:b/>
          <w:bCs/>
        </w:rPr>
      </w:pPr>
    </w:p>
    <w:p w:rsidR="00524C12" w:rsidRDefault="00524C12" w:rsidP="00987A5A">
      <w:pPr>
        <w:jc w:val="center"/>
        <w:rPr>
          <w:b/>
          <w:bCs/>
        </w:rPr>
      </w:pPr>
    </w:p>
    <w:p w:rsidR="00524C12" w:rsidRDefault="00524C12" w:rsidP="001E3AEB">
      <w:pPr>
        <w:rPr>
          <w:b/>
          <w:bCs/>
        </w:rPr>
      </w:pPr>
      <w:r>
        <w:rPr>
          <w:b/>
          <w:bCs/>
        </w:rPr>
        <w:t xml:space="preserve">                                              </w:t>
      </w:r>
    </w:p>
    <w:p w:rsidR="00524C12" w:rsidRPr="001E3AEB" w:rsidRDefault="00524C12" w:rsidP="001E3AEB">
      <w:r>
        <w:rPr>
          <w:b/>
          <w:bCs/>
        </w:rPr>
        <w:t xml:space="preserve">                                       4.Календарно – тематическое планирование</w:t>
      </w:r>
    </w:p>
    <w:p w:rsidR="00524C12" w:rsidRDefault="00524C12" w:rsidP="00987A5A"/>
    <w:tbl>
      <w:tblPr>
        <w:tblW w:w="1116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850"/>
        <w:gridCol w:w="5352"/>
        <w:gridCol w:w="1275"/>
        <w:gridCol w:w="1276"/>
        <w:gridCol w:w="1843"/>
      </w:tblGrid>
      <w:tr w:rsidR="00524C12">
        <w:tc>
          <w:tcPr>
            <w:tcW w:w="567" w:type="dxa"/>
            <w:vMerge w:val="restart"/>
          </w:tcPr>
          <w:p w:rsidR="00524C12" w:rsidRDefault="00524C12">
            <w:pPr>
              <w:jc w:val="center"/>
              <w:rPr>
                <w:b/>
                <w:bCs/>
              </w:rPr>
            </w:pPr>
            <w:r>
              <w:rPr>
                <w:b/>
                <w:bCs/>
              </w:rPr>
              <w:t>№</w:t>
            </w:r>
          </w:p>
        </w:tc>
        <w:tc>
          <w:tcPr>
            <w:tcW w:w="850" w:type="dxa"/>
            <w:vMerge w:val="restart"/>
          </w:tcPr>
          <w:p w:rsidR="00524C12" w:rsidRDefault="00524C12">
            <w:pPr>
              <w:jc w:val="center"/>
              <w:rPr>
                <w:b/>
                <w:bCs/>
              </w:rPr>
            </w:pPr>
            <w:r>
              <w:rPr>
                <w:b/>
                <w:bCs/>
              </w:rPr>
              <w:t>Кол-во часов</w:t>
            </w:r>
          </w:p>
        </w:tc>
        <w:tc>
          <w:tcPr>
            <w:tcW w:w="5352" w:type="dxa"/>
            <w:vMerge w:val="restart"/>
          </w:tcPr>
          <w:p w:rsidR="00524C12" w:rsidRDefault="00524C12">
            <w:pPr>
              <w:jc w:val="center"/>
              <w:rPr>
                <w:b/>
                <w:bCs/>
              </w:rPr>
            </w:pPr>
            <w:r>
              <w:rPr>
                <w:b/>
                <w:bCs/>
              </w:rPr>
              <w:t>Тема урока</w:t>
            </w:r>
          </w:p>
        </w:tc>
        <w:tc>
          <w:tcPr>
            <w:tcW w:w="2551" w:type="dxa"/>
            <w:gridSpan w:val="2"/>
          </w:tcPr>
          <w:p w:rsidR="00524C12" w:rsidRDefault="00524C12">
            <w:pPr>
              <w:jc w:val="center"/>
              <w:rPr>
                <w:b/>
                <w:bCs/>
              </w:rPr>
            </w:pPr>
            <w:r>
              <w:rPr>
                <w:b/>
                <w:bCs/>
              </w:rPr>
              <w:t>Дата</w:t>
            </w:r>
          </w:p>
        </w:tc>
        <w:tc>
          <w:tcPr>
            <w:tcW w:w="1843" w:type="dxa"/>
            <w:vMerge w:val="restart"/>
          </w:tcPr>
          <w:p w:rsidR="00524C12" w:rsidRDefault="00524C12" w:rsidP="00050B6D">
            <w:pPr>
              <w:rPr>
                <w:b/>
                <w:bCs/>
              </w:rPr>
            </w:pPr>
            <w:r>
              <w:rPr>
                <w:b/>
                <w:bCs/>
              </w:rPr>
              <w:t>Примечания</w:t>
            </w:r>
          </w:p>
        </w:tc>
      </w:tr>
      <w:tr w:rsidR="00524C12">
        <w:tc>
          <w:tcPr>
            <w:tcW w:w="567" w:type="dxa"/>
            <w:vMerge/>
            <w:vAlign w:val="center"/>
          </w:tcPr>
          <w:p w:rsidR="00524C12" w:rsidRDefault="00524C12">
            <w:pPr>
              <w:rPr>
                <w:b/>
                <w:bCs/>
              </w:rPr>
            </w:pPr>
          </w:p>
        </w:tc>
        <w:tc>
          <w:tcPr>
            <w:tcW w:w="850" w:type="dxa"/>
            <w:vMerge/>
            <w:vAlign w:val="center"/>
          </w:tcPr>
          <w:p w:rsidR="00524C12" w:rsidRDefault="00524C12">
            <w:pPr>
              <w:rPr>
                <w:b/>
                <w:bCs/>
              </w:rPr>
            </w:pPr>
          </w:p>
        </w:tc>
        <w:tc>
          <w:tcPr>
            <w:tcW w:w="5352" w:type="dxa"/>
            <w:vMerge/>
            <w:vAlign w:val="center"/>
          </w:tcPr>
          <w:p w:rsidR="00524C12" w:rsidRDefault="00524C12">
            <w:pPr>
              <w:rPr>
                <w:b/>
                <w:bCs/>
              </w:rPr>
            </w:pPr>
          </w:p>
        </w:tc>
        <w:tc>
          <w:tcPr>
            <w:tcW w:w="1275" w:type="dxa"/>
          </w:tcPr>
          <w:p w:rsidR="00524C12" w:rsidRDefault="00524C12">
            <w:pPr>
              <w:jc w:val="center"/>
            </w:pPr>
            <w:r>
              <w:t>План</w:t>
            </w:r>
          </w:p>
        </w:tc>
        <w:tc>
          <w:tcPr>
            <w:tcW w:w="1276" w:type="dxa"/>
          </w:tcPr>
          <w:p w:rsidR="00524C12" w:rsidRDefault="00524C12">
            <w:pPr>
              <w:jc w:val="center"/>
            </w:pPr>
            <w:r>
              <w:t>Факт</w:t>
            </w:r>
          </w:p>
        </w:tc>
        <w:tc>
          <w:tcPr>
            <w:tcW w:w="1843" w:type="dxa"/>
            <w:vMerge/>
            <w:vAlign w:val="center"/>
          </w:tcPr>
          <w:p w:rsidR="00524C12" w:rsidRDefault="00524C12">
            <w:pPr>
              <w:rPr>
                <w:b/>
                <w:bCs/>
              </w:rPr>
            </w:pPr>
          </w:p>
        </w:tc>
      </w:tr>
      <w:tr w:rsidR="00524C12">
        <w:tc>
          <w:tcPr>
            <w:tcW w:w="567" w:type="dxa"/>
          </w:tcPr>
          <w:p w:rsidR="00524C12" w:rsidRDefault="00524C12"/>
        </w:tc>
        <w:tc>
          <w:tcPr>
            <w:tcW w:w="850" w:type="dxa"/>
          </w:tcPr>
          <w:p w:rsidR="00524C12" w:rsidRDefault="00524C12">
            <w:pPr>
              <w:jc w:val="center"/>
            </w:pPr>
          </w:p>
        </w:tc>
        <w:tc>
          <w:tcPr>
            <w:tcW w:w="5352" w:type="dxa"/>
          </w:tcPr>
          <w:p w:rsidR="00524C12" w:rsidRDefault="00524C12">
            <w:pPr>
              <w:jc w:val="center"/>
              <w:rPr>
                <w:b/>
                <w:bCs/>
                <w:i/>
                <w:iCs/>
              </w:rPr>
            </w:pPr>
            <w:r>
              <w:rPr>
                <w:b/>
                <w:bCs/>
                <w:i/>
                <w:iCs/>
              </w:rPr>
              <w:t>Введение (1 час)</w:t>
            </w:r>
          </w:p>
        </w:tc>
        <w:tc>
          <w:tcPr>
            <w:tcW w:w="1275" w:type="dxa"/>
          </w:tcPr>
          <w:p w:rsidR="00524C12" w:rsidRDefault="00524C12"/>
        </w:tc>
        <w:tc>
          <w:tcPr>
            <w:tcW w:w="1276" w:type="dxa"/>
          </w:tcPr>
          <w:p w:rsidR="00524C12" w:rsidRDefault="00524C12"/>
        </w:tc>
        <w:tc>
          <w:tcPr>
            <w:tcW w:w="1843" w:type="dxa"/>
          </w:tcPr>
          <w:p w:rsidR="00524C12" w:rsidRDefault="00524C12"/>
        </w:tc>
      </w:tr>
      <w:tr w:rsidR="00524C12">
        <w:tc>
          <w:tcPr>
            <w:tcW w:w="567" w:type="dxa"/>
          </w:tcPr>
          <w:p w:rsidR="00524C12" w:rsidRDefault="00524C12">
            <w:r>
              <w:t>1</w:t>
            </w:r>
          </w:p>
        </w:tc>
        <w:tc>
          <w:tcPr>
            <w:tcW w:w="850" w:type="dxa"/>
          </w:tcPr>
          <w:p w:rsidR="00524C12" w:rsidRDefault="00524C12">
            <w:pPr>
              <w:jc w:val="center"/>
            </w:pPr>
            <w:r>
              <w:t>1</w:t>
            </w:r>
          </w:p>
        </w:tc>
        <w:tc>
          <w:tcPr>
            <w:tcW w:w="5352" w:type="dxa"/>
          </w:tcPr>
          <w:p w:rsidR="00524C12" w:rsidRDefault="00524C12">
            <w:pPr>
              <w:shd w:val="clear" w:color="auto" w:fill="FFFFFF"/>
              <w:spacing w:before="82"/>
            </w:pPr>
            <w:r>
              <w:t xml:space="preserve">Литература как искусство слова и ее роль в духовной жизни человека. </w:t>
            </w:r>
          </w:p>
          <w:p w:rsidR="00524C12" w:rsidRDefault="00524C12"/>
        </w:tc>
        <w:tc>
          <w:tcPr>
            <w:tcW w:w="1275" w:type="dxa"/>
          </w:tcPr>
          <w:p w:rsidR="00524C12" w:rsidRDefault="00524C12" w:rsidP="006923D7"/>
        </w:tc>
        <w:tc>
          <w:tcPr>
            <w:tcW w:w="1276" w:type="dxa"/>
          </w:tcPr>
          <w:p w:rsidR="00524C12" w:rsidRDefault="00524C12"/>
        </w:tc>
        <w:tc>
          <w:tcPr>
            <w:tcW w:w="1843" w:type="dxa"/>
          </w:tcPr>
          <w:p w:rsidR="00524C12" w:rsidRDefault="00524C12"/>
        </w:tc>
      </w:tr>
      <w:tr w:rsidR="00524C12">
        <w:tc>
          <w:tcPr>
            <w:tcW w:w="567" w:type="dxa"/>
          </w:tcPr>
          <w:p w:rsidR="00524C12" w:rsidRDefault="00524C12"/>
        </w:tc>
        <w:tc>
          <w:tcPr>
            <w:tcW w:w="850" w:type="dxa"/>
          </w:tcPr>
          <w:p w:rsidR="00524C12" w:rsidRDefault="00524C12"/>
        </w:tc>
        <w:tc>
          <w:tcPr>
            <w:tcW w:w="5352" w:type="dxa"/>
          </w:tcPr>
          <w:p w:rsidR="00524C12" w:rsidRDefault="00524C12">
            <w:pPr>
              <w:rPr>
                <w:b/>
                <w:bCs/>
                <w:i/>
                <w:iCs/>
              </w:rPr>
            </w:pPr>
            <w:r>
              <w:rPr>
                <w:b/>
                <w:bCs/>
                <w:i/>
                <w:iCs/>
              </w:rPr>
              <w:t>Из древнерусской литературы  (2 часа)</w:t>
            </w:r>
          </w:p>
        </w:tc>
        <w:tc>
          <w:tcPr>
            <w:tcW w:w="1275" w:type="dxa"/>
          </w:tcPr>
          <w:p w:rsidR="00524C12" w:rsidRDefault="00524C12"/>
        </w:tc>
        <w:tc>
          <w:tcPr>
            <w:tcW w:w="1276" w:type="dxa"/>
          </w:tcPr>
          <w:p w:rsidR="00524C12" w:rsidRDefault="00524C12"/>
        </w:tc>
        <w:tc>
          <w:tcPr>
            <w:tcW w:w="1843" w:type="dxa"/>
          </w:tcPr>
          <w:p w:rsidR="00524C12" w:rsidRDefault="00524C12"/>
        </w:tc>
      </w:tr>
      <w:tr w:rsidR="00524C12">
        <w:trPr>
          <w:trHeight w:val="1212"/>
        </w:trPr>
        <w:tc>
          <w:tcPr>
            <w:tcW w:w="567" w:type="dxa"/>
          </w:tcPr>
          <w:p w:rsidR="00524C12" w:rsidRDefault="00524C12">
            <w:r>
              <w:t>2</w:t>
            </w:r>
          </w:p>
        </w:tc>
        <w:tc>
          <w:tcPr>
            <w:tcW w:w="850" w:type="dxa"/>
          </w:tcPr>
          <w:p w:rsidR="00524C12" w:rsidRDefault="00524C12">
            <w:pPr>
              <w:jc w:val="center"/>
            </w:pPr>
            <w:r>
              <w:t>1</w:t>
            </w:r>
          </w:p>
        </w:tc>
        <w:tc>
          <w:tcPr>
            <w:tcW w:w="5352" w:type="dxa"/>
          </w:tcPr>
          <w:p w:rsidR="00524C12" w:rsidRDefault="00524C12">
            <w:r>
              <w:t xml:space="preserve">Литература Древней Руси. «Слово о полку Игореве»- величайший памятник древнерусской литературы. </w:t>
            </w:r>
          </w:p>
        </w:tc>
        <w:tc>
          <w:tcPr>
            <w:tcW w:w="1275" w:type="dxa"/>
          </w:tcPr>
          <w:p w:rsidR="00524C12" w:rsidRDefault="00524C12"/>
        </w:tc>
        <w:tc>
          <w:tcPr>
            <w:tcW w:w="1276" w:type="dxa"/>
          </w:tcPr>
          <w:p w:rsidR="00524C12" w:rsidRDefault="00524C12"/>
        </w:tc>
        <w:tc>
          <w:tcPr>
            <w:tcW w:w="1843" w:type="dxa"/>
          </w:tcPr>
          <w:p w:rsidR="00524C12" w:rsidRDefault="00524C12"/>
        </w:tc>
      </w:tr>
      <w:tr w:rsidR="00524C12">
        <w:tc>
          <w:tcPr>
            <w:tcW w:w="567" w:type="dxa"/>
          </w:tcPr>
          <w:p w:rsidR="00524C12" w:rsidRDefault="00524C12">
            <w:pPr>
              <w:rPr>
                <w:b/>
                <w:bCs/>
              </w:rPr>
            </w:pPr>
            <w:r>
              <w:rPr>
                <w:b/>
                <w:bCs/>
              </w:rPr>
              <w:t>3</w:t>
            </w:r>
          </w:p>
        </w:tc>
        <w:tc>
          <w:tcPr>
            <w:tcW w:w="850" w:type="dxa"/>
          </w:tcPr>
          <w:p w:rsidR="00524C12" w:rsidRDefault="00524C12">
            <w:r>
              <w:t>1</w:t>
            </w:r>
          </w:p>
        </w:tc>
        <w:tc>
          <w:tcPr>
            <w:tcW w:w="5352" w:type="dxa"/>
          </w:tcPr>
          <w:p w:rsidR="00524C12" w:rsidRDefault="00524C12">
            <w:r>
              <w:t>Художественные особенности  «Слова» Подготовка к домашнему сочинению.</w:t>
            </w:r>
          </w:p>
          <w:p w:rsidR="00524C12" w:rsidRDefault="00524C12"/>
        </w:tc>
        <w:tc>
          <w:tcPr>
            <w:tcW w:w="1275" w:type="dxa"/>
          </w:tcPr>
          <w:p w:rsidR="00524C12" w:rsidRDefault="00524C12"/>
        </w:tc>
        <w:tc>
          <w:tcPr>
            <w:tcW w:w="1276" w:type="dxa"/>
          </w:tcPr>
          <w:p w:rsidR="00524C12" w:rsidRDefault="00524C12"/>
        </w:tc>
        <w:tc>
          <w:tcPr>
            <w:tcW w:w="1843" w:type="dxa"/>
          </w:tcPr>
          <w:p w:rsidR="00524C12" w:rsidRDefault="00524C12"/>
        </w:tc>
      </w:tr>
      <w:tr w:rsidR="00524C12">
        <w:tc>
          <w:tcPr>
            <w:tcW w:w="567" w:type="dxa"/>
          </w:tcPr>
          <w:p w:rsidR="00524C12" w:rsidRDefault="00524C12"/>
        </w:tc>
        <w:tc>
          <w:tcPr>
            <w:tcW w:w="850" w:type="dxa"/>
          </w:tcPr>
          <w:p w:rsidR="00524C12" w:rsidRDefault="00524C12"/>
        </w:tc>
        <w:tc>
          <w:tcPr>
            <w:tcW w:w="5352" w:type="dxa"/>
          </w:tcPr>
          <w:p w:rsidR="00524C12" w:rsidRDefault="00524C12">
            <w:pPr>
              <w:rPr>
                <w:b/>
                <w:bCs/>
                <w:i/>
                <w:iCs/>
              </w:rPr>
            </w:pPr>
            <w:r>
              <w:rPr>
                <w:b/>
                <w:bCs/>
                <w:i/>
                <w:iCs/>
              </w:rPr>
              <w:t xml:space="preserve">Из литературы 18 века(8 +1 </w:t>
            </w:r>
            <w:proofErr w:type="spellStart"/>
            <w:r>
              <w:rPr>
                <w:b/>
                <w:bCs/>
                <w:i/>
                <w:iCs/>
              </w:rPr>
              <w:t>вн</w:t>
            </w:r>
            <w:proofErr w:type="gramStart"/>
            <w:r>
              <w:rPr>
                <w:b/>
                <w:bCs/>
                <w:i/>
                <w:iCs/>
              </w:rPr>
              <w:t>.ч</w:t>
            </w:r>
            <w:proofErr w:type="gramEnd"/>
            <w:r>
              <w:rPr>
                <w:b/>
                <w:bCs/>
                <w:i/>
                <w:iCs/>
              </w:rPr>
              <w:t>т</w:t>
            </w:r>
            <w:proofErr w:type="spellEnd"/>
            <w:r>
              <w:rPr>
                <w:b/>
                <w:bCs/>
                <w:i/>
                <w:iCs/>
              </w:rPr>
              <w:t xml:space="preserve"> +1 РР)</w:t>
            </w:r>
          </w:p>
        </w:tc>
        <w:tc>
          <w:tcPr>
            <w:tcW w:w="1275" w:type="dxa"/>
          </w:tcPr>
          <w:p w:rsidR="00524C12" w:rsidRDefault="00524C12"/>
        </w:tc>
        <w:tc>
          <w:tcPr>
            <w:tcW w:w="1276" w:type="dxa"/>
          </w:tcPr>
          <w:p w:rsidR="00524C12" w:rsidRDefault="00524C12"/>
        </w:tc>
        <w:tc>
          <w:tcPr>
            <w:tcW w:w="1843" w:type="dxa"/>
          </w:tcPr>
          <w:p w:rsidR="00524C12" w:rsidRDefault="00524C12"/>
        </w:tc>
      </w:tr>
      <w:tr w:rsidR="00524C12">
        <w:tc>
          <w:tcPr>
            <w:tcW w:w="567" w:type="dxa"/>
          </w:tcPr>
          <w:p w:rsidR="00524C12" w:rsidRDefault="00524C12">
            <w:r>
              <w:t>4</w:t>
            </w:r>
          </w:p>
        </w:tc>
        <w:tc>
          <w:tcPr>
            <w:tcW w:w="850" w:type="dxa"/>
          </w:tcPr>
          <w:p w:rsidR="00524C12" w:rsidRDefault="00524C12">
            <w:r>
              <w:t>1</w:t>
            </w:r>
          </w:p>
        </w:tc>
        <w:tc>
          <w:tcPr>
            <w:tcW w:w="5352" w:type="dxa"/>
          </w:tcPr>
          <w:p w:rsidR="00524C12" w:rsidRDefault="00524C12">
            <w:r>
              <w:t xml:space="preserve">Классицизм в русском и мировом искусстве. Общая характеристика русской литературы 18 </w:t>
            </w:r>
            <w:r>
              <w:lastRenderedPageBreak/>
              <w:t xml:space="preserve">века. Особенности русского классицизма. </w:t>
            </w:r>
          </w:p>
        </w:tc>
        <w:tc>
          <w:tcPr>
            <w:tcW w:w="1275" w:type="dxa"/>
          </w:tcPr>
          <w:p w:rsidR="00524C12" w:rsidRDefault="00524C12"/>
        </w:tc>
        <w:tc>
          <w:tcPr>
            <w:tcW w:w="1276" w:type="dxa"/>
          </w:tcPr>
          <w:p w:rsidR="00524C12" w:rsidRDefault="00524C12"/>
        </w:tc>
        <w:tc>
          <w:tcPr>
            <w:tcW w:w="1843" w:type="dxa"/>
          </w:tcPr>
          <w:p w:rsidR="00524C12" w:rsidRDefault="00524C12"/>
        </w:tc>
      </w:tr>
      <w:tr w:rsidR="00524C12">
        <w:trPr>
          <w:trHeight w:val="919"/>
        </w:trPr>
        <w:tc>
          <w:tcPr>
            <w:tcW w:w="567" w:type="dxa"/>
          </w:tcPr>
          <w:p w:rsidR="00524C12" w:rsidRDefault="00524C12">
            <w:r>
              <w:lastRenderedPageBreak/>
              <w:t>5</w:t>
            </w:r>
          </w:p>
        </w:tc>
        <w:tc>
          <w:tcPr>
            <w:tcW w:w="850" w:type="dxa"/>
          </w:tcPr>
          <w:p w:rsidR="00524C12" w:rsidRDefault="00524C12">
            <w:r>
              <w:t>1</w:t>
            </w:r>
          </w:p>
        </w:tc>
        <w:tc>
          <w:tcPr>
            <w:tcW w:w="5352" w:type="dxa"/>
          </w:tcPr>
          <w:p w:rsidR="00524C12" w:rsidRDefault="00524C12">
            <w:r>
              <w:t xml:space="preserve"> М.В. Ломоносов- реформатор русского языка и системы стихосложения. «</w:t>
            </w:r>
            <w:proofErr w:type="gramStart"/>
            <w:r>
              <w:t>Вечернее</w:t>
            </w:r>
            <w:proofErr w:type="gramEnd"/>
            <w:r>
              <w:t xml:space="preserve">  размышлении…»..</w:t>
            </w:r>
          </w:p>
        </w:tc>
        <w:tc>
          <w:tcPr>
            <w:tcW w:w="1275" w:type="dxa"/>
          </w:tcPr>
          <w:p w:rsidR="00524C12" w:rsidRDefault="00524C12"/>
        </w:tc>
        <w:tc>
          <w:tcPr>
            <w:tcW w:w="1276" w:type="dxa"/>
          </w:tcPr>
          <w:p w:rsidR="00524C12" w:rsidRDefault="00524C12"/>
        </w:tc>
        <w:tc>
          <w:tcPr>
            <w:tcW w:w="1843" w:type="dxa"/>
          </w:tcPr>
          <w:p w:rsidR="00524C12" w:rsidRDefault="00524C12"/>
        </w:tc>
      </w:tr>
      <w:tr w:rsidR="00524C12">
        <w:tc>
          <w:tcPr>
            <w:tcW w:w="567" w:type="dxa"/>
          </w:tcPr>
          <w:p w:rsidR="00524C12" w:rsidRDefault="00524C12">
            <w:r>
              <w:t>6</w:t>
            </w:r>
          </w:p>
        </w:tc>
        <w:tc>
          <w:tcPr>
            <w:tcW w:w="850" w:type="dxa"/>
          </w:tcPr>
          <w:p w:rsidR="00524C12" w:rsidRDefault="00524C12">
            <w:r>
              <w:t>1</w:t>
            </w:r>
          </w:p>
        </w:tc>
        <w:tc>
          <w:tcPr>
            <w:tcW w:w="5352" w:type="dxa"/>
          </w:tcPr>
          <w:p w:rsidR="00524C12" w:rsidRDefault="00524C12">
            <w:r>
              <w:t>М.В. Ломоносов. «Ода на день восшествия на престол…». Прославление Родины, мира, науки и  просвещения.</w:t>
            </w:r>
          </w:p>
        </w:tc>
        <w:tc>
          <w:tcPr>
            <w:tcW w:w="1275" w:type="dxa"/>
          </w:tcPr>
          <w:p w:rsidR="00524C12" w:rsidRDefault="00524C12"/>
        </w:tc>
        <w:tc>
          <w:tcPr>
            <w:tcW w:w="1276" w:type="dxa"/>
          </w:tcPr>
          <w:p w:rsidR="00524C12" w:rsidRDefault="00524C12"/>
        </w:tc>
        <w:tc>
          <w:tcPr>
            <w:tcW w:w="1843" w:type="dxa"/>
          </w:tcPr>
          <w:p w:rsidR="00524C12" w:rsidRDefault="00524C12"/>
        </w:tc>
      </w:tr>
      <w:tr w:rsidR="00524C12">
        <w:tc>
          <w:tcPr>
            <w:tcW w:w="567" w:type="dxa"/>
          </w:tcPr>
          <w:p w:rsidR="00524C12" w:rsidRDefault="00524C12">
            <w:r>
              <w:t>7</w:t>
            </w:r>
          </w:p>
        </w:tc>
        <w:tc>
          <w:tcPr>
            <w:tcW w:w="850" w:type="dxa"/>
          </w:tcPr>
          <w:p w:rsidR="00524C12" w:rsidRDefault="00524C12">
            <w:r>
              <w:t>1</w:t>
            </w:r>
          </w:p>
        </w:tc>
        <w:tc>
          <w:tcPr>
            <w:tcW w:w="5352" w:type="dxa"/>
          </w:tcPr>
          <w:p w:rsidR="00524C12" w:rsidRDefault="00524C12">
            <w:proofErr w:type="spellStart"/>
            <w:r>
              <w:t>Вн</w:t>
            </w:r>
            <w:proofErr w:type="spellEnd"/>
            <w:r>
              <w:t xml:space="preserve">. чт. Г. Р. Державин. Слово о поэте- философе. Обличение несправедливости в стихотворении «Властителям и судиям». </w:t>
            </w:r>
          </w:p>
        </w:tc>
        <w:tc>
          <w:tcPr>
            <w:tcW w:w="1275" w:type="dxa"/>
          </w:tcPr>
          <w:p w:rsidR="00524C12" w:rsidRDefault="00524C12"/>
        </w:tc>
        <w:tc>
          <w:tcPr>
            <w:tcW w:w="1276" w:type="dxa"/>
          </w:tcPr>
          <w:p w:rsidR="00524C12" w:rsidRDefault="00524C12"/>
        </w:tc>
        <w:tc>
          <w:tcPr>
            <w:tcW w:w="1843" w:type="dxa"/>
          </w:tcPr>
          <w:p w:rsidR="00524C12" w:rsidRDefault="00524C12"/>
        </w:tc>
      </w:tr>
      <w:tr w:rsidR="00524C12">
        <w:tc>
          <w:tcPr>
            <w:tcW w:w="567" w:type="dxa"/>
          </w:tcPr>
          <w:p w:rsidR="00524C12" w:rsidRDefault="00524C12">
            <w:r>
              <w:t>8</w:t>
            </w:r>
          </w:p>
        </w:tc>
        <w:tc>
          <w:tcPr>
            <w:tcW w:w="850" w:type="dxa"/>
          </w:tcPr>
          <w:p w:rsidR="00524C12" w:rsidRDefault="00524C12">
            <w:r>
              <w:t>1</w:t>
            </w:r>
          </w:p>
        </w:tc>
        <w:tc>
          <w:tcPr>
            <w:tcW w:w="5352" w:type="dxa"/>
          </w:tcPr>
          <w:p w:rsidR="00524C12" w:rsidRDefault="00524C12">
            <w:r>
              <w:t>Тема поэта и поэзии в лирике Державина. «Памятник»</w:t>
            </w:r>
          </w:p>
        </w:tc>
        <w:tc>
          <w:tcPr>
            <w:tcW w:w="1275" w:type="dxa"/>
          </w:tcPr>
          <w:p w:rsidR="00524C12" w:rsidRDefault="00524C12"/>
        </w:tc>
        <w:tc>
          <w:tcPr>
            <w:tcW w:w="1276" w:type="dxa"/>
          </w:tcPr>
          <w:p w:rsidR="00524C12" w:rsidRDefault="00524C12"/>
        </w:tc>
        <w:tc>
          <w:tcPr>
            <w:tcW w:w="1843" w:type="dxa"/>
          </w:tcPr>
          <w:p w:rsidR="00524C12" w:rsidRDefault="00524C12"/>
        </w:tc>
      </w:tr>
      <w:tr w:rsidR="00524C12">
        <w:tc>
          <w:tcPr>
            <w:tcW w:w="567" w:type="dxa"/>
          </w:tcPr>
          <w:p w:rsidR="00524C12" w:rsidRDefault="00524C12">
            <w:r>
              <w:t>9</w:t>
            </w:r>
          </w:p>
        </w:tc>
        <w:tc>
          <w:tcPr>
            <w:tcW w:w="850" w:type="dxa"/>
          </w:tcPr>
          <w:p w:rsidR="00524C12" w:rsidRDefault="00524C12">
            <w:pPr>
              <w:jc w:val="center"/>
            </w:pPr>
            <w:r>
              <w:t>1</w:t>
            </w:r>
          </w:p>
        </w:tc>
        <w:tc>
          <w:tcPr>
            <w:tcW w:w="5352" w:type="dxa"/>
          </w:tcPr>
          <w:p w:rsidR="00524C12" w:rsidRDefault="00524C12">
            <w:r>
              <w:t xml:space="preserve">А.Н. Радищев.  «Путешествие из Петербурга в Москву» (главы). Изображение российской действительности. </w:t>
            </w:r>
          </w:p>
        </w:tc>
        <w:tc>
          <w:tcPr>
            <w:tcW w:w="1275" w:type="dxa"/>
          </w:tcPr>
          <w:p w:rsidR="00524C12" w:rsidRDefault="00524C12"/>
        </w:tc>
        <w:tc>
          <w:tcPr>
            <w:tcW w:w="1276" w:type="dxa"/>
          </w:tcPr>
          <w:p w:rsidR="00524C12" w:rsidRDefault="00524C12"/>
        </w:tc>
        <w:tc>
          <w:tcPr>
            <w:tcW w:w="1843" w:type="dxa"/>
          </w:tcPr>
          <w:p w:rsidR="00524C12" w:rsidRDefault="00524C12"/>
        </w:tc>
      </w:tr>
      <w:tr w:rsidR="00524C12">
        <w:tc>
          <w:tcPr>
            <w:tcW w:w="567" w:type="dxa"/>
          </w:tcPr>
          <w:p w:rsidR="00524C12" w:rsidRDefault="00524C12">
            <w:r>
              <w:t>10</w:t>
            </w:r>
          </w:p>
        </w:tc>
        <w:tc>
          <w:tcPr>
            <w:tcW w:w="850" w:type="dxa"/>
          </w:tcPr>
          <w:p w:rsidR="00524C12" w:rsidRDefault="00524C12">
            <w:r>
              <w:t>1</w:t>
            </w:r>
          </w:p>
        </w:tc>
        <w:tc>
          <w:tcPr>
            <w:tcW w:w="5352" w:type="dxa"/>
          </w:tcPr>
          <w:p w:rsidR="00524C12" w:rsidRDefault="00524C12">
            <w:r>
              <w:t>Особенности повествования в «Путешествии…». Жанр путешествия и его содержательное  наполнение.</w:t>
            </w:r>
          </w:p>
        </w:tc>
        <w:tc>
          <w:tcPr>
            <w:tcW w:w="1275" w:type="dxa"/>
          </w:tcPr>
          <w:p w:rsidR="00524C12" w:rsidRDefault="00524C12"/>
        </w:tc>
        <w:tc>
          <w:tcPr>
            <w:tcW w:w="1276" w:type="dxa"/>
          </w:tcPr>
          <w:p w:rsidR="00524C12" w:rsidRDefault="00524C12"/>
        </w:tc>
        <w:tc>
          <w:tcPr>
            <w:tcW w:w="1843" w:type="dxa"/>
          </w:tcPr>
          <w:p w:rsidR="00524C12" w:rsidRDefault="00524C12"/>
        </w:tc>
      </w:tr>
      <w:tr w:rsidR="00524C12">
        <w:tc>
          <w:tcPr>
            <w:tcW w:w="567" w:type="dxa"/>
          </w:tcPr>
          <w:p w:rsidR="00524C12" w:rsidRDefault="00524C12">
            <w:r>
              <w:t>11</w:t>
            </w:r>
          </w:p>
        </w:tc>
        <w:tc>
          <w:tcPr>
            <w:tcW w:w="850" w:type="dxa"/>
          </w:tcPr>
          <w:p w:rsidR="00524C12" w:rsidRDefault="00524C12">
            <w:pPr>
              <w:jc w:val="center"/>
            </w:pPr>
            <w:r>
              <w:t>1</w:t>
            </w:r>
          </w:p>
        </w:tc>
        <w:tc>
          <w:tcPr>
            <w:tcW w:w="5352" w:type="dxa"/>
          </w:tcPr>
          <w:p w:rsidR="00524C12" w:rsidRDefault="00524C12">
            <w:r>
              <w:t>Н.М. Карамзин.  Понятие о сентиментализме. Внимание писателя к внутренней жизни человека. Утверждение общечеловеческих ценностей.</w:t>
            </w:r>
          </w:p>
        </w:tc>
        <w:tc>
          <w:tcPr>
            <w:tcW w:w="1275" w:type="dxa"/>
          </w:tcPr>
          <w:p w:rsidR="00524C12" w:rsidRDefault="00524C12"/>
        </w:tc>
        <w:tc>
          <w:tcPr>
            <w:tcW w:w="1276" w:type="dxa"/>
          </w:tcPr>
          <w:p w:rsidR="00524C12" w:rsidRDefault="00524C12"/>
        </w:tc>
        <w:tc>
          <w:tcPr>
            <w:tcW w:w="1843" w:type="dxa"/>
          </w:tcPr>
          <w:p w:rsidR="00524C12" w:rsidRDefault="00524C12"/>
        </w:tc>
      </w:tr>
      <w:tr w:rsidR="00524C12">
        <w:trPr>
          <w:trHeight w:val="1024"/>
        </w:trPr>
        <w:tc>
          <w:tcPr>
            <w:tcW w:w="567" w:type="dxa"/>
          </w:tcPr>
          <w:p w:rsidR="00524C12" w:rsidRDefault="00524C12">
            <w:r>
              <w:t>12</w:t>
            </w:r>
          </w:p>
        </w:tc>
        <w:tc>
          <w:tcPr>
            <w:tcW w:w="850" w:type="dxa"/>
          </w:tcPr>
          <w:p w:rsidR="00524C12" w:rsidRDefault="00524C12">
            <w:r>
              <w:t>1</w:t>
            </w:r>
          </w:p>
        </w:tc>
        <w:tc>
          <w:tcPr>
            <w:tcW w:w="5352" w:type="dxa"/>
          </w:tcPr>
          <w:p w:rsidR="00524C12" w:rsidRDefault="00524C12">
            <w:r>
              <w:t>«Бедная Лиза» как произведение сентиментализма. Новые черты русской литературы.</w:t>
            </w:r>
          </w:p>
        </w:tc>
        <w:tc>
          <w:tcPr>
            <w:tcW w:w="1275" w:type="dxa"/>
          </w:tcPr>
          <w:p w:rsidR="00524C12" w:rsidRDefault="00524C12"/>
        </w:tc>
        <w:tc>
          <w:tcPr>
            <w:tcW w:w="1276" w:type="dxa"/>
          </w:tcPr>
          <w:p w:rsidR="00524C12" w:rsidRDefault="00524C12"/>
        </w:tc>
        <w:tc>
          <w:tcPr>
            <w:tcW w:w="1843" w:type="dxa"/>
          </w:tcPr>
          <w:p w:rsidR="00524C12" w:rsidRDefault="00524C12"/>
        </w:tc>
      </w:tr>
      <w:tr w:rsidR="00524C12">
        <w:trPr>
          <w:trHeight w:val="604"/>
        </w:trPr>
        <w:tc>
          <w:tcPr>
            <w:tcW w:w="567" w:type="dxa"/>
          </w:tcPr>
          <w:p w:rsidR="00524C12" w:rsidRDefault="00524C12">
            <w:r>
              <w:t>13</w:t>
            </w:r>
          </w:p>
        </w:tc>
        <w:tc>
          <w:tcPr>
            <w:tcW w:w="850" w:type="dxa"/>
          </w:tcPr>
          <w:p w:rsidR="00524C12" w:rsidRDefault="00524C12">
            <w:r>
              <w:t>1</w:t>
            </w:r>
          </w:p>
        </w:tc>
        <w:tc>
          <w:tcPr>
            <w:tcW w:w="5352" w:type="dxa"/>
          </w:tcPr>
          <w:p w:rsidR="00524C12" w:rsidRDefault="00524C12">
            <w:pPr>
              <w:shd w:val="clear" w:color="auto" w:fill="FFFFFF"/>
              <w:tabs>
                <w:tab w:val="left" w:pos="259"/>
              </w:tabs>
              <w:ind w:firstLine="19"/>
            </w:pPr>
            <w:r>
              <w:rPr>
                <w:b/>
                <w:bCs/>
              </w:rPr>
              <w:t>РР</w:t>
            </w:r>
            <w:r>
              <w:t xml:space="preserve"> Сочинение «Литература 18 века в восприятии современного читателя» </w:t>
            </w:r>
          </w:p>
        </w:tc>
        <w:tc>
          <w:tcPr>
            <w:tcW w:w="1275" w:type="dxa"/>
          </w:tcPr>
          <w:p w:rsidR="00524C12" w:rsidRDefault="00524C12"/>
        </w:tc>
        <w:tc>
          <w:tcPr>
            <w:tcW w:w="1276" w:type="dxa"/>
          </w:tcPr>
          <w:p w:rsidR="00524C12" w:rsidRDefault="00524C12"/>
        </w:tc>
        <w:tc>
          <w:tcPr>
            <w:tcW w:w="1843" w:type="dxa"/>
          </w:tcPr>
          <w:p w:rsidR="00524C12" w:rsidRDefault="00524C12"/>
        </w:tc>
      </w:tr>
      <w:tr w:rsidR="00524C12" w:rsidTr="00F53E89">
        <w:trPr>
          <w:trHeight w:val="319"/>
        </w:trPr>
        <w:tc>
          <w:tcPr>
            <w:tcW w:w="11163" w:type="dxa"/>
            <w:gridSpan w:val="6"/>
          </w:tcPr>
          <w:p w:rsidR="00524C12" w:rsidRDefault="00524C12">
            <w:pPr>
              <w:rPr>
                <w:b/>
                <w:bCs/>
                <w:i/>
                <w:iCs/>
              </w:rPr>
            </w:pPr>
          </w:p>
          <w:p w:rsidR="00524C12" w:rsidRDefault="00524C12">
            <w:pPr>
              <w:rPr>
                <w:b/>
                <w:bCs/>
                <w:i/>
                <w:iCs/>
              </w:rPr>
            </w:pPr>
          </w:p>
          <w:p w:rsidR="00524C12" w:rsidRDefault="00524C12">
            <w:r>
              <w:rPr>
                <w:b/>
                <w:bCs/>
                <w:i/>
                <w:iCs/>
              </w:rPr>
              <w:t xml:space="preserve">Из русской литературы 19 века  (47+3вн.чт.+ 4 </w:t>
            </w:r>
            <w:proofErr w:type="spellStart"/>
            <w:r>
              <w:rPr>
                <w:b/>
                <w:bCs/>
                <w:i/>
                <w:iCs/>
              </w:rPr>
              <w:t>р</w:t>
            </w:r>
            <w:proofErr w:type="gramStart"/>
            <w:r>
              <w:rPr>
                <w:b/>
                <w:bCs/>
                <w:i/>
                <w:iCs/>
              </w:rPr>
              <w:t>.р</w:t>
            </w:r>
            <w:proofErr w:type="spellEnd"/>
            <w:proofErr w:type="gramEnd"/>
            <w:r>
              <w:rPr>
                <w:b/>
                <w:bCs/>
                <w:i/>
                <w:iCs/>
              </w:rPr>
              <w:t>)</w:t>
            </w:r>
          </w:p>
        </w:tc>
      </w:tr>
      <w:tr w:rsidR="00524C12">
        <w:trPr>
          <w:trHeight w:val="948"/>
        </w:trPr>
        <w:tc>
          <w:tcPr>
            <w:tcW w:w="567" w:type="dxa"/>
          </w:tcPr>
          <w:p w:rsidR="00524C12" w:rsidRDefault="00524C12">
            <w:r>
              <w:lastRenderedPageBreak/>
              <w:t>14</w:t>
            </w:r>
          </w:p>
        </w:tc>
        <w:tc>
          <w:tcPr>
            <w:tcW w:w="850" w:type="dxa"/>
          </w:tcPr>
          <w:p w:rsidR="00524C12" w:rsidRDefault="00524C12">
            <w:r>
              <w:t>1</w:t>
            </w:r>
          </w:p>
        </w:tc>
        <w:tc>
          <w:tcPr>
            <w:tcW w:w="5352" w:type="dxa"/>
          </w:tcPr>
          <w:p w:rsidR="00524C12" w:rsidRDefault="00524C12">
            <w:r>
              <w:t>Общая характеристика русской и мировой литературы 19 века. Понятие о романтизме и реализме.</w:t>
            </w:r>
          </w:p>
        </w:tc>
        <w:tc>
          <w:tcPr>
            <w:tcW w:w="1275" w:type="dxa"/>
          </w:tcPr>
          <w:p w:rsidR="00524C12" w:rsidRDefault="00524C12"/>
        </w:tc>
        <w:tc>
          <w:tcPr>
            <w:tcW w:w="1276" w:type="dxa"/>
          </w:tcPr>
          <w:p w:rsidR="00524C12" w:rsidRDefault="00524C12"/>
        </w:tc>
        <w:tc>
          <w:tcPr>
            <w:tcW w:w="1843" w:type="dxa"/>
          </w:tcPr>
          <w:p w:rsidR="00524C12" w:rsidRDefault="00524C12"/>
        </w:tc>
      </w:tr>
      <w:tr w:rsidR="00524C12">
        <w:tc>
          <w:tcPr>
            <w:tcW w:w="567" w:type="dxa"/>
          </w:tcPr>
          <w:p w:rsidR="00524C12" w:rsidRDefault="00524C12">
            <w:r>
              <w:t>15</w:t>
            </w:r>
          </w:p>
        </w:tc>
        <w:tc>
          <w:tcPr>
            <w:tcW w:w="850" w:type="dxa"/>
          </w:tcPr>
          <w:p w:rsidR="00524C12" w:rsidRDefault="00524C12">
            <w:r>
              <w:t>1</w:t>
            </w:r>
          </w:p>
        </w:tc>
        <w:tc>
          <w:tcPr>
            <w:tcW w:w="5352" w:type="dxa"/>
          </w:tcPr>
          <w:p w:rsidR="00524C12" w:rsidRDefault="00524C12">
            <w:r>
              <w:t>Романтическая лирика начала 19 века. В.А. Жуковский. Жизнь и творчество (обзор). «Море». «Невыразимое».</w:t>
            </w:r>
          </w:p>
        </w:tc>
        <w:tc>
          <w:tcPr>
            <w:tcW w:w="1275" w:type="dxa"/>
          </w:tcPr>
          <w:p w:rsidR="00524C12" w:rsidRDefault="00524C12"/>
        </w:tc>
        <w:tc>
          <w:tcPr>
            <w:tcW w:w="1276" w:type="dxa"/>
          </w:tcPr>
          <w:p w:rsidR="00524C12" w:rsidRDefault="00524C12"/>
        </w:tc>
        <w:tc>
          <w:tcPr>
            <w:tcW w:w="1843" w:type="dxa"/>
          </w:tcPr>
          <w:p w:rsidR="00524C12" w:rsidRDefault="00524C12"/>
        </w:tc>
      </w:tr>
      <w:tr w:rsidR="00524C12">
        <w:tc>
          <w:tcPr>
            <w:tcW w:w="567" w:type="dxa"/>
          </w:tcPr>
          <w:p w:rsidR="00524C12" w:rsidRDefault="00524C12">
            <w:r>
              <w:t>16</w:t>
            </w:r>
          </w:p>
        </w:tc>
        <w:tc>
          <w:tcPr>
            <w:tcW w:w="850" w:type="dxa"/>
          </w:tcPr>
          <w:p w:rsidR="00524C12" w:rsidRDefault="00524C12">
            <w:pPr>
              <w:jc w:val="center"/>
            </w:pPr>
            <w:r>
              <w:t>1</w:t>
            </w:r>
          </w:p>
        </w:tc>
        <w:tc>
          <w:tcPr>
            <w:tcW w:w="5352" w:type="dxa"/>
          </w:tcPr>
          <w:p w:rsidR="00524C12" w:rsidRDefault="00524C12">
            <w:r>
              <w:t xml:space="preserve">В.А. Жуковский. « Светлана». Особенности жанра баллады. </w:t>
            </w:r>
          </w:p>
        </w:tc>
        <w:tc>
          <w:tcPr>
            <w:tcW w:w="1275" w:type="dxa"/>
          </w:tcPr>
          <w:p w:rsidR="00524C12" w:rsidRDefault="00524C12"/>
        </w:tc>
        <w:tc>
          <w:tcPr>
            <w:tcW w:w="1276" w:type="dxa"/>
          </w:tcPr>
          <w:p w:rsidR="00524C12" w:rsidRDefault="00524C12"/>
        </w:tc>
        <w:tc>
          <w:tcPr>
            <w:tcW w:w="1843" w:type="dxa"/>
          </w:tcPr>
          <w:p w:rsidR="00524C12" w:rsidRDefault="00524C12"/>
        </w:tc>
      </w:tr>
      <w:tr w:rsidR="00524C12">
        <w:tc>
          <w:tcPr>
            <w:tcW w:w="567" w:type="dxa"/>
          </w:tcPr>
          <w:p w:rsidR="00524C12" w:rsidRDefault="00524C12">
            <w:r>
              <w:t>17</w:t>
            </w:r>
          </w:p>
        </w:tc>
        <w:tc>
          <w:tcPr>
            <w:tcW w:w="850" w:type="dxa"/>
          </w:tcPr>
          <w:p w:rsidR="00524C12" w:rsidRDefault="00524C12">
            <w:r>
              <w:t>1</w:t>
            </w:r>
          </w:p>
        </w:tc>
        <w:tc>
          <w:tcPr>
            <w:tcW w:w="5352" w:type="dxa"/>
          </w:tcPr>
          <w:p w:rsidR="00524C12" w:rsidRDefault="00524C12">
            <w:r>
              <w:t>А.С. Грибоедов. Личность и судьба драматурга.</w:t>
            </w:r>
          </w:p>
        </w:tc>
        <w:tc>
          <w:tcPr>
            <w:tcW w:w="1275" w:type="dxa"/>
          </w:tcPr>
          <w:p w:rsidR="00524C12" w:rsidRDefault="00524C12"/>
        </w:tc>
        <w:tc>
          <w:tcPr>
            <w:tcW w:w="1276" w:type="dxa"/>
          </w:tcPr>
          <w:p w:rsidR="00524C12" w:rsidRDefault="00524C12"/>
        </w:tc>
        <w:tc>
          <w:tcPr>
            <w:tcW w:w="1843" w:type="dxa"/>
          </w:tcPr>
          <w:p w:rsidR="00524C12" w:rsidRDefault="00524C12"/>
        </w:tc>
      </w:tr>
      <w:tr w:rsidR="00524C12">
        <w:tc>
          <w:tcPr>
            <w:tcW w:w="567" w:type="dxa"/>
          </w:tcPr>
          <w:p w:rsidR="00524C12" w:rsidRDefault="00524C12">
            <w:r>
              <w:t>18</w:t>
            </w:r>
          </w:p>
        </w:tc>
        <w:tc>
          <w:tcPr>
            <w:tcW w:w="850" w:type="dxa"/>
          </w:tcPr>
          <w:p w:rsidR="00524C12" w:rsidRDefault="00524C12">
            <w:r>
              <w:t>1</w:t>
            </w:r>
          </w:p>
        </w:tc>
        <w:tc>
          <w:tcPr>
            <w:tcW w:w="5352" w:type="dxa"/>
          </w:tcPr>
          <w:p w:rsidR="00524C12" w:rsidRDefault="00524C12">
            <w:r>
              <w:t>А.С. Грибоедов. «Горе от ума». Обзор содержания. Особенности композиции комедии.</w:t>
            </w:r>
          </w:p>
          <w:p w:rsidR="00524C12" w:rsidRDefault="00524C12">
            <w:pPr>
              <w:shd w:val="clear" w:color="auto" w:fill="FFFFFF"/>
              <w:ind w:left="19" w:right="14" w:firstLine="336"/>
              <w:jc w:val="both"/>
            </w:pPr>
          </w:p>
        </w:tc>
        <w:tc>
          <w:tcPr>
            <w:tcW w:w="1275" w:type="dxa"/>
          </w:tcPr>
          <w:p w:rsidR="00524C12" w:rsidRDefault="00524C12"/>
        </w:tc>
        <w:tc>
          <w:tcPr>
            <w:tcW w:w="1276" w:type="dxa"/>
          </w:tcPr>
          <w:p w:rsidR="00524C12" w:rsidRDefault="00524C12"/>
        </w:tc>
        <w:tc>
          <w:tcPr>
            <w:tcW w:w="1843" w:type="dxa"/>
          </w:tcPr>
          <w:p w:rsidR="00524C12" w:rsidRDefault="00524C12"/>
        </w:tc>
      </w:tr>
      <w:tr w:rsidR="00524C12">
        <w:tc>
          <w:tcPr>
            <w:tcW w:w="567" w:type="dxa"/>
          </w:tcPr>
          <w:p w:rsidR="00524C12" w:rsidRDefault="00524C12">
            <w:r>
              <w:t>19-20</w:t>
            </w:r>
          </w:p>
        </w:tc>
        <w:tc>
          <w:tcPr>
            <w:tcW w:w="850" w:type="dxa"/>
          </w:tcPr>
          <w:p w:rsidR="00524C12" w:rsidRDefault="00524C12">
            <w:r>
              <w:t>2</w:t>
            </w:r>
          </w:p>
        </w:tc>
        <w:tc>
          <w:tcPr>
            <w:tcW w:w="5352" w:type="dxa"/>
          </w:tcPr>
          <w:p w:rsidR="00524C12" w:rsidRDefault="00524C12">
            <w:proofErr w:type="spellStart"/>
            <w:r>
              <w:t>Фамусовская</w:t>
            </w:r>
            <w:proofErr w:type="spellEnd"/>
            <w:r>
              <w:t xml:space="preserve">  Москва в комедии «Горе от ума».</w:t>
            </w:r>
          </w:p>
        </w:tc>
        <w:tc>
          <w:tcPr>
            <w:tcW w:w="1275" w:type="dxa"/>
          </w:tcPr>
          <w:p w:rsidR="00524C12" w:rsidRDefault="00524C12"/>
        </w:tc>
        <w:tc>
          <w:tcPr>
            <w:tcW w:w="1276" w:type="dxa"/>
          </w:tcPr>
          <w:p w:rsidR="00524C12" w:rsidRDefault="00524C12"/>
        </w:tc>
        <w:tc>
          <w:tcPr>
            <w:tcW w:w="1843" w:type="dxa"/>
          </w:tcPr>
          <w:p w:rsidR="00524C12" w:rsidRDefault="00524C12"/>
        </w:tc>
      </w:tr>
      <w:tr w:rsidR="00524C12">
        <w:trPr>
          <w:trHeight w:val="1406"/>
        </w:trPr>
        <w:tc>
          <w:tcPr>
            <w:tcW w:w="567" w:type="dxa"/>
          </w:tcPr>
          <w:p w:rsidR="00524C12" w:rsidRDefault="00524C12">
            <w:pPr>
              <w:rPr>
                <w:b/>
                <w:bCs/>
              </w:rPr>
            </w:pPr>
            <w:r>
              <w:rPr>
                <w:b/>
                <w:bCs/>
              </w:rPr>
              <w:t>21-</w:t>
            </w:r>
          </w:p>
          <w:p w:rsidR="00524C12" w:rsidRDefault="00524C12">
            <w:pPr>
              <w:rPr>
                <w:b/>
                <w:bCs/>
              </w:rPr>
            </w:pPr>
          </w:p>
          <w:p w:rsidR="00524C12" w:rsidRDefault="00524C12">
            <w:pPr>
              <w:rPr>
                <w:b/>
                <w:bCs/>
              </w:rPr>
            </w:pPr>
          </w:p>
          <w:p w:rsidR="00524C12" w:rsidRDefault="00524C12">
            <w:pPr>
              <w:rPr>
                <w:b/>
                <w:bCs/>
              </w:rPr>
            </w:pPr>
          </w:p>
          <w:p w:rsidR="00524C12" w:rsidRDefault="00524C12">
            <w:pPr>
              <w:rPr>
                <w:b/>
                <w:bCs/>
              </w:rPr>
            </w:pPr>
            <w:r>
              <w:rPr>
                <w:b/>
                <w:bCs/>
              </w:rPr>
              <w:t>22</w:t>
            </w:r>
          </w:p>
        </w:tc>
        <w:tc>
          <w:tcPr>
            <w:tcW w:w="850" w:type="dxa"/>
          </w:tcPr>
          <w:p w:rsidR="00524C12" w:rsidRDefault="00524C12">
            <w:r>
              <w:t>1</w:t>
            </w:r>
          </w:p>
          <w:p w:rsidR="00524C12" w:rsidRDefault="00524C12"/>
          <w:p w:rsidR="00524C12" w:rsidRDefault="00524C12"/>
          <w:p w:rsidR="00524C12" w:rsidRDefault="00524C12"/>
          <w:p w:rsidR="00524C12" w:rsidRDefault="00524C12">
            <w:r>
              <w:t>1</w:t>
            </w:r>
          </w:p>
        </w:tc>
        <w:tc>
          <w:tcPr>
            <w:tcW w:w="5352" w:type="dxa"/>
          </w:tcPr>
          <w:p w:rsidR="00524C12" w:rsidRDefault="00524C12">
            <w:r>
              <w:t xml:space="preserve">Чацкий в системе образов комедии. </w:t>
            </w:r>
          </w:p>
          <w:p w:rsidR="00524C12" w:rsidRDefault="00524C12"/>
          <w:p w:rsidR="00524C12" w:rsidRDefault="00524C12"/>
          <w:p w:rsidR="00524C12" w:rsidRDefault="00524C12"/>
          <w:p w:rsidR="00524C12" w:rsidRDefault="00524C12">
            <w:r>
              <w:t>Общечеловеческое  звучание образов персонажей.</w:t>
            </w:r>
          </w:p>
        </w:tc>
        <w:tc>
          <w:tcPr>
            <w:tcW w:w="1275" w:type="dxa"/>
          </w:tcPr>
          <w:p w:rsidR="00524C12" w:rsidRDefault="00524C12"/>
        </w:tc>
        <w:tc>
          <w:tcPr>
            <w:tcW w:w="1276" w:type="dxa"/>
          </w:tcPr>
          <w:p w:rsidR="00524C12" w:rsidRDefault="00524C12"/>
        </w:tc>
        <w:tc>
          <w:tcPr>
            <w:tcW w:w="1843" w:type="dxa"/>
          </w:tcPr>
          <w:p w:rsidR="00524C12" w:rsidRDefault="00524C12"/>
        </w:tc>
      </w:tr>
      <w:tr w:rsidR="00524C12">
        <w:tc>
          <w:tcPr>
            <w:tcW w:w="567" w:type="dxa"/>
          </w:tcPr>
          <w:p w:rsidR="00524C12" w:rsidRDefault="00524C12">
            <w:r>
              <w:t>23</w:t>
            </w:r>
          </w:p>
        </w:tc>
        <w:tc>
          <w:tcPr>
            <w:tcW w:w="850" w:type="dxa"/>
          </w:tcPr>
          <w:p w:rsidR="00524C12" w:rsidRDefault="00524C12">
            <w:pPr>
              <w:jc w:val="center"/>
            </w:pPr>
            <w:r>
              <w:t>1</w:t>
            </w:r>
          </w:p>
        </w:tc>
        <w:tc>
          <w:tcPr>
            <w:tcW w:w="5352" w:type="dxa"/>
          </w:tcPr>
          <w:p w:rsidR="00524C12" w:rsidRDefault="00524C12">
            <w:r>
              <w:t xml:space="preserve">РР Обучение анализу эпизода драматического произведения </w:t>
            </w:r>
            <w:proofErr w:type="gramStart"/>
            <w:r>
              <w:t xml:space="preserve">( </w:t>
            </w:r>
            <w:proofErr w:type="gramEnd"/>
            <w:r>
              <w:t xml:space="preserve">по комедии </w:t>
            </w:r>
            <w:proofErr w:type="spellStart"/>
            <w:r>
              <w:t>Грибоедова</w:t>
            </w:r>
            <w:proofErr w:type="spellEnd"/>
            <w:r>
              <w:t xml:space="preserve"> «Горе от ума»).</w:t>
            </w:r>
          </w:p>
        </w:tc>
        <w:tc>
          <w:tcPr>
            <w:tcW w:w="1275" w:type="dxa"/>
          </w:tcPr>
          <w:p w:rsidR="00524C12" w:rsidRDefault="00524C12"/>
        </w:tc>
        <w:tc>
          <w:tcPr>
            <w:tcW w:w="1276" w:type="dxa"/>
          </w:tcPr>
          <w:p w:rsidR="00524C12" w:rsidRDefault="00524C12"/>
        </w:tc>
        <w:tc>
          <w:tcPr>
            <w:tcW w:w="1843" w:type="dxa"/>
          </w:tcPr>
          <w:p w:rsidR="00524C12" w:rsidRDefault="00524C12"/>
        </w:tc>
      </w:tr>
      <w:tr w:rsidR="00524C12">
        <w:tc>
          <w:tcPr>
            <w:tcW w:w="567" w:type="dxa"/>
          </w:tcPr>
          <w:p w:rsidR="00524C12" w:rsidRDefault="00524C12">
            <w:r>
              <w:t>24</w:t>
            </w:r>
          </w:p>
        </w:tc>
        <w:tc>
          <w:tcPr>
            <w:tcW w:w="850" w:type="dxa"/>
          </w:tcPr>
          <w:p w:rsidR="00524C12" w:rsidRDefault="00524C12">
            <w:r>
              <w:t>1</w:t>
            </w:r>
          </w:p>
        </w:tc>
        <w:tc>
          <w:tcPr>
            <w:tcW w:w="5352" w:type="dxa"/>
          </w:tcPr>
          <w:p w:rsidR="00524C12" w:rsidRDefault="00524C12">
            <w:pPr>
              <w:shd w:val="clear" w:color="auto" w:fill="FFFFFF"/>
              <w:tabs>
                <w:tab w:val="left" w:pos="250"/>
              </w:tabs>
              <w:ind w:firstLine="19"/>
            </w:pPr>
            <w:r>
              <w:t>РР И.А. Гончаров. «</w:t>
            </w:r>
            <w:proofErr w:type="spellStart"/>
            <w:r>
              <w:t>Мильон</w:t>
            </w:r>
            <w:proofErr w:type="spellEnd"/>
            <w:r>
              <w:t xml:space="preserve"> терзаний». Подготовка к домашнему сочинению по комедии «Горе от ума»</w:t>
            </w:r>
          </w:p>
        </w:tc>
        <w:tc>
          <w:tcPr>
            <w:tcW w:w="1275" w:type="dxa"/>
          </w:tcPr>
          <w:p w:rsidR="00524C12" w:rsidRDefault="00524C12"/>
        </w:tc>
        <w:tc>
          <w:tcPr>
            <w:tcW w:w="1276" w:type="dxa"/>
          </w:tcPr>
          <w:p w:rsidR="00524C12" w:rsidRDefault="00524C12"/>
        </w:tc>
        <w:tc>
          <w:tcPr>
            <w:tcW w:w="1843" w:type="dxa"/>
          </w:tcPr>
          <w:p w:rsidR="00524C12" w:rsidRDefault="00524C12"/>
        </w:tc>
      </w:tr>
      <w:tr w:rsidR="00524C12">
        <w:tc>
          <w:tcPr>
            <w:tcW w:w="567" w:type="dxa"/>
          </w:tcPr>
          <w:p w:rsidR="00524C12" w:rsidRDefault="00524C12">
            <w:r>
              <w:t>25</w:t>
            </w:r>
          </w:p>
        </w:tc>
        <w:tc>
          <w:tcPr>
            <w:tcW w:w="850" w:type="dxa"/>
          </w:tcPr>
          <w:p w:rsidR="00524C12" w:rsidRDefault="00524C12">
            <w:r>
              <w:t>1</w:t>
            </w:r>
          </w:p>
        </w:tc>
        <w:tc>
          <w:tcPr>
            <w:tcW w:w="5352" w:type="dxa"/>
          </w:tcPr>
          <w:p w:rsidR="00524C12" w:rsidRDefault="00524C12">
            <w:r>
              <w:t>А.С. Пушкин: жизнь и творчество.  Лицейская лирика. Дружба и друзья в творчестве А.С. Пушкина.</w:t>
            </w:r>
          </w:p>
        </w:tc>
        <w:tc>
          <w:tcPr>
            <w:tcW w:w="1275" w:type="dxa"/>
          </w:tcPr>
          <w:p w:rsidR="00524C12" w:rsidRDefault="00524C12"/>
        </w:tc>
        <w:tc>
          <w:tcPr>
            <w:tcW w:w="1276" w:type="dxa"/>
          </w:tcPr>
          <w:p w:rsidR="00524C12" w:rsidRDefault="00524C12"/>
        </w:tc>
        <w:tc>
          <w:tcPr>
            <w:tcW w:w="1843" w:type="dxa"/>
          </w:tcPr>
          <w:p w:rsidR="00524C12" w:rsidRDefault="00524C12"/>
        </w:tc>
      </w:tr>
      <w:tr w:rsidR="00524C12">
        <w:tc>
          <w:tcPr>
            <w:tcW w:w="567" w:type="dxa"/>
          </w:tcPr>
          <w:p w:rsidR="00524C12" w:rsidRDefault="00524C12">
            <w:pPr>
              <w:rPr>
                <w:b/>
                <w:bCs/>
              </w:rPr>
            </w:pPr>
            <w:r>
              <w:rPr>
                <w:b/>
                <w:bCs/>
              </w:rPr>
              <w:t>26</w:t>
            </w:r>
          </w:p>
        </w:tc>
        <w:tc>
          <w:tcPr>
            <w:tcW w:w="850" w:type="dxa"/>
          </w:tcPr>
          <w:p w:rsidR="00524C12" w:rsidRDefault="00524C12">
            <w:r>
              <w:t>1</w:t>
            </w:r>
          </w:p>
        </w:tc>
        <w:tc>
          <w:tcPr>
            <w:tcW w:w="5352" w:type="dxa"/>
          </w:tcPr>
          <w:p w:rsidR="00524C12" w:rsidRDefault="00524C12">
            <w:r>
              <w:t xml:space="preserve"> «К Чаадаеву». Проблема свободы, служения Родине. Тема свободы и власти. «К морю», «Анчар».</w:t>
            </w:r>
          </w:p>
        </w:tc>
        <w:tc>
          <w:tcPr>
            <w:tcW w:w="1275" w:type="dxa"/>
          </w:tcPr>
          <w:p w:rsidR="00524C12" w:rsidRDefault="00524C12"/>
        </w:tc>
        <w:tc>
          <w:tcPr>
            <w:tcW w:w="1276" w:type="dxa"/>
          </w:tcPr>
          <w:p w:rsidR="00524C12" w:rsidRDefault="00524C12"/>
        </w:tc>
        <w:tc>
          <w:tcPr>
            <w:tcW w:w="1843" w:type="dxa"/>
          </w:tcPr>
          <w:p w:rsidR="00524C12" w:rsidRDefault="00524C12"/>
        </w:tc>
      </w:tr>
      <w:tr w:rsidR="00524C12">
        <w:tc>
          <w:tcPr>
            <w:tcW w:w="567" w:type="dxa"/>
          </w:tcPr>
          <w:p w:rsidR="00524C12" w:rsidRDefault="00524C12">
            <w:r>
              <w:lastRenderedPageBreak/>
              <w:t>27</w:t>
            </w:r>
          </w:p>
        </w:tc>
        <w:tc>
          <w:tcPr>
            <w:tcW w:w="850" w:type="dxa"/>
          </w:tcPr>
          <w:p w:rsidR="00524C12" w:rsidRDefault="00524C12">
            <w:r>
              <w:t>1</w:t>
            </w:r>
          </w:p>
        </w:tc>
        <w:tc>
          <w:tcPr>
            <w:tcW w:w="5352" w:type="dxa"/>
          </w:tcPr>
          <w:p w:rsidR="00524C12" w:rsidRDefault="00524C12">
            <w:r>
              <w:t>Тема любви в лирике Пушкина. «На холмах Грузии…», «Я вас любил…». Адресаты любовной лирики поэта.</w:t>
            </w:r>
          </w:p>
        </w:tc>
        <w:tc>
          <w:tcPr>
            <w:tcW w:w="1275" w:type="dxa"/>
          </w:tcPr>
          <w:p w:rsidR="00524C12" w:rsidRDefault="00524C12"/>
        </w:tc>
        <w:tc>
          <w:tcPr>
            <w:tcW w:w="1276" w:type="dxa"/>
          </w:tcPr>
          <w:p w:rsidR="00524C12" w:rsidRDefault="00524C12"/>
        </w:tc>
        <w:tc>
          <w:tcPr>
            <w:tcW w:w="1843" w:type="dxa"/>
          </w:tcPr>
          <w:p w:rsidR="00524C12" w:rsidRDefault="00524C12"/>
        </w:tc>
      </w:tr>
      <w:tr w:rsidR="00524C12">
        <w:tc>
          <w:tcPr>
            <w:tcW w:w="567" w:type="dxa"/>
          </w:tcPr>
          <w:p w:rsidR="00524C12" w:rsidRDefault="00524C12">
            <w:r>
              <w:t>28</w:t>
            </w:r>
          </w:p>
        </w:tc>
        <w:tc>
          <w:tcPr>
            <w:tcW w:w="850" w:type="dxa"/>
          </w:tcPr>
          <w:p w:rsidR="00524C12" w:rsidRDefault="00524C12">
            <w:r>
              <w:t>1</w:t>
            </w:r>
          </w:p>
        </w:tc>
        <w:tc>
          <w:tcPr>
            <w:tcW w:w="5352" w:type="dxa"/>
          </w:tcPr>
          <w:p w:rsidR="00524C12" w:rsidRDefault="00524C12">
            <w:r>
              <w:t>Тема поэта и поэзии в лирике А.С. Пушкина. «Пророк», «Я памятник себе воздвиг нерукотворный…». Обучение анализу одного стихотворения.</w:t>
            </w:r>
          </w:p>
        </w:tc>
        <w:tc>
          <w:tcPr>
            <w:tcW w:w="1275" w:type="dxa"/>
          </w:tcPr>
          <w:p w:rsidR="00524C12" w:rsidRDefault="00524C12"/>
        </w:tc>
        <w:tc>
          <w:tcPr>
            <w:tcW w:w="1276" w:type="dxa"/>
          </w:tcPr>
          <w:p w:rsidR="00524C12" w:rsidRDefault="00524C12"/>
        </w:tc>
        <w:tc>
          <w:tcPr>
            <w:tcW w:w="1843" w:type="dxa"/>
          </w:tcPr>
          <w:p w:rsidR="00524C12" w:rsidRDefault="00524C12"/>
        </w:tc>
      </w:tr>
      <w:tr w:rsidR="00524C12">
        <w:tc>
          <w:tcPr>
            <w:tcW w:w="567" w:type="dxa"/>
          </w:tcPr>
          <w:p w:rsidR="00524C12" w:rsidRDefault="00524C12">
            <w:r>
              <w:t>29</w:t>
            </w:r>
          </w:p>
        </w:tc>
        <w:tc>
          <w:tcPr>
            <w:tcW w:w="850" w:type="dxa"/>
          </w:tcPr>
          <w:p w:rsidR="00524C12" w:rsidRDefault="00524C12">
            <w:r>
              <w:t>1</w:t>
            </w:r>
          </w:p>
        </w:tc>
        <w:tc>
          <w:tcPr>
            <w:tcW w:w="5352" w:type="dxa"/>
          </w:tcPr>
          <w:p w:rsidR="00524C12" w:rsidRDefault="00524C12">
            <w:r>
              <w:t>Контрольная работа по романтической лирике начала 19 века, комедии «Горе от ума», лирике А.С. Пушкина.</w:t>
            </w:r>
          </w:p>
        </w:tc>
        <w:tc>
          <w:tcPr>
            <w:tcW w:w="1275" w:type="dxa"/>
          </w:tcPr>
          <w:p w:rsidR="00524C12" w:rsidRDefault="00524C12"/>
        </w:tc>
        <w:tc>
          <w:tcPr>
            <w:tcW w:w="1276" w:type="dxa"/>
          </w:tcPr>
          <w:p w:rsidR="00524C12" w:rsidRDefault="00524C12"/>
        </w:tc>
        <w:tc>
          <w:tcPr>
            <w:tcW w:w="1843" w:type="dxa"/>
          </w:tcPr>
          <w:p w:rsidR="00524C12" w:rsidRDefault="00524C12"/>
        </w:tc>
      </w:tr>
      <w:tr w:rsidR="00524C12">
        <w:tc>
          <w:tcPr>
            <w:tcW w:w="567" w:type="dxa"/>
          </w:tcPr>
          <w:p w:rsidR="00524C12" w:rsidRDefault="00524C12">
            <w:r>
              <w:t>30</w:t>
            </w:r>
          </w:p>
        </w:tc>
        <w:tc>
          <w:tcPr>
            <w:tcW w:w="850" w:type="dxa"/>
          </w:tcPr>
          <w:p w:rsidR="00524C12" w:rsidRDefault="00524C12">
            <w:r>
              <w:t>1</w:t>
            </w:r>
          </w:p>
        </w:tc>
        <w:tc>
          <w:tcPr>
            <w:tcW w:w="5352" w:type="dxa"/>
          </w:tcPr>
          <w:p w:rsidR="00524C12" w:rsidRDefault="00524C12">
            <w:proofErr w:type="spellStart"/>
            <w:r>
              <w:rPr>
                <w:b/>
                <w:bCs/>
                <w:i/>
                <w:iCs/>
              </w:rPr>
              <w:t>Вн.чт</w:t>
            </w:r>
            <w:proofErr w:type="spellEnd"/>
            <w:r>
              <w:rPr>
                <w:b/>
                <w:bCs/>
                <w:i/>
                <w:iCs/>
              </w:rPr>
              <w:t>.</w:t>
            </w:r>
            <w:r>
              <w:t xml:space="preserve"> А.С. Пушкин. «Цыганы». Противоречие двух миров: цивилизованного и естественного. </w:t>
            </w:r>
          </w:p>
        </w:tc>
        <w:tc>
          <w:tcPr>
            <w:tcW w:w="1275" w:type="dxa"/>
          </w:tcPr>
          <w:p w:rsidR="00524C12" w:rsidRDefault="00524C12"/>
        </w:tc>
        <w:tc>
          <w:tcPr>
            <w:tcW w:w="1276" w:type="dxa"/>
          </w:tcPr>
          <w:p w:rsidR="00524C12" w:rsidRDefault="00524C12"/>
        </w:tc>
        <w:tc>
          <w:tcPr>
            <w:tcW w:w="1843" w:type="dxa"/>
          </w:tcPr>
          <w:p w:rsidR="00524C12" w:rsidRDefault="00524C12"/>
        </w:tc>
      </w:tr>
      <w:tr w:rsidR="00524C12">
        <w:tc>
          <w:tcPr>
            <w:tcW w:w="567" w:type="dxa"/>
          </w:tcPr>
          <w:p w:rsidR="00524C12" w:rsidRDefault="00524C12">
            <w:r>
              <w:t>31</w:t>
            </w:r>
          </w:p>
        </w:tc>
        <w:tc>
          <w:tcPr>
            <w:tcW w:w="850" w:type="dxa"/>
          </w:tcPr>
          <w:p w:rsidR="00524C12" w:rsidRDefault="00524C12">
            <w:r>
              <w:t>1</w:t>
            </w:r>
          </w:p>
        </w:tc>
        <w:tc>
          <w:tcPr>
            <w:tcW w:w="5352" w:type="dxa"/>
          </w:tcPr>
          <w:p w:rsidR="00524C12" w:rsidRDefault="00524C12">
            <w:r>
              <w:t>Роман А.С. Пушкина «Евгений Онегин». История создания. Замысел и композиция. Сюжет</w:t>
            </w:r>
          </w:p>
        </w:tc>
        <w:tc>
          <w:tcPr>
            <w:tcW w:w="1275" w:type="dxa"/>
          </w:tcPr>
          <w:p w:rsidR="00524C12" w:rsidRDefault="00524C12"/>
        </w:tc>
        <w:tc>
          <w:tcPr>
            <w:tcW w:w="1276" w:type="dxa"/>
          </w:tcPr>
          <w:p w:rsidR="00524C12" w:rsidRDefault="00524C12"/>
        </w:tc>
        <w:tc>
          <w:tcPr>
            <w:tcW w:w="1843" w:type="dxa"/>
          </w:tcPr>
          <w:p w:rsidR="00524C12" w:rsidRDefault="00524C12"/>
        </w:tc>
      </w:tr>
      <w:tr w:rsidR="00524C12">
        <w:tc>
          <w:tcPr>
            <w:tcW w:w="567" w:type="dxa"/>
          </w:tcPr>
          <w:p w:rsidR="00524C12" w:rsidRDefault="00524C12">
            <w:r>
              <w:t>32</w:t>
            </w:r>
          </w:p>
        </w:tc>
        <w:tc>
          <w:tcPr>
            <w:tcW w:w="850" w:type="dxa"/>
          </w:tcPr>
          <w:p w:rsidR="00524C12" w:rsidRDefault="00524C12">
            <w:r>
              <w:t>1</w:t>
            </w:r>
          </w:p>
        </w:tc>
        <w:tc>
          <w:tcPr>
            <w:tcW w:w="5352" w:type="dxa"/>
          </w:tcPr>
          <w:p w:rsidR="00524C12" w:rsidRDefault="00524C12">
            <w:proofErr w:type="gramStart"/>
            <w:r>
              <w:t>Типичное</w:t>
            </w:r>
            <w:proofErr w:type="gramEnd"/>
            <w:r>
              <w:t xml:space="preserve"> и индивидуальное в образах Онегина и Ленского. Трагические итоги жизненного пути.</w:t>
            </w:r>
          </w:p>
        </w:tc>
        <w:tc>
          <w:tcPr>
            <w:tcW w:w="1275" w:type="dxa"/>
          </w:tcPr>
          <w:p w:rsidR="00524C12" w:rsidRDefault="00524C12"/>
        </w:tc>
        <w:tc>
          <w:tcPr>
            <w:tcW w:w="1276" w:type="dxa"/>
          </w:tcPr>
          <w:p w:rsidR="00524C12" w:rsidRDefault="00524C12"/>
        </w:tc>
        <w:tc>
          <w:tcPr>
            <w:tcW w:w="1843" w:type="dxa"/>
          </w:tcPr>
          <w:p w:rsidR="00524C12" w:rsidRDefault="00524C12"/>
        </w:tc>
      </w:tr>
      <w:tr w:rsidR="00524C12">
        <w:tc>
          <w:tcPr>
            <w:tcW w:w="567" w:type="dxa"/>
          </w:tcPr>
          <w:p w:rsidR="00524C12" w:rsidRDefault="00524C12">
            <w:r>
              <w:t>33</w:t>
            </w:r>
          </w:p>
        </w:tc>
        <w:tc>
          <w:tcPr>
            <w:tcW w:w="850" w:type="dxa"/>
          </w:tcPr>
          <w:p w:rsidR="00524C12" w:rsidRDefault="00524C12">
            <w:r>
              <w:t>1</w:t>
            </w:r>
          </w:p>
        </w:tc>
        <w:tc>
          <w:tcPr>
            <w:tcW w:w="5352" w:type="dxa"/>
          </w:tcPr>
          <w:p w:rsidR="00524C12" w:rsidRDefault="00524C12">
            <w:r>
              <w:t>Татьяна Ларина -  нравственный идеал Пушкина. Татьяна и Ольга.</w:t>
            </w:r>
          </w:p>
        </w:tc>
        <w:tc>
          <w:tcPr>
            <w:tcW w:w="1275" w:type="dxa"/>
          </w:tcPr>
          <w:p w:rsidR="00524C12" w:rsidRDefault="00524C12"/>
        </w:tc>
        <w:tc>
          <w:tcPr>
            <w:tcW w:w="1276" w:type="dxa"/>
          </w:tcPr>
          <w:p w:rsidR="00524C12" w:rsidRDefault="00524C12"/>
        </w:tc>
        <w:tc>
          <w:tcPr>
            <w:tcW w:w="1843" w:type="dxa"/>
          </w:tcPr>
          <w:p w:rsidR="00524C12" w:rsidRDefault="00524C12"/>
        </w:tc>
      </w:tr>
      <w:tr w:rsidR="00524C12">
        <w:tc>
          <w:tcPr>
            <w:tcW w:w="567" w:type="dxa"/>
          </w:tcPr>
          <w:p w:rsidR="00524C12" w:rsidRDefault="00524C12">
            <w:r>
              <w:t>34</w:t>
            </w:r>
          </w:p>
        </w:tc>
        <w:tc>
          <w:tcPr>
            <w:tcW w:w="850" w:type="dxa"/>
          </w:tcPr>
          <w:p w:rsidR="00524C12" w:rsidRDefault="00524C12">
            <w:r>
              <w:t>1</w:t>
            </w:r>
          </w:p>
        </w:tc>
        <w:tc>
          <w:tcPr>
            <w:tcW w:w="5352" w:type="dxa"/>
          </w:tcPr>
          <w:p w:rsidR="00524C12" w:rsidRDefault="00524C12">
            <w:r>
              <w:t>Эволюция взаимоотношений Татьяны и Онегина. Анализ двух писем.</w:t>
            </w:r>
          </w:p>
        </w:tc>
        <w:tc>
          <w:tcPr>
            <w:tcW w:w="1275" w:type="dxa"/>
          </w:tcPr>
          <w:p w:rsidR="00524C12" w:rsidRDefault="00524C12"/>
        </w:tc>
        <w:tc>
          <w:tcPr>
            <w:tcW w:w="1276" w:type="dxa"/>
          </w:tcPr>
          <w:p w:rsidR="00524C12" w:rsidRDefault="00524C12"/>
        </w:tc>
        <w:tc>
          <w:tcPr>
            <w:tcW w:w="1843" w:type="dxa"/>
          </w:tcPr>
          <w:p w:rsidR="00524C12" w:rsidRDefault="00524C12"/>
        </w:tc>
      </w:tr>
      <w:tr w:rsidR="00524C12">
        <w:tc>
          <w:tcPr>
            <w:tcW w:w="567" w:type="dxa"/>
          </w:tcPr>
          <w:p w:rsidR="00524C12" w:rsidRDefault="00524C12">
            <w:r>
              <w:t>35</w:t>
            </w:r>
          </w:p>
        </w:tc>
        <w:tc>
          <w:tcPr>
            <w:tcW w:w="850" w:type="dxa"/>
          </w:tcPr>
          <w:p w:rsidR="00524C12" w:rsidRDefault="00524C12">
            <w:r>
              <w:t>1</w:t>
            </w:r>
          </w:p>
        </w:tc>
        <w:tc>
          <w:tcPr>
            <w:tcW w:w="5352" w:type="dxa"/>
          </w:tcPr>
          <w:p w:rsidR="00524C12" w:rsidRDefault="00524C12">
            <w:r>
              <w:t>Автор как идейно-композиционный и лирический центр романа.</w:t>
            </w:r>
          </w:p>
        </w:tc>
        <w:tc>
          <w:tcPr>
            <w:tcW w:w="1275" w:type="dxa"/>
          </w:tcPr>
          <w:p w:rsidR="00524C12" w:rsidRDefault="00524C12"/>
        </w:tc>
        <w:tc>
          <w:tcPr>
            <w:tcW w:w="1276" w:type="dxa"/>
          </w:tcPr>
          <w:p w:rsidR="00524C12" w:rsidRDefault="00524C12"/>
        </w:tc>
        <w:tc>
          <w:tcPr>
            <w:tcW w:w="1843" w:type="dxa"/>
          </w:tcPr>
          <w:p w:rsidR="00524C12" w:rsidRDefault="00524C12"/>
        </w:tc>
      </w:tr>
      <w:tr w:rsidR="00524C12">
        <w:tc>
          <w:tcPr>
            <w:tcW w:w="567" w:type="dxa"/>
          </w:tcPr>
          <w:p w:rsidR="00524C12" w:rsidRDefault="00524C12">
            <w:r>
              <w:t>36</w:t>
            </w:r>
          </w:p>
        </w:tc>
        <w:tc>
          <w:tcPr>
            <w:tcW w:w="850" w:type="dxa"/>
          </w:tcPr>
          <w:p w:rsidR="00524C12" w:rsidRDefault="00524C12">
            <w:r>
              <w:t>1</w:t>
            </w:r>
          </w:p>
        </w:tc>
        <w:tc>
          <w:tcPr>
            <w:tcW w:w="5352" w:type="dxa"/>
          </w:tcPr>
          <w:p w:rsidR="00524C12" w:rsidRDefault="00524C12">
            <w:r>
              <w:t>Пушкинская эпоха в романе. «Евгений Онегин» как энциклопедия русской жизни. Реализм романа.</w:t>
            </w:r>
          </w:p>
        </w:tc>
        <w:tc>
          <w:tcPr>
            <w:tcW w:w="1275" w:type="dxa"/>
          </w:tcPr>
          <w:p w:rsidR="00524C12" w:rsidRDefault="00524C12"/>
        </w:tc>
        <w:tc>
          <w:tcPr>
            <w:tcW w:w="1276" w:type="dxa"/>
          </w:tcPr>
          <w:p w:rsidR="00524C12" w:rsidRDefault="00524C12"/>
        </w:tc>
        <w:tc>
          <w:tcPr>
            <w:tcW w:w="1843" w:type="dxa"/>
          </w:tcPr>
          <w:p w:rsidR="00524C12" w:rsidRDefault="00524C12"/>
        </w:tc>
      </w:tr>
      <w:tr w:rsidR="00524C12">
        <w:tc>
          <w:tcPr>
            <w:tcW w:w="567" w:type="dxa"/>
          </w:tcPr>
          <w:p w:rsidR="00524C12" w:rsidRDefault="00524C12">
            <w:pPr>
              <w:rPr>
                <w:b/>
                <w:bCs/>
              </w:rPr>
            </w:pPr>
            <w:r>
              <w:rPr>
                <w:b/>
                <w:bCs/>
              </w:rPr>
              <w:t>37</w:t>
            </w:r>
          </w:p>
        </w:tc>
        <w:tc>
          <w:tcPr>
            <w:tcW w:w="850" w:type="dxa"/>
          </w:tcPr>
          <w:p w:rsidR="00524C12" w:rsidRDefault="00524C12">
            <w:r>
              <w:t>1</w:t>
            </w:r>
          </w:p>
        </w:tc>
        <w:tc>
          <w:tcPr>
            <w:tcW w:w="5352" w:type="dxa"/>
          </w:tcPr>
          <w:p w:rsidR="00524C12" w:rsidRDefault="00524C12">
            <w:pPr>
              <w:shd w:val="clear" w:color="auto" w:fill="FFFFFF"/>
              <w:tabs>
                <w:tab w:val="left" w:pos="250"/>
              </w:tabs>
              <w:ind w:right="58" w:firstLine="19"/>
            </w:pPr>
            <w:r>
              <w:rPr>
                <w:b/>
                <w:bCs/>
              </w:rPr>
              <w:t>РР</w:t>
            </w:r>
            <w:r>
              <w:t xml:space="preserve"> Пушкинский роман в зеркале критики: В.Г. Белинский, Д.И. Писарев, А.А. Григорьев, Ф.М. Достоевский. Подготовка к домашнему сочинению.</w:t>
            </w:r>
          </w:p>
        </w:tc>
        <w:tc>
          <w:tcPr>
            <w:tcW w:w="1275" w:type="dxa"/>
          </w:tcPr>
          <w:p w:rsidR="00524C12" w:rsidRDefault="00524C12"/>
        </w:tc>
        <w:tc>
          <w:tcPr>
            <w:tcW w:w="1276" w:type="dxa"/>
          </w:tcPr>
          <w:p w:rsidR="00524C12" w:rsidRDefault="00524C12"/>
        </w:tc>
        <w:tc>
          <w:tcPr>
            <w:tcW w:w="1843" w:type="dxa"/>
          </w:tcPr>
          <w:p w:rsidR="00524C12" w:rsidRDefault="00524C12"/>
        </w:tc>
      </w:tr>
      <w:tr w:rsidR="00524C12">
        <w:tc>
          <w:tcPr>
            <w:tcW w:w="567" w:type="dxa"/>
          </w:tcPr>
          <w:p w:rsidR="00524C12" w:rsidRDefault="00524C12">
            <w:r>
              <w:t>38</w:t>
            </w:r>
          </w:p>
        </w:tc>
        <w:tc>
          <w:tcPr>
            <w:tcW w:w="850" w:type="dxa"/>
          </w:tcPr>
          <w:p w:rsidR="00524C12" w:rsidRDefault="00524C12">
            <w:r>
              <w:t>1</w:t>
            </w:r>
          </w:p>
        </w:tc>
        <w:tc>
          <w:tcPr>
            <w:tcW w:w="5352" w:type="dxa"/>
          </w:tcPr>
          <w:p w:rsidR="00524C12" w:rsidRDefault="00524C12">
            <w:proofErr w:type="spellStart"/>
            <w:r>
              <w:rPr>
                <w:b/>
                <w:bCs/>
              </w:rPr>
              <w:t>Вн</w:t>
            </w:r>
            <w:proofErr w:type="gramStart"/>
            <w:r>
              <w:rPr>
                <w:b/>
                <w:bCs/>
              </w:rPr>
              <w:t>.ч</w:t>
            </w:r>
            <w:proofErr w:type="gramEnd"/>
            <w:r>
              <w:rPr>
                <w:b/>
                <w:bCs/>
              </w:rPr>
              <w:t>т</w:t>
            </w:r>
            <w:proofErr w:type="spellEnd"/>
            <w:r>
              <w:t xml:space="preserve"> А.С. Пушкин. «Моцарт и Сальери». Проблема «гения и злодейства». Два мировосприятия  персонажей  трагедии.</w:t>
            </w:r>
          </w:p>
        </w:tc>
        <w:tc>
          <w:tcPr>
            <w:tcW w:w="1275" w:type="dxa"/>
          </w:tcPr>
          <w:p w:rsidR="00524C12" w:rsidRDefault="00524C12"/>
        </w:tc>
        <w:tc>
          <w:tcPr>
            <w:tcW w:w="1276" w:type="dxa"/>
          </w:tcPr>
          <w:p w:rsidR="00524C12" w:rsidRDefault="00524C12"/>
        </w:tc>
        <w:tc>
          <w:tcPr>
            <w:tcW w:w="1843" w:type="dxa"/>
          </w:tcPr>
          <w:p w:rsidR="00524C12" w:rsidRDefault="00524C12"/>
        </w:tc>
      </w:tr>
      <w:tr w:rsidR="00524C12">
        <w:tc>
          <w:tcPr>
            <w:tcW w:w="567" w:type="dxa"/>
          </w:tcPr>
          <w:p w:rsidR="00524C12" w:rsidRDefault="00524C12">
            <w:r>
              <w:t>39</w:t>
            </w:r>
          </w:p>
        </w:tc>
        <w:tc>
          <w:tcPr>
            <w:tcW w:w="850" w:type="dxa"/>
          </w:tcPr>
          <w:p w:rsidR="00524C12" w:rsidRDefault="00524C12">
            <w:r>
              <w:t>1</w:t>
            </w:r>
          </w:p>
        </w:tc>
        <w:tc>
          <w:tcPr>
            <w:tcW w:w="5352" w:type="dxa"/>
          </w:tcPr>
          <w:p w:rsidR="00524C12" w:rsidRDefault="00524C12">
            <w:r>
              <w:t xml:space="preserve">М.Ю. Лермонтов. Мотивы вольности и </w:t>
            </w:r>
            <w:r>
              <w:lastRenderedPageBreak/>
              <w:t>одиночества в лирике Лермонтова. «Нет, я не Байрон, я другой…», «Молитва»,  «Парус», «И скучно и грустно».</w:t>
            </w:r>
          </w:p>
        </w:tc>
        <w:tc>
          <w:tcPr>
            <w:tcW w:w="1275" w:type="dxa"/>
          </w:tcPr>
          <w:p w:rsidR="00524C12" w:rsidRDefault="00524C12"/>
        </w:tc>
        <w:tc>
          <w:tcPr>
            <w:tcW w:w="1276" w:type="dxa"/>
          </w:tcPr>
          <w:p w:rsidR="00524C12" w:rsidRDefault="00524C12"/>
        </w:tc>
        <w:tc>
          <w:tcPr>
            <w:tcW w:w="1843" w:type="dxa"/>
          </w:tcPr>
          <w:p w:rsidR="00524C12" w:rsidRDefault="00524C12"/>
        </w:tc>
      </w:tr>
      <w:tr w:rsidR="00524C12">
        <w:tc>
          <w:tcPr>
            <w:tcW w:w="567" w:type="dxa"/>
          </w:tcPr>
          <w:p w:rsidR="00524C12" w:rsidRDefault="00524C12">
            <w:pPr>
              <w:rPr>
                <w:b/>
                <w:bCs/>
              </w:rPr>
            </w:pPr>
            <w:r>
              <w:rPr>
                <w:b/>
                <w:bCs/>
              </w:rPr>
              <w:lastRenderedPageBreak/>
              <w:t>40</w:t>
            </w:r>
          </w:p>
        </w:tc>
        <w:tc>
          <w:tcPr>
            <w:tcW w:w="850" w:type="dxa"/>
          </w:tcPr>
          <w:p w:rsidR="00524C12" w:rsidRDefault="00524C12">
            <w:r>
              <w:t>1</w:t>
            </w:r>
          </w:p>
        </w:tc>
        <w:tc>
          <w:tcPr>
            <w:tcW w:w="5352" w:type="dxa"/>
          </w:tcPr>
          <w:p w:rsidR="00524C12" w:rsidRDefault="00524C12">
            <w:r>
              <w:t>Образ поэта- пророка в лирике М.Ю. Лермонтова. «Смерть поэта», «Поэт», «Пророк», «Я жить хочу! Хочу печали…».</w:t>
            </w:r>
          </w:p>
        </w:tc>
        <w:tc>
          <w:tcPr>
            <w:tcW w:w="1275" w:type="dxa"/>
          </w:tcPr>
          <w:p w:rsidR="00524C12" w:rsidRDefault="00524C12"/>
        </w:tc>
        <w:tc>
          <w:tcPr>
            <w:tcW w:w="1276" w:type="dxa"/>
          </w:tcPr>
          <w:p w:rsidR="00524C12" w:rsidRDefault="00524C12"/>
        </w:tc>
        <w:tc>
          <w:tcPr>
            <w:tcW w:w="1843" w:type="dxa"/>
          </w:tcPr>
          <w:p w:rsidR="00524C12" w:rsidRDefault="00524C12"/>
        </w:tc>
      </w:tr>
      <w:tr w:rsidR="00524C12">
        <w:tc>
          <w:tcPr>
            <w:tcW w:w="567" w:type="dxa"/>
          </w:tcPr>
          <w:p w:rsidR="00524C12" w:rsidRDefault="00524C12">
            <w:r>
              <w:t>41</w:t>
            </w:r>
          </w:p>
        </w:tc>
        <w:tc>
          <w:tcPr>
            <w:tcW w:w="850" w:type="dxa"/>
          </w:tcPr>
          <w:p w:rsidR="00524C12" w:rsidRDefault="00524C12">
            <w:r>
              <w:t>1</w:t>
            </w:r>
          </w:p>
        </w:tc>
        <w:tc>
          <w:tcPr>
            <w:tcW w:w="5352" w:type="dxa"/>
          </w:tcPr>
          <w:p w:rsidR="00524C12" w:rsidRDefault="00524C12">
            <w:r>
              <w:t>Адресаты любовной лирики М.Ю. Лермонтова. «Нет, не тебя  так пылко я люблю…», «Расстались мы, но твой портрет…», «Нищий».</w:t>
            </w:r>
          </w:p>
        </w:tc>
        <w:tc>
          <w:tcPr>
            <w:tcW w:w="1275" w:type="dxa"/>
          </w:tcPr>
          <w:p w:rsidR="00524C12" w:rsidRDefault="00524C12"/>
        </w:tc>
        <w:tc>
          <w:tcPr>
            <w:tcW w:w="1276" w:type="dxa"/>
          </w:tcPr>
          <w:p w:rsidR="00524C12" w:rsidRDefault="00524C12"/>
        </w:tc>
        <w:tc>
          <w:tcPr>
            <w:tcW w:w="1843" w:type="dxa"/>
          </w:tcPr>
          <w:p w:rsidR="00524C12" w:rsidRDefault="00524C12"/>
        </w:tc>
      </w:tr>
      <w:tr w:rsidR="00524C12">
        <w:tc>
          <w:tcPr>
            <w:tcW w:w="567" w:type="dxa"/>
          </w:tcPr>
          <w:p w:rsidR="00524C12" w:rsidRDefault="00524C12">
            <w:r>
              <w:t>42</w:t>
            </w:r>
          </w:p>
        </w:tc>
        <w:tc>
          <w:tcPr>
            <w:tcW w:w="850" w:type="dxa"/>
          </w:tcPr>
          <w:p w:rsidR="00524C12" w:rsidRDefault="00524C12">
            <w:r>
              <w:t>1</w:t>
            </w:r>
          </w:p>
        </w:tc>
        <w:tc>
          <w:tcPr>
            <w:tcW w:w="5352" w:type="dxa"/>
          </w:tcPr>
          <w:p w:rsidR="00524C12" w:rsidRDefault="00524C12">
            <w:r>
              <w:t>Эпоха безвременья в лирике М.Ю. Лермонтова. «Дума», «Предсказание». Тема Росс</w:t>
            </w:r>
            <w:proofErr w:type="gramStart"/>
            <w:r>
              <w:t>ии и ее</w:t>
            </w:r>
            <w:proofErr w:type="gramEnd"/>
            <w:r>
              <w:t xml:space="preserve"> своеобразие. «Родина». </w:t>
            </w:r>
          </w:p>
        </w:tc>
        <w:tc>
          <w:tcPr>
            <w:tcW w:w="1275" w:type="dxa"/>
          </w:tcPr>
          <w:p w:rsidR="00524C12" w:rsidRDefault="00524C12"/>
        </w:tc>
        <w:tc>
          <w:tcPr>
            <w:tcW w:w="1276" w:type="dxa"/>
          </w:tcPr>
          <w:p w:rsidR="00524C12" w:rsidRDefault="00524C12"/>
        </w:tc>
        <w:tc>
          <w:tcPr>
            <w:tcW w:w="1843" w:type="dxa"/>
          </w:tcPr>
          <w:p w:rsidR="00524C12" w:rsidRDefault="00524C12"/>
        </w:tc>
      </w:tr>
      <w:tr w:rsidR="00524C12">
        <w:tc>
          <w:tcPr>
            <w:tcW w:w="567" w:type="dxa"/>
          </w:tcPr>
          <w:p w:rsidR="00524C12" w:rsidRDefault="00524C12">
            <w:r>
              <w:t>43</w:t>
            </w:r>
          </w:p>
        </w:tc>
        <w:tc>
          <w:tcPr>
            <w:tcW w:w="850" w:type="dxa"/>
          </w:tcPr>
          <w:p w:rsidR="00524C12" w:rsidRDefault="00524C12">
            <w:r>
              <w:t>1</w:t>
            </w:r>
          </w:p>
        </w:tc>
        <w:tc>
          <w:tcPr>
            <w:tcW w:w="5352" w:type="dxa"/>
          </w:tcPr>
          <w:p w:rsidR="00524C12" w:rsidRDefault="00524C12">
            <w:r>
              <w:t>М.Ю. Лермонтов. «Герой нашего времени»- первый психологический роман в русской литературе.</w:t>
            </w:r>
          </w:p>
        </w:tc>
        <w:tc>
          <w:tcPr>
            <w:tcW w:w="1275" w:type="dxa"/>
          </w:tcPr>
          <w:p w:rsidR="00524C12" w:rsidRDefault="00524C12"/>
        </w:tc>
        <w:tc>
          <w:tcPr>
            <w:tcW w:w="1276" w:type="dxa"/>
          </w:tcPr>
          <w:p w:rsidR="00524C12" w:rsidRDefault="00524C12"/>
        </w:tc>
        <w:tc>
          <w:tcPr>
            <w:tcW w:w="1843" w:type="dxa"/>
          </w:tcPr>
          <w:p w:rsidR="00524C12" w:rsidRDefault="00524C12"/>
        </w:tc>
      </w:tr>
      <w:tr w:rsidR="00524C12">
        <w:tc>
          <w:tcPr>
            <w:tcW w:w="567" w:type="dxa"/>
          </w:tcPr>
          <w:p w:rsidR="00524C12" w:rsidRDefault="00524C12">
            <w:r>
              <w:t>44</w:t>
            </w:r>
          </w:p>
        </w:tc>
        <w:tc>
          <w:tcPr>
            <w:tcW w:w="850" w:type="dxa"/>
          </w:tcPr>
          <w:p w:rsidR="00524C12" w:rsidRDefault="00524C12">
            <w:r>
              <w:t>1</w:t>
            </w:r>
          </w:p>
        </w:tc>
        <w:tc>
          <w:tcPr>
            <w:tcW w:w="5352" w:type="dxa"/>
          </w:tcPr>
          <w:p w:rsidR="00524C12" w:rsidRDefault="00524C12">
            <w:r>
              <w:t xml:space="preserve"> Загадки образа Печорина в главах «Бэла» и «Максим </w:t>
            </w:r>
            <w:proofErr w:type="spellStart"/>
            <w:r>
              <w:t>Максимыч</w:t>
            </w:r>
            <w:proofErr w:type="spellEnd"/>
            <w:r>
              <w:t>».</w:t>
            </w:r>
          </w:p>
        </w:tc>
        <w:tc>
          <w:tcPr>
            <w:tcW w:w="1275" w:type="dxa"/>
          </w:tcPr>
          <w:p w:rsidR="00524C12" w:rsidRDefault="00524C12"/>
        </w:tc>
        <w:tc>
          <w:tcPr>
            <w:tcW w:w="1276" w:type="dxa"/>
          </w:tcPr>
          <w:p w:rsidR="00524C12" w:rsidRDefault="00524C12"/>
        </w:tc>
        <w:tc>
          <w:tcPr>
            <w:tcW w:w="1843" w:type="dxa"/>
          </w:tcPr>
          <w:p w:rsidR="00524C12" w:rsidRDefault="00524C12"/>
        </w:tc>
      </w:tr>
      <w:tr w:rsidR="00524C12">
        <w:tc>
          <w:tcPr>
            <w:tcW w:w="567" w:type="dxa"/>
          </w:tcPr>
          <w:p w:rsidR="00524C12" w:rsidRDefault="00524C12">
            <w:r>
              <w:t>45-46</w:t>
            </w:r>
          </w:p>
        </w:tc>
        <w:tc>
          <w:tcPr>
            <w:tcW w:w="850" w:type="dxa"/>
          </w:tcPr>
          <w:p w:rsidR="00524C12" w:rsidRDefault="00524C12">
            <w:pPr>
              <w:jc w:val="center"/>
            </w:pPr>
            <w:r>
              <w:t>2</w:t>
            </w:r>
          </w:p>
        </w:tc>
        <w:tc>
          <w:tcPr>
            <w:tcW w:w="5352" w:type="dxa"/>
          </w:tcPr>
          <w:p w:rsidR="00524C12" w:rsidRDefault="00524C12">
            <w:r>
              <w:t>«Журнал Печорина» как  средство самораскрытия его характера. «Тамань», «Княжна Мери», «Фаталист».</w:t>
            </w:r>
          </w:p>
        </w:tc>
        <w:tc>
          <w:tcPr>
            <w:tcW w:w="1275" w:type="dxa"/>
          </w:tcPr>
          <w:p w:rsidR="00524C12" w:rsidRDefault="00524C12"/>
        </w:tc>
        <w:tc>
          <w:tcPr>
            <w:tcW w:w="1276" w:type="dxa"/>
          </w:tcPr>
          <w:p w:rsidR="00524C12" w:rsidRDefault="00524C12"/>
        </w:tc>
        <w:tc>
          <w:tcPr>
            <w:tcW w:w="1843" w:type="dxa"/>
          </w:tcPr>
          <w:p w:rsidR="00524C12" w:rsidRDefault="00524C12"/>
        </w:tc>
      </w:tr>
      <w:tr w:rsidR="00524C12">
        <w:tc>
          <w:tcPr>
            <w:tcW w:w="567" w:type="dxa"/>
          </w:tcPr>
          <w:p w:rsidR="00524C12" w:rsidRDefault="00524C12">
            <w:r>
              <w:t>47</w:t>
            </w:r>
          </w:p>
        </w:tc>
        <w:tc>
          <w:tcPr>
            <w:tcW w:w="850" w:type="dxa"/>
          </w:tcPr>
          <w:p w:rsidR="00524C12" w:rsidRDefault="00524C12">
            <w:r>
              <w:t>1</w:t>
            </w:r>
          </w:p>
        </w:tc>
        <w:tc>
          <w:tcPr>
            <w:tcW w:w="5352" w:type="dxa"/>
          </w:tcPr>
          <w:p w:rsidR="00524C12" w:rsidRDefault="00524C12">
            <w:r>
              <w:t>Печорин в системе мужских образов романа. Дружба в жизни Печорина.</w:t>
            </w:r>
          </w:p>
        </w:tc>
        <w:tc>
          <w:tcPr>
            <w:tcW w:w="1275" w:type="dxa"/>
          </w:tcPr>
          <w:p w:rsidR="00524C12" w:rsidRDefault="00524C12"/>
        </w:tc>
        <w:tc>
          <w:tcPr>
            <w:tcW w:w="1276" w:type="dxa"/>
          </w:tcPr>
          <w:p w:rsidR="00524C12" w:rsidRDefault="00524C12"/>
        </w:tc>
        <w:tc>
          <w:tcPr>
            <w:tcW w:w="1843" w:type="dxa"/>
          </w:tcPr>
          <w:p w:rsidR="00524C12" w:rsidRDefault="00524C12"/>
        </w:tc>
      </w:tr>
      <w:tr w:rsidR="00524C12">
        <w:tc>
          <w:tcPr>
            <w:tcW w:w="567" w:type="dxa"/>
          </w:tcPr>
          <w:p w:rsidR="00524C12" w:rsidRDefault="00524C12">
            <w:r>
              <w:t>48</w:t>
            </w:r>
          </w:p>
        </w:tc>
        <w:tc>
          <w:tcPr>
            <w:tcW w:w="850" w:type="dxa"/>
          </w:tcPr>
          <w:p w:rsidR="00524C12" w:rsidRDefault="00524C12">
            <w:r>
              <w:t>1</w:t>
            </w:r>
          </w:p>
        </w:tc>
        <w:tc>
          <w:tcPr>
            <w:tcW w:w="5352" w:type="dxa"/>
          </w:tcPr>
          <w:p w:rsidR="00524C12" w:rsidRDefault="00524C12">
            <w:r>
              <w:t>Печорин в системе женских образов романа. Любовь в жизни Печорина.</w:t>
            </w:r>
          </w:p>
        </w:tc>
        <w:tc>
          <w:tcPr>
            <w:tcW w:w="1275" w:type="dxa"/>
          </w:tcPr>
          <w:p w:rsidR="00524C12" w:rsidRDefault="00524C12"/>
        </w:tc>
        <w:tc>
          <w:tcPr>
            <w:tcW w:w="1276" w:type="dxa"/>
          </w:tcPr>
          <w:p w:rsidR="00524C12" w:rsidRDefault="00524C12"/>
        </w:tc>
        <w:tc>
          <w:tcPr>
            <w:tcW w:w="1843" w:type="dxa"/>
          </w:tcPr>
          <w:p w:rsidR="00524C12" w:rsidRDefault="00524C12"/>
        </w:tc>
      </w:tr>
      <w:tr w:rsidR="00524C12">
        <w:tc>
          <w:tcPr>
            <w:tcW w:w="567" w:type="dxa"/>
          </w:tcPr>
          <w:p w:rsidR="00524C12" w:rsidRDefault="00524C12">
            <w:r>
              <w:t>49</w:t>
            </w:r>
          </w:p>
        </w:tc>
        <w:tc>
          <w:tcPr>
            <w:tcW w:w="850" w:type="dxa"/>
          </w:tcPr>
          <w:p w:rsidR="00524C12" w:rsidRDefault="00524C12">
            <w:r>
              <w:t>1</w:t>
            </w:r>
          </w:p>
        </w:tc>
        <w:tc>
          <w:tcPr>
            <w:tcW w:w="5352" w:type="dxa"/>
          </w:tcPr>
          <w:p w:rsidR="00524C12" w:rsidRDefault="00524C12">
            <w:pPr>
              <w:shd w:val="clear" w:color="auto" w:fill="FFFFFF"/>
              <w:tabs>
                <w:tab w:val="left" w:pos="245"/>
              </w:tabs>
              <w:ind w:firstLine="19"/>
            </w:pPr>
            <w:r>
              <w:t xml:space="preserve"> Поэзия М.Ю. Лермонтова и роман «Герой нашего времени» в оценке Белинского.</w:t>
            </w:r>
          </w:p>
        </w:tc>
        <w:tc>
          <w:tcPr>
            <w:tcW w:w="1275" w:type="dxa"/>
          </w:tcPr>
          <w:p w:rsidR="00524C12" w:rsidRDefault="00524C12"/>
        </w:tc>
        <w:tc>
          <w:tcPr>
            <w:tcW w:w="1276" w:type="dxa"/>
          </w:tcPr>
          <w:p w:rsidR="00524C12" w:rsidRDefault="00524C12"/>
        </w:tc>
        <w:tc>
          <w:tcPr>
            <w:tcW w:w="1843" w:type="dxa"/>
          </w:tcPr>
          <w:p w:rsidR="00524C12" w:rsidRDefault="00524C12"/>
        </w:tc>
      </w:tr>
      <w:tr w:rsidR="00524C12">
        <w:trPr>
          <w:trHeight w:val="1051"/>
        </w:trPr>
        <w:tc>
          <w:tcPr>
            <w:tcW w:w="567" w:type="dxa"/>
          </w:tcPr>
          <w:p w:rsidR="00524C12" w:rsidRDefault="00524C12">
            <w:r>
              <w:t>50</w:t>
            </w:r>
          </w:p>
        </w:tc>
        <w:tc>
          <w:tcPr>
            <w:tcW w:w="850" w:type="dxa"/>
          </w:tcPr>
          <w:p w:rsidR="00524C12" w:rsidRDefault="00524C12">
            <w:r>
              <w:t>1</w:t>
            </w:r>
          </w:p>
        </w:tc>
        <w:tc>
          <w:tcPr>
            <w:tcW w:w="5352" w:type="dxa"/>
          </w:tcPr>
          <w:p w:rsidR="00524C12" w:rsidRDefault="00524C12">
            <w:r>
              <w:t>Поэзия М.Ю. Лермонтова и роман «Герой нашего времени» в оценке Белинского. Подготовка к домашнему сочинению.</w:t>
            </w:r>
          </w:p>
        </w:tc>
        <w:tc>
          <w:tcPr>
            <w:tcW w:w="1275" w:type="dxa"/>
          </w:tcPr>
          <w:p w:rsidR="00524C12" w:rsidRDefault="00524C12"/>
        </w:tc>
        <w:tc>
          <w:tcPr>
            <w:tcW w:w="1276" w:type="dxa"/>
          </w:tcPr>
          <w:p w:rsidR="00524C12" w:rsidRDefault="00524C12"/>
        </w:tc>
        <w:tc>
          <w:tcPr>
            <w:tcW w:w="1843" w:type="dxa"/>
          </w:tcPr>
          <w:p w:rsidR="00524C12" w:rsidRDefault="00524C12"/>
        </w:tc>
      </w:tr>
      <w:tr w:rsidR="00524C12">
        <w:tc>
          <w:tcPr>
            <w:tcW w:w="567" w:type="dxa"/>
          </w:tcPr>
          <w:p w:rsidR="00524C12" w:rsidRDefault="00524C12">
            <w:r>
              <w:t>51</w:t>
            </w:r>
          </w:p>
        </w:tc>
        <w:tc>
          <w:tcPr>
            <w:tcW w:w="850" w:type="dxa"/>
          </w:tcPr>
          <w:p w:rsidR="00524C12" w:rsidRDefault="00524C12">
            <w:r>
              <w:t>1</w:t>
            </w:r>
          </w:p>
        </w:tc>
        <w:tc>
          <w:tcPr>
            <w:tcW w:w="5352" w:type="dxa"/>
          </w:tcPr>
          <w:p w:rsidR="00524C12" w:rsidRDefault="00524C12">
            <w:r>
              <w:t>Н.В. Гоголь. «Вечера на хуторе близ Диканьки», «Миргород»  (с обобщением ранее изученного</w:t>
            </w:r>
            <w:proofErr w:type="gramStart"/>
            <w:r>
              <w:t>).. «</w:t>
            </w:r>
            <w:proofErr w:type="gramEnd"/>
            <w:r>
              <w:t xml:space="preserve">Мертвые души» Замысел, история создания, </w:t>
            </w:r>
            <w:r>
              <w:lastRenderedPageBreak/>
              <w:t xml:space="preserve">особенности жанра и композиции. </w:t>
            </w:r>
          </w:p>
        </w:tc>
        <w:tc>
          <w:tcPr>
            <w:tcW w:w="1275" w:type="dxa"/>
          </w:tcPr>
          <w:p w:rsidR="00524C12" w:rsidRDefault="00524C12"/>
        </w:tc>
        <w:tc>
          <w:tcPr>
            <w:tcW w:w="1276" w:type="dxa"/>
          </w:tcPr>
          <w:p w:rsidR="00524C12" w:rsidRDefault="00524C12"/>
        </w:tc>
        <w:tc>
          <w:tcPr>
            <w:tcW w:w="1843" w:type="dxa"/>
          </w:tcPr>
          <w:p w:rsidR="00524C12" w:rsidRDefault="00524C12"/>
        </w:tc>
      </w:tr>
      <w:tr w:rsidR="00524C12">
        <w:trPr>
          <w:trHeight w:val="719"/>
        </w:trPr>
        <w:tc>
          <w:tcPr>
            <w:tcW w:w="567" w:type="dxa"/>
          </w:tcPr>
          <w:p w:rsidR="00524C12" w:rsidRDefault="00524C12">
            <w:r>
              <w:lastRenderedPageBreak/>
              <w:t>52-53</w:t>
            </w:r>
          </w:p>
        </w:tc>
        <w:tc>
          <w:tcPr>
            <w:tcW w:w="850" w:type="dxa"/>
          </w:tcPr>
          <w:p w:rsidR="00524C12" w:rsidRDefault="00524C12">
            <w:r>
              <w:t>2</w:t>
            </w:r>
          </w:p>
        </w:tc>
        <w:tc>
          <w:tcPr>
            <w:tcW w:w="5352" w:type="dxa"/>
          </w:tcPr>
          <w:p w:rsidR="00524C12" w:rsidRDefault="00524C12">
            <w:r>
              <w:t>Система образов поэмы «Мертвые души». Обучение анализу эпизода.</w:t>
            </w:r>
          </w:p>
        </w:tc>
        <w:tc>
          <w:tcPr>
            <w:tcW w:w="1275" w:type="dxa"/>
          </w:tcPr>
          <w:p w:rsidR="00524C12" w:rsidRDefault="00524C12"/>
        </w:tc>
        <w:tc>
          <w:tcPr>
            <w:tcW w:w="1276" w:type="dxa"/>
          </w:tcPr>
          <w:p w:rsidR="00524C12" w:rsidRDefault="00524C12"/>
        </w:tc>
        <w:tc>
          <w:tcPr>
            <w:tcW w:w="1843" w:type="dxa"/>
          </w:tcPr>
          <w:p w:rsidR="00524C12" w:rsidRDefault="00524C12"/>
        </w:tc>
      </w:tr>
      <w:tr w:rsidR="00524C12">
        <w:tc>
          <w:tcPr>
            <w:tcW w:w="567" w:type="dxa"/>
          </w:tcPr>
          <w:p w:rsidR="00524C12" w:rsidRDefault="00524C12">
            <w:r>
              <w:t>54</w:t>
            </w:r>
          </w:p>
        </w:tc>
        <w:tc>
          <w:tcPr>
            <w:tcW w:w="850" w:type="dxa"/>
          </w:tcPr>
          <w:p w:rsidR="00524C12" w:rsidRDefault="00524C12">
            <w:r>
              <w:t>1</w:t>
            </w:r>
          </w:p>
        </w:tc>
        <w:tc>
          <w:tcPr>
            <w:tcW w:w="5352" w:type="dxa"/>
          </w:tcPr>
          <w:p w:rsidR="00524C12" w:rsidRDefault="00524C12">
            <w:r>
              <w:t>Образ города в поэме «Мертвые души».</w:t>
            </w:r>
          </w:p>
        </w:tc>
        <w:tc>
          <w:tcPr>
            <w:tcW w:w="1275" w:type="dxa"/>
          </w:tcPr>
          <w:p w:rsidR="00524C12" w:rsidRDefault="00524C12"/>
        </w:tc>
        <w:tc>
          <w:tcPr>
            <w:tcW w:w="1276" w:type="dxa"/>
          </w:tcPr>
          <w:p w:rsidR="00524C12" w:rsidRDefault="00524C12"/>
        </w:tc>
        <w:tc>
          <w:tcPr>
            <w:tcW w:w="1843" w:type="dxa"/>
          </w:tcPr>
          <w:p w:rsidR="00524C12" w:rsidRDefault="00524C12"/>
        </w:tc>
      </w:tr>
      <w:tr w:rsidR="00524C12">
        <w:tc>
          <w:tcPr>
            <w:tcW w:w="567" w:type="dxa"/>
          </w:tcPr>
          <w:p w:rsidR="00524C12" w:rsidRDefault="00524C12">
            <w:r>
              <w:t>55</w:t>
            </w:r>
          </w:p>
        </w:tc>
        <w:tc>
          <w:tcPr>
            <w:tcW w:w="850" w:type="dxa"/>
          </w:tcPr>
          <w:p w:rsidR="00524C12" w:rsidRDefault="00524C12">
            <w:r>
              <w:t>1</w:t>
            </w:r>
          </w:p>
        </w:tc>
        <w:tc>
          <w:tcPr>
            <w:tcW w:w="5352" w:type="dxa"/>
          </w:tcPr>
          <w:p w:rsidR="00524C12" w:rsidRDefault="00524C12">
            <w:r>
              <w:t>Чичиков как новый герой эпохи и как антигерой. Эволюция его образа в замысле поэмы.</w:t>
            </w:r>
          </w:p>
        </w:tc>
        <w:tc>
          <w:tcPr>
            <w:tcW w:w="1275" w:type="dxa"/>
          </w:tcPr>
          <w:p w:rsidR="00524C12" w:rsidRDefault="00524C12"/>
        </w:tc>
        <w:tc>
          <w:tcPr>
            <w:tcW w:w="1276" w:type="dxa"/>
          </w:tcPr>
          <w:p w:rsidR="00524C12" w:rsidRDefault="00524C12"/>
        </w:tc>
        <w:tc>
          <w:tcPr>
            <w:tcW w:w="1843" w:type="dxa"/>
          </w:tcPr>
          <w:p w:rsidR="00524C12" w:rsidRDefault="00524C12"/>
        </w:tc>
      </w:tr>
      <w:tr w:rsidR="00524C12">
        <w:trPr>
          <w:trHeight w:val="1426"/>
        </w:trPr>
        <w:tc>
          <w:tcPr>
            <w:tcW w:w="567" w:type="dxa"/>
          </w:tcPr>
          <w:p w:rsidR="00524C12" w:rsidRDefault="00524C12">
            <w:r>
              <w:t>56-</w:t>
            </w:r>
          </w:p>
          <w:p w:rsidR="00524C12" w:rsidRDefault="00524C12"/>
          <w:p w:rsidR="00524C12" w:rsidRDefault="00524C12"/>
          <w:p w:rsidR="00524C12" w:rsidRDefault="00524C12">
            <w:r>
              <w:t>57</w:t>
            </w:r>
          </w:p>
        </w:tc>
        <w:tc>
          <w:tcPr>
            <w:tcW w:w="850" w:type="dxa"/>
          </w:tcPr>
          <w:p w:rsidR="00524C12" w:rsidRDefault="00524C12">
            <w:r>
              <w:t>1</w:t>
            </w:r>
          </w:p>
          <w:p w:rsidR="00524C12" w:rsidRDefault="00524C12"/>
          <w:p w:rsidR="00524C12" w:rsidRDefault="00524C12"/>
          <w:p w:rsidR="00524C12" w:rsidRDefault="00524C12">
            <w:r>
              <w:t>1</w:t>
            </w:r>
          </w:p>
        </w:tc>
        <w:tc>
          <w:tcPr>
            <w:tcW w:w="5352" w:type="dxa"/>
          </w:tcPr>
          <w:p w:rsidR="00524C12" w:rsidRDefault="00524C12">
            <w:pPr>
              <w:shd w:val="clear" w:color="auto" w:fill="FFFFFF"/>
              <w:tabs>
                <w:tab w:val="left" w:pos="240"/>
              </w:tabs>
              <w:ind w:right="58" w:firstLine="14"/>
            </w:pPr>
            <w:r>
              <w:t>«Мертвые души</w:t>
            </w:r>
            <w:proofErr w:type="gramStart"/>
            <w:r>
              <w:t>»-</w:t>
            </w:r>
            <w:proofErr w:type="gramEnd"/>
            <w:r>
              <w:t xml:space="preserve">поэма о величии России. </w:t>
            </w:r>
          </w:p>
          <w:p w:rsidR="00524C12" w:rsidRDefault="00524C12">
            <w:pPr>
              <w:shd w:val="clear" w:color="auto" w:fill="FFFFFF"/>
              <w:tabs>
                <w:tab w:val="left" w:pos="240"/>
              </w:tabs>
              <w:ind w:right="58" w:firstLine="14"/>
            </w:pPr>
          </w:p>
          <w:p w:rsidR="00524C12" w:rsidRDefault="00524C12">
            <w:pPr>
              <w:shd w:val="clear" w:color="auto" w:fill="FFFFFF"/>
              <w:tabs>
                <w:tab w:val="left" w:pos="240"/>
              </w:tabs>
              <w:ind w:right="58" w:firstLine="14"/>
            </w:pPr>
          </w:p>
          <w:p w:rsidR="00524C12" w:rsidRDefault="00524C12">
            <w:pPr>
              <w:shd w:val="clear" w:color="auto" w:fill="FFFFFF"/>
              <w:tabs>
                <w:tab w:val="left" w:pos="240"/>
              </w:tabs>
              <w:ind w:right="58" w:firstLine="14"/>
            </w:pPr>
            <w:r>
              <w:t>Поэма в оценках В.Г. Белинского. Подготовка к домашнему сочинению.</w:t>
            </w:r>
          </w:p>
          <w:p w:rsidR="00524C12" w:rsidRDefault="00524C12"/>
        </w:tc>
        <w:tc>
          <w:tcPr>
            <w:tcW w:w="1275" w:type="dxa"/>
          </w:tcPr>
          <w:p w:rsidR="00524C12" w:rsidRDefault="00524C12"/>
        </w:tc>
        <w:tc>
          <w:tcPr>
            <w:tcW w:w="1276" w:type="dxa"/>
          </w:tcPr>
          <w:p w:rsidR="00524C12" w:rsidRDefault="00524C12"/>
        </w:tc>
        <w:tc>
          <w:tcPr>
            <w:tcW w:w="1843" w:type="dxa"/>
          </w:tcPr>
          <w:p w:rsidR="00524C12" w:rsidRDefault="00524C12"/>
        </w:tc>
      </w:tr>
      <w:tr w:rsidR="00524C12">
        <w:tc>
          <w:tcPr>
            <w:tcW w:w="567" w:type="dxa"/>
          </w:tcPr>
          <w:p w:rsidR="00524C12" w:rsidRDefault="00524C12">
            <w:r>
              <w:t>58</w:t>
            </w:r>
          </w:p>
        </w:tc>
        <w:tc>
          <w:tcPr>
            <w:tcW w:w="850" w:type="dxa"/>
          </w:tcPr>
          <w:p w:rsidR="00524C12" w:rsidRDefault="00524C12">
            <w:r>
              <w:t>1</w:t>
            </w:r>
          </w:p>
        </w:tc>
        <w:tc>
          <w:tcPr>
            <w:tcW w:w="5352" w:type="dxa"/>
          </w:tcPr>
          <w:p w:rsidR="00524C12" w:rsidRDefault="00524C12">
            <w:r>
              <w:t>А.Н. Островский. «Бедность не порок». Особенности сюжета.</w:t>
            </w:r>
          </w:p>
        </w:tc>
        <w:tc>
          <w:tcPr>
            <w:tcW w:w="1275" w:type="dxa"/>
          </w:tcPr>
          <w:p w:rsidR="00524C12" w:rsidRDefault="00524C12"/>
        </w:tc>
        <w:tc>
          <w:tcPr>
            <w:tcW w:w="1276" w:type="dxa"/>
          </w:tcPr>
          <w:p w:rsidR="00524C12" w:rsidRDefault="00524C12"/>
        </w:tc>
        <w:tc>
          <w:tcPr>
            <w:tcW w:w="1843" w:type="dxa"/>
          </w:tcPr>
          <w:p w:rsidR="00524C12" w:rsidRDefault="00524C12"/>
        </w:tc>
      </w:tr>
      <w:tr w:rsidR="00524C12">
        <w:tc>
          <w:tcPr>
            <w:tcW w:w="567" w:type="dxa"/>
          </w:tcPr>
          <w:p w:rsidR="00524C12" w:rsidRDefault="00524C12">
            <w:r>
              <w:t>59</w:t>
            </w:r>
          </w:p>
        </w:tc>
        <w:tc>
          <w:tcPr>
            <w:tcW w:w="850" w:type="dxa"/>
          </w:tcPr>
          <w:p w:rsidR="00524C12" w:rsidRDefault="00524C12">
            <w:r>
              <w:t>1</w:t>
            </w:r>
          </w:p>
        </w:tc>
        <w:tc>
          <w:tcPr>
            <w:tcW w:w="5352" w:type="dxa"/>
          </w:tcPr>
          <w:p w:rsidR="00524C12" w:rsidRDefault="00524C12">
            <w:r>
              <w:t xml:space="preserve">Любовь в патриархальном мире и ее влияние на героев пьесы  «Бедность не порок». </w:t>
            </w:r>
          </w:p>
        </w:tc>
        <w:tc>
          <w:tcPr>
            <w:tcW w:w="1275" w:type="dxa"/>
          </w:tcPr>
          <w:p w:rsidR="00524C12" w:rsidRDefault="00524C12"/>
        </w:tc>
        <w:tc>
          <w:tcPr>
            <w:tcW w:w="1276" w:type="dxa"/>
          </w:tcPr>
          <w:p w:rsidR="00524C12" w:rsidRDefault="00524C12"/>
        </w:tc>
        <w:tc>
          <w:tcPr>
            <w:tcW w:w="1843" w:type="dxa"/>
          </w:tcPr>
          <w:p w:rsidR="00524C12" w:rsidRDefault="00524C12"/>
        </w:tc>
      </w:tr>
      <w:tr w:rsidR="00524C12">
        <w:tc>
          <w:tcPr>
            <w:tcW w:w="567" w:type="dxa"/>
          </w:tcPr>
          <w:p w:rsidR="00524C12" w:rsidRDefault="00524C12">
            <w:r>
              <w:t>60-61</w:t>
            </w:r>
          </w:p>
        </w:tc>
        <w:tc>
          <w:tcPr>
            <w:tcW w:w="850" w:type="dxa"/>
          </w:tcPr>
          <w:p w:rsidR="00524C12" w:rsidRDefault="00524C12">
            <w:r>
              <w:t>2</w:t>
            </w:r>
          </w:p>
        </w:tc>
        <w:tc>
          <w:tcPr>
            <w:tcW w:w="5352" w:type="dxa"/>
          </w:tcPr>
          <w:p w:rsidR="00524C12" w:rsidRDefault="00524C12">
            <w:r>
              <w:t xml:space="preserve">Ф.М. Достоевский. Тип «петербургского мечтателя» в повести «Белые ночи». </w:t>
            </w:r>
          </w:p>
        </w:tc>
        <w:tc>
          <w:tcPr>
            <w:tcW w:w="1275" w:type="dxa"/>
          </w:tcPr>
          <w:p w:rsidR="00524C12" w:rsidRDefault="00524C12"/>
        </w:tc>
        <w:tc>
          <w:tcPr>
            <w:tcW w:w="1276" w:type="dxa"/>
          </w:tcPr>
          <w:p w:rsidR="00524C12" w:rsidRDefault="00524C12"/>
        </w:tc>
        <w:tc>
          <w:tcPr>
            <w:tcW w:w="1843" w:type="dxa"/>
          </w:tcPr>
          <w:p w:rsidR="00524C12" w:rsidRDefault="00524C12"/>
        </w:tc>
      </w:tr>
      <w:tr w:rsidR="00524C12">
        <w:tc>
          <w:tcPr>
            <w:tcW w:w="567" w:type="dxa"/>
          </w:tcPr>
          <w:p w:rsidR="00524C12" w:rsidRDefault="00524C12">
            <w:r>
              <w:t>62</w:t>
            </w:r>
          </w:p>
        </w:tc>
        <w:tc>
          <w:tcPr>
            <w:tcW w:w="850" w:type="dxa"/>
          </w:tcPr>
          <w:p w:rsidR="00524C12" w:rsidRDefault="00524C12">
            <w:r>
              <w:t>1</w:t>
            </w:r>
          </w:p>
        </w:tc>
        <w:tc>
          <w:tcPr>
            <w:tcW w:w="5352" w:type="dxa"/>
          </w:tcPr>
          <w:p w:rsidR="00524C12" w:rsidRDefault="00524C12">
            <w:pPr>
              <w:rPr>
                <w:b/>
                <w:bCs/>
              </w:rPr>
            </w:pPr>
            <w:r>
              <w:t xml:space="preserve">Роль Настеньки в повести «Белые ночи». Содержание и смысл «сентиментальности» в понимании Достоевского. </w:t>
            </w:r>
          </w:p>
        </w:tc>
        <w:tc>
          <w:tcPr>
            <w:tcW w:w="1275" w:type="dxa"/>
          </w:tcPr>
          <w:p w:rsidR="00524C12" w:rsidRDefault="00524C12"/>
        </w:tc>
        <w:tc>
          <w:tcPr>
            <w:tcW w:w="1276" w:type="dxa"/>
          </w:tcPr>
          <w:p w:rsidR="00524C12" w:rsidRDefault="00524C12"/>
        </w:tc>
        <w:tc>
          <w:tcPr>
            <w:tcW w:w="1843" w:type="dxa"/>
          </w:tcPr>
          <w:p w:rsidR="00524C12" w:rsidRDefault="00524C12"/>
        </w:tc>
      </w:tr>
      <w:tr w:rsidR="00524C12">
        <w:tc>
          <w:tcPr>
            <w:tcW w:w="567" w:type="dxa"/>
          </w:tcPr>
          <w:p w:rsidR="00524C12" w:rsidRDefault="00524C12">
            <w:r>
              <w:t>63</w:t>
            </w:r>
          </w:p>
        </w:tc>
        <w:tc>
          <w:tcPr>
            <w:tcW w:w="850" w:type="dxa"/>
          </w:tcPr>
          <w:p w:rsidR="00524C12" w:rsidRDefault="00524C12">
            <w:r>
              <w:t>1</w:t>
            </w:r>
          </w:p>
        </w:tc>
        <w:tc>
          <w:tcPr>
            <w:tcW w:w="5352" w:type="dxa"/>
          </w:tcPr>
          <w:p w:rsidR="00524C12" w:rsidRDefault="00524C12">
            <w:proofErr w:type="spellStart"/>
            <w:r>
              <w:rPr>
                <w:b/>
                <w:bCs/>
              </w:rPr>
              <w:t>Вн.чт</w:t>
            </w:r>
            <w:proofErr w:type="spellEnd"/>
            <w:r>
              <w:rPr>
                <w:b/>
                <w:bCs/>
              </w:rPr>
              <w:t xml:space="preserve">. </w:t>
            </w:r>
            <w:r>
              <w:t>Л.Н. Толстой. Обзор содержания автобиографической трилогии. «Юность». Формирование личности героя повести.</w:t>
            </w:r>
          </w:p>
        </w:tc>
        <w:tc>
          <w:tcPr>
            <w:tcW w:w="1275" w:type="dxa"/>
          </w:tcPr>
          <w:p w:rsidR="00524C12" w:rsidRDefault="00524C12"/>
        </w:tc>
        <w:tc>
          <w:tcPr>
            <w:tcW w:w="1276" w:type="dxa"/>
          </w:tcPr>
          <w:p w:rsidR="00524C12" w:rsidRDefault="00524C12"/>
        </w:tc>
        <w:tc>
          <w:tcPr>
            <w:tcW w:w="1843" w:type="dxa"/>
          </w:tcPr>
          <w:p w:rsidR="00524C12" w:rsidRDefault="00524C12"/>
        </w:tc>
      </w:tr>
      <w:tr w:rsidR="00524C12">
        <w:tc>
          <w:tcPr>
            <w:tcW w:w="567" w:type="dxa"/>
          </w:tcPr>
          <w:p w:rsidR="00524C12" w:rsidRDefault="00524C12">
            <w:r>
              <w:t>64</w:t>
            </w:r>
          </w:p>
        </w:tc>
        <w:tc>
          <w:tcPr>
            <w:tcW w:w="850" w:type="dxa"/>
          </w:tcPr>
          <w:p w:rsidR="00524C12" w:rsidRDefault="00524C12">
            <w:r>
              <w:t>1</w:t>
            </w:r>
          </w:p>
        </w:tc>
        <w:tc>
          <w:tcPr>
            <w:tcW w:w="5352" w:type="dxa"/>
          </w:tcPr>
          <w:p w:rsidR="00524C12" w:rsidRDefault="00524C12">
            <w:r>
              <w:t>А.П. Чехов.  « Смерть чиновника». Эволюция образа «маленького человека» в русской литературе 19 века.</w:t>
            </w:r>
          </w:p>
        </w:tc>
        <w:tc>
          <w:tcPr>
            <w:tcW w:w="1275" w:type="dxa"/>
          </w:tcPr>
          <w:p w:rsidR="00524C12" w:rsidRDefault="00524C12"/>
        </w:tc>
        <w:tc>
          <w:tcPr>
            <w:tcW w:w="1276" w:type="dxa"/>
          </w:tcPr>
          <w:p w:rsidR="00524C12" w:rsidRDefault="00524C12"/>
        </w:tc>
        <w:tc>
          <w:tcPr>
            <w:tcW w:w="1843" w:type="dxa"/>
          </w:tcPr>
          <w:p w:rsidR="00524C12" w:rsidRDefault="00524C12"/>
        </w:tc>
      </w:tr>
      <w:tr w:rsidR="00524C12">
        <w:tc>
          <w:tcPr>
            <w:tcW w:w="567" w:type="dxa"/>
          </w:tcPr>
          <w:p w:rsidR="00524C12" w:rsidRDefault="00524C12">
            <w:r>
              <w:t>65</w:t>
            </w:r>
          </w:p>
        </w:tc>
        <w:tc>
          <w:tcPr>
            <w:tcW w:w="850" w:type="dxa"/>
          </w:tcPr>
          <w:p w:rsidR="00524C12" w:rsidRDefault="00524C12">
            <w:r>
              <w:t>1</w:t>
            </w:r>
          </w:p>
        </w:tc>
        <w:tc>
          <w:tcPr>
            <w:tcW w:w="5352" w:type="dxa"/>
          </w:tcPr>
          <w:p w:rsidR="00524C12" w:rsidRDefault="00524C12">
            <w:r>
              <w:t>А.П. Чехов. «Тоска». Тема одиночества человека в мире.</w:t>
            </w:r>
          </w:p>
        </w:tc>
        <w:tc>
          <w:tcPr>
            <w:tcW w:w="1275" w:type="dxa"/>
          </w:tcPr>
          <w:p w:rsidR="00524C12" w:rsidRDefault="00524C12"/>
        </w:tc>
        <w:tc>
          <w:tcPr>
            <w:tcW w:w="1276" w:type="dxa"/>
          </w:tcPr>
          <w:p w:rsidR="00524C12" w:rsidRDefault="00524C12"/>
        </w:tc>
        <w:tc>
          <w:tcPr>
            <w:tcW w:w="1843" w:type="dxa"/>
          </w:tcPr>
          <w:p w:rsidR="00524C12" w:rsidRDefault="00524C12"/>
        </w:tc>
      </w:tr>
      <w:tr w:rsidR="00524C12">
        <w:tc>
          <w:tcPr>
            <w:tcW w:w="567" w:type="dxa"/>
          </w:tcPr>
          <w:p w:rsidR="00524C12" w:rsidRDefault="00524C12">
            <w:r>
              <w:t>66</w:t>
            </w:r>
          </w:p>
        </w:tc>
        <w:tc>
          <w:tcPr>
            <w:tcW w:w="850" w:type="dxa"/>
          </w:tcPr>
          <w:p w:rsidR="00524C12" w:rsidRDefault="00524C12">
            <w:r>
              <w:t>1</w:t>
            </w:r>
          </w:p>
        </w:tc>
        <w:tc>
          <w:tcPr>
            <w:tcW w:w="5352" w:type="dxa"/>
          </w:tcPr>
          <w:p w:rsidR="00524C12" w:rsidRDefault="00524C12">
            <w:r>
              <w:rPr>
                <w:b/>
                <w:bCs/>
              </w:rPr>
              <w:t xml:space="preserve">Р.Р.  </w:t>
            </w:r>
            <w:r>
              <w:t>Сочинение – ответ на проблемный вопрос «В чем особенности изображения внутреннего мира героев русской литературы 19 века?»</w:t>
            </w:r>
          </w:p>
        </w:tc>
        <w:tc>
          <w:tcPr>
            <w:tcW w:w="1275" w:type="dxa"/>
          </w:tcPr>
          <w:p w:rsidR="00524C12" w:rsidRDefault="00524C12"/>
        </w:tc>
        <w:tc>
          <w:tcPr>
            <w:tcW w:w="1276" w:type="dxa"/>
          </w:tcPr>
          <w:p w:rsidR="00524C12" w:rsidRDefault="00524C12"/>
        </w:tc>
        <w:tc>
          <w:tcPr>
            <w:tcW w:w="1843" w:type="dxa"/>
          </w:tcPr>
          <w:p w:rsidR="00524C12" w:rsidRDefault="00524C12"/>
        </w:tc>
      </w:tr>
      <w:tr w:rsidR="00524C12">
        <w:tc>
          <w:tcPr>
            <w:tcW w:w="567" w:type="dxa"/>
          </w:tcPr>
          <w:p w:rsidR="00524C12" w:rsidRDefault="00524C12"/>
        </w:tc>
        <w:tc>
          <w:tcPr>
            <w:tcW w:w="850" w:type="dxa"/>
          </w:tcPr>
          <w:p w:rsidR="00524C12" w:rsidRDefault="00524C12"/>
        </w:tc>
        <w:tc>
          <w:tcPr>
            <w:tcW w:w="5352" w:type="dxa"/>
          </w:tcPr>
          <w:p w:rsidR="00524C12" w:rsidRDefault="00524C12">
            <w:pPr>
              <w:rPr>
                <w:i/>
                <w:iCs/>
              </w:rPr>
            </w:pPr>
            <w:r>
              <w:rPr>
                <w:i/>
                <w:iCs/>
              </w:rPr>
              <w:t>ИЗ ПОЭЗИИ 19 ВЕКА</w:t>
            </w:r>
          </w:p>
        </w:tc>
        <w:tc>
          <w:tcPr>
            <w:tcW w:w="1275" w:type="dxa"/>
          </w:tcPr>
          <w:p w:rsidR="00524C12" w:rsidRDefault="00524C12"/>
        </w:tc>
        <w:tc>
          <w:tcPr>
            <w:tcW w:w="1276" w:type="dxa"/>
          </w:tcPr>
          <w:p w:rsidR="00524C12" w:rsidRDefault="00524C12"/>
        </w:tc>
        <w:tc>
          <w:tcPr>
            <w:tcW w:w="1843" w:type="dxa"/>
          </w:tcPr>
          <w:p w:rsidR="00524C12" w:rsidRDefault="00524C12"/>
        </w:tc>
      </w:tr>
      <w:tr w:rsidR="00524C12">
        <w:tc>
          <w:tcPr>
            <w:tcW w:w="567" w:type="dxa"/>
          </w:tcPr>
          <w:p w:rsidR="00524C12" w:rsidRDefault="00524C12">
            <w:r>
              <w:t>67</w:t>
            </w:r>
          </w:p>
        </w:tc>
        <w:tc>
          <w:tcPr>
            <w:tcW w:w="850" w:type="dxa"/>
          </w:tcPr>
          <w:p w:rsidR="00524C12" w:rsidRDefault="00524C12">
            <w:r>
              <w:t>1</w:t>
            </w:r>
          </w:p>
        </w:tc>
        <w:tc>
          <w:tcPr>
            <w:tcW w:w="5352" w:type="dxa"/>
          </w:tcPr>
          <w:p w:rsidR="00524C12" w:rsidRDefault="00524C12">
            <w:r>
              <w:t xml:space="preserve">Беседа о стихах Н.А. Некрасова, Ф.И. Тютчева, А.А. Фета. Их стихотворения разных жанров. </w:t>
            </w:r>
          </w:p>
        </w:tc>
        <w:tc>
          <w:tcPr>
            <w:tcW w:w="1275" w:type="dxa"/>
          </w:tcPr>
          <w:p w:rsidR="00524C12" w:rsidRDefault="00524C12"/>
        </w:tc>
        <w:tc>
          <w:tcPr>
            <w:tcW w:w="1276" w:type="dxa"/>
          </w:tcPr>
          <w:p w:rsidR="00524C12" w:rsidRDefault="00524C12"/>
        </w:tc>
        <w:tc>
          <w:tcPr>
            <w:tcW w:w="1843" w:type="dxa"/>
          </w:tcPr>
          <w:p w:rsidR="00524C12" w:rsidRDefault="00524C12"/>
        </w:tc>
      </w:tr>
      <w:tr w:rsidR="00524C12">
        <w:tc>
          <w:tcPr>
            <w:tcW w:w="11163" w:type="dxa"/>
            <w:gridSpan w:val="6"/>
          </w:tcPr>
          <w:p w:rsidR="00524C12" w:rsidRDefault="00F53E89">
            <w:r>
              <w:rPr>
                <w:b/>
                <w:bCs/>
                <w:i/>
                <w:iCs/>
              </w:rPr>
              <w:t xml:space="preserve">                       </w:t>
            </w:r>
            <w:r w:rsidR="00524C12">
              <w:rPr>
                <w:b/>
                <w:bCs/>
                <w:i/>
                <w:iCs/>
              </w:rPr>
              <w:t xml:space="preserve">Из русской литературы 20 века           (26+2РР+ 2 </w:t>
            </w:r>
            <w:proofErr w:type="spellStart"/>
            <w:r w:rsidR="00524C12">
              <w:rPr>
                <w:b/>
                <w:bCs/>
                <w:i/>
                <w:iCs/>
              </w:rPr>
              <w:t>вн</w:t>
            </w:r>
            <w:proofErr w:type="gramStart"/>
            <w:r w:rsidR="00524C12">
              <w:rPr>
                <w:b/>
                <w:bCs/>
                <w:i/>
                <w:iCs/>
              </w:rPr>
              <w:t>.ч</w:t>
            </w:r>
            <w:proofErr w:type="gramEnd"/>
            <w:r w:rsidR="00524C12">
              <w:rPr>
                <w:b/>
                <w:bCs/>
                <w:i/>
                <w:iCs/>
              </w:rPr>
              <w:t>т</w:t>
            </w:r>
            <w:proofErr w:type="spellEnd"/>
            <w:r w:rsidR="00524C12">
              <w:rPr>
                <w:b/>
                <w:bCs/>
                <w:i/>
                <w:iCs/>
              </w:rPr>
              <w:t>)</w:t>
            </w:r>
          </w:p>
        </w:tc>
      </w:tr>
      <w:tr w:rsidR="00524C12">
        <w:tc>
          <w:tcPr>
            <w:tcW w:w="567" w:type="dxa"/>
          </w:tcPr>
          <w:p w:rsidR="00524C12" w:rsidRDefault="00524C12">
            <w:r>
              <w:t>68</w:t>
            </w:r>
          </w:p>
        </w:tc>
        <w:tc>
          <w:tcPr>
            <w:tcW w:w="850" w:type="dxa"/>
          </w:tcPr>
          <w:p w:rsidR="00524C12" w:rsidRDefault="00524C12">
            <w:r>
              <w:t>1</w:t>
            </w:r>
          </w:p>
        </w:tc>
        <w:tc>
          <w:tcPr>
            <w:tcW w:w="5352" w:type="dxa"/>
          </w:tcPr>
          <w:p w:rsidR="00524C12" w:rsidRDefault="00524C12">
            <w:r>
              <w:t>Русская литература 20 века: многообразие  жанров и направлений.</w:t>
            </w:r>
          </w:p>
        </w:tc>
        <w:tc>
          <w:tcPr>
            <w:tcW w:w="1275" w:type="dxa"/>
          </w:tcPr>
          <w:p w:rsidR="00524C12" w:rsidRDefault="00524C12"/>
        </w:tc>
        <w:tc>
          <w:tcPr>
            <w:tcW w:w="1276" w:type="dxa"/>
          </w:tcPr>
          <w:p w:rsidR="00524C12" w:rsidRDefault="00524C12"/>
        </w:tc>
        <w:tc>
          <w:tcPr>
            <w:tcW w:w="1843" w:type="dxa"/>
          </w:tcPr>
          <w:p w:rsidR="00524C12" w:rsidRDefault="00524C12"/>
        </w:tc>
      </w:tr>
      <w:tr w:rsidR="00524C12">
        <w:tc>
          <w:tcPr>
            <w:tcW w:w="567" w:type="dxa"/>
          </w:tcPr>
          <w:p w:rsidR="00524C12" w:rsidRDefault="00524C12"/>
        </w:tc>
        <w:tc>
          <w:tcPr>
            <w:tcW w:w="850" w:type="dxa"/>
          </w:tcPr>
          <w:p w:rsidR="00524C12" w:rsidRDefault="00524C12"/>
        </w:tc>
        <w:tc>
          <w:tcPr>
            <w:tcW w:w="5352" w:type="dxa"/>
          </w:tcPr>
          <w:p w:rsidR="00524C12" w:rsidRDefault="00524C12">
            <w:pPr>
              <w:rPr>
                <w:i/>
                <w:iCs/>
              </w:rPr>
            </w:pPr>
            <w:r>
              <w:rPr>
                <w:i/>
                <w:iCs/>
              </w:rPr>
              <w:t>ИЗ РУССКОЙ ПРОЗЫ  20 ВЕКА</w:t>
            </w:r>
          </w:p>
        </w:tc>
        <w:tc>
          <w:tcPr>
            <w:tcW w:w="1275" w:type="dxa"/>
          </w:tcPr>
          <w:p w:rsidR="00524C12" w:rsidRDefault="00524C12"/>
        </w:tc>
        <w:tc>
          <w:tcPr>
            <w:tcW w:w="1276" w:type="dxa"/>
          </w:tcPr>
          <w:p w:rsidR="00524C12" w:rsidRDefault="00524C12"/>
        </w:tc>
        <w:tc>
          <w:tcPr>
            <w:tcW w:w="1843" w:type="dxa"/>
          </w:tcPr>
          <w:p w:rsidR="00524C12" w:rsidRDefault="00524C12"/>
        </w:tc>
      </w:tr>
      <w:tr w:rsidR="00524C12">
        <w:tc>
          <w:tcPr>
            <w:tcW w:w="567" w:type="dxa"/>
          </w:tcPr>
          <w:p w:rsidR="00524C12" w:rsidRDefault="00524C12">
            <w:r>
              <w:t>69</w:t>
            </w:r>
          </w:p>
        </w:tc>
        <w:tc>
          <w:tcPr>
            <w:tcW w:w="850" w:type="dxa"/>
          </w:tcPr>
          <w:p w:rsidR="00524C12" w:rsidRDefault="00524C12">
            <w:r>
              <w:t>1</w:t>
            </w:r>
          </w:p>
        </w:tc>
        <w:tc>
          <w:tcPr>
            <w:tcW w:w="5352" w:type="dxa"/>
          </w:tcPr>
          <w:p w:rsidR="00524C12" w:rsidRDefault="00524C12">
            <w:r>
              <w:t>И.А.Бунин.  «Темные аллеи». История любви Надежды и Николая Алексеевича.</w:t>
            </w:r>
          </w:p>
        </w:tc>
        <w:tc>
          <w:tcPr>
            <w:tcW w:w="1275" w:type="dxa"/>
          </w:tcPr>
          <w:p w:rsidR="00524C12" w:rsidRDefault="00524C12"/>
        </w:tc>
        <w:tc>
          <w:tcPr>
            <w:tcW w:w="1276" w:type="dxa"/>
          </w:tcPr>
          <w:p w:rsidR="00524C12" w:rsidRDefault="00524C12"/>
        </w:tc>
        <w:tc>
          <w:tcPr>
            <w:tcW w:w="1843" w:type="dxa"/>
          </w:tcPr>
          <w:p w:rsidR="00524C12" w:rsidRDefault="00524C12"/>
        </w:tc>
      </w:tr>
      <w:tr w:rsidR="00524C12">
        <w:tc>
          <w:tcPr>
            <w:tcW w:w="567" w:type="dxa"/>
          </w:tcPr>
          <w:p w:rsidR="00524C12" w:rsidRDefault="00524C12">
            <w:r>
              <w:t>70</w:t>
            </w:r>
          </w:p>
        </w:tc>
        <w:tc>
          <w:tcPr>
            <w:tcW w:w="850" w:type="dxa"/>
          </w:tcPr>
          <w:p w:rsidR="00524C12" w:rsidRDefault="00524C12">
            <w:r>
              <w:t>1</w:t>
            </w:r>
          </w:p>
        </w:tc>
        <w:tc>
          <w:tcPr>
            <w:tcW w:w="5352" w:type="dxa"/>
          </w:tcPr>
          <w:p w:rsidR="00524C12" w:rsidRDefault="00524C12">
            <w:r>
              <w:t>Мастерство И.А. Бунина в рассказе «Темные аллеи». Лиризм повествования.</w:t>
            </w:r>
          </w:p>
        </w:tc>
        <w:tc>
          <w:tcPr>
            <w:tcW w:w="1275" w:type="dxa"/>
          </w:tcPr>
          <w:p w:rsidR="00524C12" w:rsidRDefault="00524C12"/>
        </w:tc>
        <w:tc>
          <w:tcPr>
            <w:tcW w:w="1276" w:type="dxa"/>
          </w:tcPr>
          <w:p w:rsidR="00524C12" w:rsidRDefault="00524C12"/>
        </w:tc>
        <w:tc>
          <w:tcPr>
            <w:tcW w:w="1843" w:type="dxa"/>
          </w:tcPr>
          <w:p w:rsidR="00524C12" w:rsidRDefault="00524C12"/>
        </w:tc>
      </w:tr>
      <w:tr w:rsidR="00524C12">
        <w:tc>
          <w:tcPr>
            <w:tcW w:w="567" w:type="dxa"/>
          </w:tcPr>
          <w:p w:rsidR="00524C12" w:rsidRDefault="00524C12">
            <w:r>
              <w:t>71</w:t>
            </w:r>
          </w:p>
        </w:tc>
        <w:tc>
          <w:tcPr>
            <w:tcW w:w="850" w:type="dxa"/>
          </w:tcPr>
          <w:p w:rsidR="00524C12" w:rsidRDefault="00524C12">
            <w:r>
              <w:t>1</w:t>
            </w:r>
          </w:p>
        </w:tc>
        <w:tc>
          <w:tcPr>
            <w:tcW w:w="5352" w:type="dxa"/>
          </w:tcPr>
          <w:p w:rsidR="00524C12" w:rsidRDefault="00524C12">
            <w:r>
              <w:t xml:space="preserve">М.А. Булгаков.  «Собачье сердце» как социально- философская сатира на современное общество. </w:t>
            </w:r>
          </w:p>
        </w:tc>
        <w:tc>
          <w:tcPr>
            <w:tcW w:w="1275" w:type="dxa"/>
          </w:tcPr>
          <w:p w:rsidR="00524C12" w:rsidRDefault="00524C12"/>
        </w:tc>
        <w:tc>
          <w:tcPr>
            <w:tcW w:w="1276" w:type="dxa"/>
          </w:tcPr>
          <w:p w:rsidR="00524C12" w:rsidRDefault="00524C12"/>
        </w:tc>
        <w:tc>
          <w:tcPr>
            <w:tcW w:w="1843" w:type="dxa"/>
          </w:tcPr>
          <w:p w:rsidR="00524C12" w:rsidRDefault="00524C12"/>
        </w:tc>
      </w:tr>
      <w:tr w:rsidR="00524C12">
        <w:tc>
          <w:tcPr>
            <w:tcW w:w="567" w:type="dxa"/>
          </w:tcPr>
          <w:p w:rsidR="00524C12" w:rsidRDefault="00524C12">
            <w:r>
              <w:t>72</w:t>
            </w:r>
          </w:p>
        </w:tc>
        <w:tc>
          <w:tcPr>
            <w:tcW w:w="850" w:type="dxa"/>
          </w:tcPr>
          <w:p w:rsidR="00524C12" w:rsidRDefault="00524C12">
            <w:r>
              <w:t>1</w:t>
            </w:r>
          </w:p>
        </w:tc>
        <w:tc>
          <w:tcPr>
            <w:tcW w:w="5352" w:type="dxa"/>
          </w:tcPr>
          <w:p w:rsidR="00524C12" w:rsidRDefault="00524C12">
            <w:r>
              <w:t>Поэтика  повести  М.А. Булгакова                   « Собачье сердце». Гуманистическая позиция автора. Смысл названия.</w:t>
            </w:r>
          </w:p>
        </w:tc>
        <w:tc>
          <w:tcPr>
            <w:tcW w:w="1275" w:type="dxa"/>
          </w:tcPr>
          <w:p w:rsidR="00524C12" w:rsidRDefault="00524C12"/>
        </w:tc>
        <w:tc>
          <w:tcPr>
            <w:tcW w:w="1276" w:type="dxa"/>
          </w:tcPr>
          <w:p w:rsidR="00524C12" w:rsidRDefault="00524C12"/>
        </w:tc>
        <w:tc>
          <w:tcPr>
            <w:tcW w:w="1843" w:type="dxa"/>
          </w:tcPr>
          <w:p w:rsidR="00524C12" w:rsidRDefault="00524C12"/>
        </w:tc>
      </w:tr>
      <w:tr w:rsidR="00524C12">
        <w:tc>
          <w:tcPr>
            <w:tcW w:w="567" w:type="dxa"/>
          </w:tcPr>
          <w:p w:rsidR="00524C12" w:rsidRDefault="00524C12">
            <w:r>
              <w:t>73</w:t>
            </w:r>
          </w:p>
        </w:tc>
        <w:tc>
          <w:tcPr>
            <w:tcW w:w="850" w:type="dxa"/>
          </w:tcPr>
          <w:p w:rsidR="00524C12" w:rsidRDefault="00524C12">
            <w:r>
              <w:t>1</w:t>
            </w:r>
          </w:p>
        </w:tc>
        <w:tc>
          <w:tcPr>
            <w:tcW w:w="5352" w:type="dxa"/>
          </w:tcPr>
          <w:p w:rsidR="00524C12" w:rsidRDefault="00524C12">
            <w:r>
              <w:t>М.А. Шолохов.  «Судьба человека». Смысл названия рассказа.  Образ главного героя.</w:t>
            </w:r>
          </w:p>
        </w:tc>
        <w:tc>
          <w:tcPr>
            <w:tcW w:w="1275" w:type="dxa"/>
          </w:tcPr>
          <w:p w:rsidR="00524C12" w:rsidRDefault="00524C12"/>
        </w:tc>
        <w:tc>
          <w:tcPr>
            <w:tcW w:w="1276" w:type="dxa"/>
          </w:tcPr>
          <w:p w:rsidR="00524C12" w:rsidRDefault="00524C12"/>
        </w:tc>
        <w:tc>
          <w:tcPr>
            <w:tcW w:w="1843" w:type="dxa"/>
          </w:tcPr>
          <w:p w:rsidR="00524C12" w:rsidRDefault="00524C12"/>
        </w:tc>
      </w:tr>
      <w:tr w:rsidR="00524C12">
        <w:tc>
          <w:tcPr>
            <w:tcW w:w="567" w:type="dxa"/>
          </w:tcPr>
          <w:p w:rsidR="00524C12" w:rsidRDefault="00524C12">
            <w:r>
              <w:t>74</w:t>
            </w:r>
          </w:p>
        </w:tc>
        <w:tc>
          <w:tcPr>
            <w:tcW w:w="850" w:type="dxa"/>
          </w:tcPr>
          <w:p w:rsidR="00524C12" w:rsidRDefault="00524C12">
            <w:pPr>
              <w:jc w:val="center"/>
            </w:pPr>
            <w:r>
              <w:t>1</w:t>
            </w:r>
          </w:p>
        </w:tc>
        <w:tc>
          <w:tcPr>
            <w:tcW w:w="5352" w:type="dxa"/>
          </w:tcPr>
          <w:p w:rsidR="00524C12" w:rsidRDefault="00524C12">
            <w:pPr>
              <w:rPr>
                <w:b/>
                <w:bCs/>
              </w:rPr>
            </w:pPr>
            <w:r>
              <w:t>Особенности авторского повествования в рассказе «Судьба человека».</w:t>
            </w:r>
          </w:p>
        </w:tc>
        <w:tc>
          <w:tcPr>
            <w:tcW w:w="1275" w:type="dxa"/>
          </w:tcPr>
          <w:p w:rsidR="00524C12" w:rsidRDefault="00524C12"/>
        </w:tc>
        <w:tc>
          <w:tcPr>
            <w:tcW w:w="1276" w:type="dxa"/>
          </w:tcPr>
          <w:p w:rsidR="00524C12" w:rsidRDefault="00524C12"/>
        </w:tc>
        <w:tc>
          <w:tcPr>
            <w:tcW w:w="1843" w:type="dxa"/>
          </w:tcPr>
          <w:p w:rsidR="00524C12" w:rsidRDefault="00524C12"/>
        </w:tc>
      </w:tr>
      <w:tr w:rsidR="00524C12">
        <w:tc>
          <w:tcPr>
            <w:tcW w:w="567" w:type="dxa"/>
          </w:tcPr>
          <w:p w:rsidR="00524C12" w:rsidRDefault="00524C12">
            <w:r>
              <w:t>75</w:t>
            </w:r>
          </w:p>
        </w:tc>
        <w:tc>
          <w:tcPr>
            <w:tcW w:w="850" w:type="dxa"/>
          </w:tcPr>
          <w:p w:rsidR="00524C12" w:rsidRDefault="00524C12">
            <w:r>
              <w:t>1</w:t>
            </w:r>
          </w:p>
        </w:tc>
        <w:tc>
          <w:tcPr>
            <w:tcW w:w="5352" w:type="dxa"/>
          </w:tcPr>
          <w:p w:rsidR="00524C12" w:rsidRDefault="00524C12">
            <w:r>
              <w:t xml:space="preserve">А.И. Солженицын.  «Матренин двор». Картины послевоенной деревни.  Тема </w:t>
            </w:r>
            <w:proofErr w:type="spellStart"/>
            <w:r>
              <w:t>праведничества</w:t>
            </w:r>
            <w:proofErr w:type="spellEnd"/>
            <w:r>
              <w:t xml:space="preserve"> в рассказе.</w:t>
            </w:r>
          </w:p>
        </w:tc>
        <w:tc>
          <w:tcPr>
            <w:tcW w:w="1275" w:type="dxa"/>
          </w:tcPr>
          <w:p w:rsidR="00524C12" w:rsidRDefault="00524C12"/>
        </w:tc>
        <w:tc>
          <w:tcPr>
            <w:tcW w:w="1276" w:type="dxa"/>
          </w:tcPr>
          <w:p w:rsidR="00524C12" w:rsidRDefault="00524C12"/>
        </w:tc>
        <w:tc>
          <w:tcPr>
            <w:tcW w:w="1843" w:type="dxa"/>
          </w:tcPr>
          <w:p w:rsidR="00524C12" w:rsidRDefault="00524C12"/>
        </w:tc>
      </w:tr>
      <w:tr w:rsidR="00524C12">
        <w:tc>
          <w:tcPr>
            <w:tcW w:w="567" w:type="dxa"/>
          </w:tcPr>
          <w:p w:rsidR="00524C12" w:rsidRDefault="00524C12">
            <w:r>
              <w:t>76</w:t>
            </w:r>
          </w:p>
        </w:tc>
        <w:tc>
          <w:tcPr>
            <w:tcW w:w="850" w:type="dxa"/>
          </w:tcPr>
          <w:p w:rsidR="00524C12" w:rsidRDefault="00524C12">
            <w:r>
              <w:t>1</w:t>
            </w:r>
          </w:p>
        </w:tc>
        <w:tc>
          <w:tcPr>
            <w:tcW w:w="5352" w:type="dxa"/>
          </w:tcPr>
          <w:p w:rsidR="00524C12" w:rsidRDefault="00524C12">
            <w:r>
              <w:t>Образ праведницы в рассказе «Матренин двор». Трагизм ее судьбы. Нравственный смысл рассказа-притчи.</w:t>
            </w:r>
          </w:p>
        </w:tc>
        <w:tc>
          <w:tcPr>
            <w:tcW w:w="1275" w:type="dxa"/>
          </w:tcPr>
          <w:p w:rsidR="00524C12" w:rsidRDefault="00524C12"/>
        </w:tc>
        <w:tc>
          <w:tcPr>
            <w:tcW w:w="1276" w:type="dxa"/>
          </w:tcPr>
          <w:p w:rsidR="00524C12" w:rsidRDefault="00524C12"/>
        </w:tc>
        <w:tc>
          <w:tcPr>
            <w:tcW w:w="1843" w:type="dxa"/>
          </w:tcPr>
          <w:p w:rsidR="00524C12" w:rsidRDefault="00524C12"/>
        </w:tc>
      </w:tr>
      <w:tr w:rsidR="00524C12">
        <w:tc>
          <w:tcPr>
            <w:tcW w:w="567" w:type="dxa"/>
          </w:tcPr>
          <w:p w:rsidR="00524C12" w:rsidRDefault="00524C12">
            <w:r>
              <w:t>77</w:t>
            </w:r>
          </w:p>
        </w:tc>
        <w:tc>
          <w:tcPr>
            <w:tcW w:w="850" w:type="dxa"/>
          </w:tcPr>
          <w:p w:rsidR="00524C12" w:rsidRDefault="00524C12">
            <w:r>
              <w:t>1</w:t>
            </w:r>
          </w:p>
        </w:tc>
        <w:tc>
          <w:tcPr>
            <w:tcW w:w="5352" w:type="dxa"/>
          </w:tcPr>
          <w:p w:rsidR="00524C12" w:rsidRDefault="00524C12">
            <w:r>
              <w:t>Контрольная работа по произведениям второй половины 20 века.</w:t>
            </w:r>
          </w:p>
        </w:tc>
        <w:tc>
          <w:tcPr>
            <w:tcW w:w="1275" w:type="dxa"/>
          </w:tcPr>
          <w:p w:rsidR="00524C12" w:rsidRDefault="00524C12"/>
        </w:tc>
        <w:tc>
          <w:tcPr>
            <w:tcW w:w="1276" w:type="dxa"/>
          </w:tcPr>
          <w:p w:rsidR="00524C12" w:rsidRDefault="00524C12"/>
        </w:tc>
        <w:tc>
          <w:tcPr>
            <w:tcW w:w="1843" w:type="dxa"/>
          </w:tcPr>
          <w:p w:rsidR="00524C12" w:rsidRDefault="00524C12"/>
        </w:tc>
      </w:tr>
      <w:tr w:rsidR="00524C12">
        <w:tc>
          <w:tcPr>
            <w:tcW w:w="11163" w:type="dxa"/>
            <w:gridSpan w:val="6"/>
          </w:tcPr>
          <w:p w:rsidR="00524C12" w:rsidRDefault="00F53E89">
            <w:r>
              <w:t xml:space="preserve">                                     </w:t>
            </w:r>
            <w:r w:rsidR="00524C12">
              <w:t>ИЗ РУССКОЙ ПОЭЗИИ 20</w:t>
            </w:r>
            <w:r w:rsidR="00F741BA">
              <w:t xml:space="preserve"> </w:t>
            </w:r>
            <w:r w:rsidR="00524C12">
              <w:t>ВЕКА</w:t>
            </w:r>
          </w:p>
        </w:tc>
      </w:tr>
      <w:tr w:rsidR="00524C12">
        <w:tc>
          <w:tcPr>
            <w:tcW w:w="567" w:type="dxa"/>
          </w:tcPr>
          <w:p w:rsidR="00524C12" w:rsidRDefault="00524C12">
            <w:r>
              <w:t>78</w:t>
            </w:r>
          </w:p>
        </w:tc>
        <w:tc>
          <w:tcPr>
            <w:tcW w:w="850" w:type="dxa"/>
          </w:tcPr>
          <w:p w:rsidR="00524C12" w:rsidRDefault="00524C12">
            <w:r>
              <w:t>1</w:t>
            </w:r>
          </w:p>
        </w:tc>
        <w:tc>
          <w:tcPr>
            <w:tcW w:w="5352" w:type="dxa"/>
          </w:tcPr>
          <w:p w:rsidR="00524C12" w:rsidRDefault="00524C12">
            <w:r>
              <w:t>Русская поэзия Серебряного века.</w:t>
            </w:r>
          </w:p>
        </w:tc>
        <w:tc>
          <w:tcPr>
            <w:tcW w:w="1275" w:type="dxa"/>
          </w:tcPr>
          <w:p w:rsidR="00524C12" w:rsidRDefault="00524C12"/>
        </w:tc>
        <w:tc>
          <w:tcPr>
            <w:tcW w:w="1276" w:type="dxa"/>
          </w:tcPr>
          <w:p w:rsidR="00524C12" w:rsidRDefault="00524C12"/>
        </w:tc>
        <w:tc>
          <w:tcPr>
            <w:tcW w:w="1843" w:type="dxa"/>
          </w:tcPr>
          <w:p w:rsidR="00524C12" w:rsidRDefault="00524C12"/>
        </w:tc>
      </w:tr>
      <w:tr w:rsidR="00524C12">
        <w:tc>
          <w:tcPr>
            <w:tcW w:w="567" w:type="dxa"/>
          </w:tcPr>
          <w:p w:rsidR="00524C12" w:rsidRDefault="00524C12">
            <w:r>
              <w:t>79</w:t>
            </w:r>
          </w:p>
          <w:p w:rsidR="00524C12" w:rsidRDefault="00524C12">
            <w:r>
              <w:t>80</w:t>
            </w:r>
          </w:p>
        </w:tc>
        <w:tc>
          <w:tcPr>
            <w:tcW w:w="850" w:type="dxa"/>
          </w:tcPr>
          <w:p w:rsidR="00524C12" w:rsidRDefault="00524C12">
            <w:r>
              <w:t>1</w:t>
            </w:r>
          </w:p>
        </w:tc>
        <w:tc>
          <w:tcPr>
            <w:tcW w:w="5352" w:type="dxa"/>
          </w:tcPr>
          <w:p w:rsidR="00524C12" w:rsidRDefault="00524C12">
            <w:r>
              <w:t>А.А. Блок. «Ветер принес издалека…», «</w:t>
            </w:r>
            <w:proofErr w:type="gramStart"/>
            <w:r>
              <w:t>О</w:t>
            </w:r>
            <w:proofErr w:type="gramEnd"/>
            <w:r>
              <w:t xml:space="preserve"> весна, без конца и без краю…», «О, я хочу безумно  жить…».  Образы и ритмы поэта.</w:t>
            </w:r>
          </w:p>
        </w:tc>
        <w:tc>
          <w:tcPr>
            <w:tcW w:w="1275" w:type="dxa"/>
          </w:tcPr>
          <w:p w:rsidR="00524C12" w:rsidRDefault="00524C12"/>
        </w:tc>
        <w:tc>
          <w:tcPr>
            <w:tcW w:w="1276" w:type="dxa"/>
          </w:tcPr>
          <w:p w:rsidR="00524C12" w:rsidRDefault="00524C12"/>
        </w:tc>
        <w:tc>
          <w:tcPr>
            <w:tcW w:w="1843" w:type="dxa"/>
          </w:tcPr>
          <w:p w:rsidR="00524C12" w:rsidRDefault="00524C12"/>
        </w:tc>
      </w:tr>
      <w:tr w:rsidR="00524C12">
        <w:tc>
          <w:tcPr>
            <w:tcW w:w="567" w:type="dxa"/>
          </w:tcPr>
          <w:p w:rsidR="00524C12" w:rsidRDefault="00524C12">
            <w:r>
              <w:lastRenderedPageBreak/>
              <w:t>81</w:t>
            </w:r>
          </w:p>
        </w:tc>
        <w:tc>
          <w:tcPr>
            <w:tcW w:w="850" w:type="dxa"/>
          </w:tcPr>
          <w:p w:rsidR="00524C12" w:rsidRDefault="00524C12">
            <w:r>
              <w:t>1</w:t>
            </w:r>
          </w:p>
        </w:tc>
        <w:tc>
          <w:tcPr>
            <w:tcW w:w="5352" w:type="dxa"/>
          </w:tcPr>
          <w:p w:rsidR="00524C12" w:rsidRDefault="00524C12">
            <w:r>
              <w:t>С.А. Есенин.  Тема Родины в лирике С. А. Есенина. «Вот уж вечер…», «Край ты мой заброшенный…», «Разбуди меня завтра рано…».</w:t>
            </w:r>
          </w:p>
        </w:tc>
        <w:tc>
          <w:tcPr>
            <w:tcW w:w="1275" w:type="dxa"/>
          </w:tcPr>
          <w:p w:rsidR="00524C12" w:rsidRDefault="00524C12"/>
        </w:tc>
        <w:tc>
          <w:tcPr>
            <w:tcW w:w="1276" w:type="dxa"/>
          </w:tcPr>
          <w:p w:rsidR="00524C12" w:rsidRDefault="00524C12"/>
        </w:tc>
        <w:tc>
          <w:tcPr>
            <w:tcW w:w="1843" w:type="dxa"/>
          </w:tcPr>
          <w:p w:rsidR="00524C12" w:rsidRDefault="00524C12"/>
        </w:tc>
      </w:tr>
      <w:tr w:rsidR="00524C12">
        <w:tc>
          <w:tcPr>
            <w:tcW w:w="567" w:type="dxa"/>
          </w:tcPr>
          <w:p w:rsidR="00524C12" w:rsidRDefault="00524C12">
            <w:r>
              <w:t>82</w:t>
            </w:r>
          </w:p>
        </w:tc>
        <w:tc>
          <w:tcPr>
            <w:tcW w:w="850" w:type="dxa"/>
          </w:tcPr>
          <w:p w:rsidR="00524C12" w:rsidRDefault="00524C12">
            <w:r>
              <w:t>1</w:t>
            </w:r>
          </w:p>
        </w:tc>
        <w:tc>
          <w:tcPr>
            <w:tcW w:w="5352" w:type="dxa"/>
          </w:tcPr>
          <w:p w:rsidR="00524C12" w:rsidRDefault="00524C12">
            <w:r>
              <w:t>Размышления о жизни, любви, природе, предназначении человека в лирике С.А. Есенина. «Письмо к женщине», «Не жалею, не зову, не плачу…», «Отговорила роща золотая…».</w:t>
            </w:r>
          </w:p>
        </w:tc>
        <w:tc>
          <w:tcPr>
            <w:tcW w:w="1275" w:type="dxa"/>
          </w:tcPr>
          <w:p w:rsidR="00524C12" w:rsidRDefault="00524C12"/>
        </w:tc>
        <w:tc>
          <w:tcPr>
            <w:tcW w:w="1276" w:type="dxa"/>
          </w:tcPr>
          <w:p w:rsidR="00524C12" w:rsidRDefault="00524C12"/>
        </w:tc>
        <w:tc>
          <w:tcPr>
            <w:tcW w:w="1843" w:type="dxa"/>
          </w:tcPr>
          <w:p w:rsidR="00524C12" w:rsidRDefault="00524C12"/>
        </w:tc>
      </w:tr>
      <w:tr w:rsidR="00524C12">
        <w:tc>
          <w:tcPr>
            <w:tcW w:w="567" w:type="dxa"/>
          </w:tcPr>
          <w:p w:rsidR="00524C12" w:rsidRDefault="00524C12">
            <w:r>
              <w:t>83-</w:t>
            </w:r>
          </w:p>
          <w:p w:rsidR="00524C12" w:rsidRDefault="00524C12"/>
          <w:p w:rsidR="00524C12" w:rsidRDefault="00524C12"/>
          <w:p w:rsidR="00524C12" w:rsidRDefault="00524C12"/>
          <w:p w:rsidR="00524C12" w:rsidRDefault="00524C12"/>
          <w:p w:rsidR="00524C12" w:rsidRDefault="00524C12"/>
          <w:p w:rsidR="00524C12" w:rsidRDefault="00524C12">
            <w:r>
              <w:t>84</w:t>
            </w:r>
          </w:p>
        </w:tc>
        <w:tc>
          <w:tcPr>
            <w:tcW w:w="850" w:type="dxa"/>
          </w:tcPr>
          <w:p w:rsidR="00524C12" w:rsidRDefault="00524C12">
            <w:r>
              <w:t>2</w:t>
            </w:r>
          </w:p>
        </w:tc>
        <w:tc>
          <w:tcPr>
            <w:tcW w:w="5352" w:type="dxa"/>
          </w:tcPr>
          <w:p w:rsidR="00524C12" w:rsidRDefault="00524C12">
            <w:r>
              <w:t xml:space="preserve">В.В. Маяковский.  «Послушайте!», «А вы могли бы?», «Люблю» (отрывок). Новаторство поэзии Маяковского. </w:t>
            </w:r>
          </w:p>
          <w:p w:rsidR="00524C12" w:rsidRDefault="00524C12"/>
          <w:p w:rsidR="00524C12" w:rsidRDefault="00524C12"/>
          <w:p w:rsidR="00524C12" w:rsidRDefault="00524C12"/>
          <w:p w:rsidR="00524C12" w:rsidRDefault="00524C12">
            <w:r>
              <w:t>Своеобразие стиха, ритма, интонаций. Словотворчество. Маяковский о труде поэта.</w:t>
            </w:r>
          </w:p>
        </w:tc>
        <w:tc>
          <w:tcPr>
            <w:tcW w:w="1275" w:type="dxa"/>
          </w:tcPr>
          <w:p w:rsidR="00524C12" w:rsidRDefault="00524C12"/>
        </w:tc>
        <w:tc>
          <w:tcPr>
            <w:tcW w:w="1276" w:type="dxa"/>
          </w:tcPr>
          <w:p w:rsidR="00524C12" w:rsidRDefault="00524C12"/>
        </w:tc>
        <w:tc>
          <w:tcPr>
            <w:tcW w:w="1843" w:type="dxa"/>
          </w:tcPr>
          <w:p w:rsidR="00524C12" w:rsidRDefault="00524C12"/>
        </w:tc>
      </w:tr>
      <w:tr w:rsidR="00524C12">
        <w:tc>
          <w:tcPr>
            <w:tcW w:w="567" w:type="dxa"/>
          </w:tcPr>
          <w:p w:rsidR="00524C12" w:rsidRDefault="00524C12">
            <w:r>
              <w:t>85</w:t>
            </w:r>
          </w:p>
        </w:tc>
        <w:tc>
          <w:tcPr>
            <w:tcW w:w="850" w:type="dxa"/>
          </w:tcPr>
          <w:p w:rsidR="00524C12" w:rsidRDefault="00524C12">
            <w:pPr>
              <w:jc w:val="center"/>
            </w:pPr>
            <w:r>
              <w:t>1</w:t>
            </w:r>
          </w:p>
        </w:tc>
        <w:tc>
          <w:tcPr>
            <w:tcW w:w="5352" w:type="dxa"/>
          </w:tcPr>
          <w:p w:rsidR="00524C12" w:rsidRDefault="00524C12">
            <w:r>
              <w:t>М.И.Цветаева.  Стихи о поэзии, о любви, о жизни и смерти.  Особенности поэтики Цветаевой.</w:t>
            </w:r>
          </w:p>
        </w:tc>
        <w:tc>
          <w:tcPr>
            <w:tcW w:w="1275" w:type="dxa"/>
          </w:tcPr>
          <w:p w:rsidR="00524C12" w:rsidRDefault="00524C12"/>
        </w:tc>
        <w:tc>
          <w:tcPr>
            <w:tcW w:w="1276" w:type="dxa"/>
          </w:tcPr>
          <w:p w:rsidR="00524C12" w:rsidRDefault="00524C12"/>
        </w:tc>
        <w:tc>
          <w:tcPr>
            <w:tcW w:w="1843" w:type="dxa"/>
          </w:tcPr>
          <w:p w:rsidR="00524C12" w:rsidRDefault="00524C12"/>
        </w:tc>
      </w:tr>
      <w:tr w:rsidR="00524C12">
        <w:tc>
          <w:tcPr>
            <w:tcW w:w="567" w:type="dxa"/>
          </w:tcPr>
          <w:p w:rsidR="00524C12" w:rsidRDefault="00524C12">
            <w:r>
              <w:t>86</w:t>
            </w:r>
          </w:p>
        </w:tc>
        <w:tc>
          <w:tcPr>
            <w:tcW w:w="850" w:type="dxa"/>
          </w:tcPr>
          <w:p w:rsidR="00524C12" w:rsidRDefault="00524C12">
            <w:r>
              <w:t>1</w:t>
            </w:r>
          </w:p>
        </w:tc>
        <w:tc>
          <w:tcPr>
            <w:tcW w:w="5352" w:type="dxa"/>
          </w:tcPr>
          <w:p w:rsidR="00524C12" w:rsidRDefault="00524C12">
            <w:r>
              <w:t>«Родина». Образ Родины в лирическом цикле М.Цветаевой «Стихи о Москве». Традиции и новаторство в творческих поисках поэта.</w:t>
            </w:r>
          </w:p>
        </w:tc>
        <w:tc>
          <w:tcPr>
            <w:tcW w:w="1275" w:type="dxa"/>
          </w:tcPr>
          <w:p w:rsidR="00524C12" w:rsidRDefault="00524C12"/>
        </w:tc>
        <w:tc>
          <w:tcPr>
            <w:tcW w:w="1276" w:type="dxa"/>
          </w:tcPr>
          <w:p w:rsidR="00524C12" w:rsidRDefault="00524C12"/>
        </w:tc>
        <w:tc>
          <w:tcPr>
            <w:tcW w:w="1843" w:type="dxa"/>
          </w:tcPr>
          <w:p w:rsidR="00524C12" w:rsidRDefault="00524C12"/>
        </w:tc>
      </w:tr>
      <w:tr w:rsidR="00524C12">
        <w:tc>
          <w:tcPr>
            <w:tcW w:w="567" w:type="dxa"/>
          </w:tcPr>
          <w:p w:rsidR="00524C12" w:rsidRDefault="00524C12">
            <w:r>
              <w:t>87</w:t>
            </w:r>
          </w:p>
        </w:tc>
        <w:tc>
          <w:tcPr>
            <w:tcW w:w="850" w:type="dxa"/>
          </w:tcPr>
          <w:p w:rsidR="00524C12" w:rsidRDefault="00524C12">
            <w:r>
              <w:t>1</w:t>
            </w:r>
          </w:p>
        </w:tc>
        <w:tc>
          <w:tcPr>
            <w:tcW w:w="5352" w:type="dxa"/>
          </w:tcPr>
          <w:p w:rsidR="00524C12" w:rsidRDefault="00524C12">
            <w:r>
              <w:t>Н.А. Заболоцкий. Тема гармонии с природой, любви и смерти в лирике поэта</w:t>
            </w:r>
            <w:proofErr w:type="gramStart"/>
            <w:r>
              <w:t xml:space="preserve">.». </w:t>
            </w:r>
            <w:proofErr w:type="gramEnd"/>
            <w:r>
              <w:t>Философский характер лирики Заболоцкого.</w:t>
            </w:r>
          </w:p>
        </w:tc>
        <w:tc>
          <w:tcPr>
            <w:tcW w:w="1275" w:type="dxa"/>
          </w:tcPr>
          <w:p w:rsidR="00524C12" w:rsidRDefault="00524C12"/>
        </w:tc>
        <w:tc>
          <w:tcPr>
            <w:tcW w:w="1276" w:type="dxa"/>
          </w:tcPr>
          <w:p w:rsidR="00524C12" w:rsidRDefault="00524C12"/>
        </w:tc>
        <w:tc>
          <w:tcPr>
            <w:tcW w:w="1843" w:type="dxa"/>
          </w:tcPr>
          <w:p w:rsidR="00524C12" w:rsidRDefault="00524C12"/>
        </w:tc>
      </w:tr>
      <w:tr w:rsidR="00524C12">
        <w:trPr>
          <w:trHeight w:val="689"/>
        </w:trPr>
        <w:tc>
          <w:tcPr>
            <w:tcW w:w="567" w:type="dxa"/>
          </w:tcPr>
          <w:p w:rsidR="00524C12" w:rsidRDefault="00524C12">
            <w:r>
              <w:t>88</w:t>
            </w:r>
          </w:p>
        </w:tc>
        <w:tc>
          <w:tcPr>
            <w:tcW w:w="850" w:type="dxa"/>
          </w:tcPr>
          <w:p w:rsidR="00524C12" w:rsidRDefault="00524C12">
            <w:r>
              <w:t>1</w:t>
            </w:r>
          </w:p>
        </w:tc>
        <w:tc>
          <w:tcPr>
            <w:tcW w:w="5352" w:type="dxa"/>
          </w:tcPr>
          <w:p w:rsidR="00524C12" w:rsidRDefault="00524C12">
            <w:r>
              <w:t>А.А.Ахматова.  Трагические интонации в любовной лирике.</w:t>
            </w:r>
          </w:p>
        </w:tc>
        <w:tc>
          <w:tcPr>
            <w:tcW w:w="1275" w:type="dxa"/>
          </w:tcPr>
          <w:p w:rsidR="00524C12" w:rsidRDefault="00524C12"/>
        </w:tc>
        <w:tc>
          <w:tcPr>
            <w:tcW w:w="1276" w:type="dxa"/>
          </w:tcPr>
          <w:p w:rsidR="00524C12" w:rsidRDefault="00524C12"/>
        </w:tc>
        <w:tc>
          <w:tcPr>
            <w:tcW w:w="1843" w:type="dxa"/>
          </w:tcPr>
          <w:p w:rsidR="00524C12" w:rsidRDefault="00524C12"/>
        </w:tc>
      </w:tr>
      <w:tr w:rsidR="00524C12">
        <w:tc>
          <w:tcPr>
            <w:tcW w:w="567" w:type="dxa"/>
          </w:tcPr>
          <w:p w:rsidR="00524C12" w:rsidRDefault="00524C12">
            <w:r>
              <w:t>89</w:t>
            </w:r>
          </w:p>
          <w:p w:rsidR="00524C12" w:rsidRDefault="00524C12">
            <w:r>
              <w:t>90</w:t>
            </w:r>
          </w:p>
        </w:tc>
        <w:tc>
          <w:tcPr>
            <w:tcW w:w="850" w:type="dxa"/>
          </w:tcPr>
          <w:p w:rsidR="00524C12" w:rsidRDefault="00524C12">
            <w:r>
              <w:t>2</w:t>
            </w:r>
          </w:p>
        </w:tc>
        <w:tc>
          <w:tcPr>
            <w:tcW w:w="5352" w:type="dxa"/>
          </w:tcPr>
          <w:p w:rsidR="00524C12" w:rsidRDefault="00524C12">
            <w:r>
              <w:t>Стихи А.А. Ахматовой о поэте и поэзии. Особенности поэтики.</w:t>
            </w:r>
          </w:p>
        </w:tc>
        <w:tc>
          <w:tcPr>
            <w:tcW w:w="1275" w:type="dxa"/>
          </w:tcPr>
          <w:p w:rsidR="00524C12" w:rsidRDefault="00524C12"/>
        </w:tc>
        <w:tc>
          <w:tcPr>
            <w:tcW w:w="1276" w:type="dxa"/>
          </w:tcPr>
          <w:p w:rsidR="00524C12" w:rsidRDefault="00524C12"/>
        </w:tc>
        <w:tc>
          <w:tcPr>
            <w:tcW w:w="1843" w:type="dxa"/>
          </w:tcPr>
          <w:p w:rsidR="00524C12" w:rsidRDefault="00524C12"/>
        </w:tc>
      </w:tr>
      <w:tr w:rsidR="00524C12">
        <w:tc>
          <w:tcPr>
            <w:tcW w:w="567" w:type="dxa"/>
          </w:tcPr>
          <w:p w:rsidR="00524C12" w:rsidRDefault="00524C12">
            <w:r>
              <w:t>91</w:t>
            </w:r>
          </w:p>
        </w:tc>
        <w:tc>
          <w:tcPr>
            <w:tcW w:w="850" w:type="dxa"/>
          </w:tcPr>
          <w:p w:rsidR="00524C12" w:rsidRDefault="00524C12">
            <w:r>
              <w:t>1</w:t>
            </w:r>
          </w:p>
        </w:tc>
        <w:tc>
          <w:tcPr>
            <w:tcW w:w="5352" w:type="dxa"/>
          </w:tcPr>
          <w:p w:rsidR="00524C12" w:rsidRDefault="00524C12">
            <w:r>
              <w:t>Б.Л. Пастернак.  Вечность и современность в стихах о природе и о любви. Философская глубина лирики Пастернака.</w:t>
            </w:r>
          </w:p>
        </w:tc>
        <w:tc>
          <w:tcPr>
            <w:tcW w:w="1275" w:type="dxa"/>
          </w:tcPr>
          <w:p w:rsidR="00524C12" w:rsidRDefault="00524C12"/>
        </w:tc>
        <w:tc>
          <w:tcPr>
            <w:tcW w:w="1276" w:type="dxa"/>
          </w:tcPr>
          <w:p w:rsidR="00524C12" w:rsidRDefault="00524C12"/>
        </w:tc>
        <w:tc>
          <w:tcPr>
            <w:tcW w:w="1843" w:type="dxa"/>
          </w:tcPr>
          <w:p w:rsidR="00524C12" w:rsidRDefault="00524C12"/>
        </w:tc>
      </w:tr>
      <w:tr w:rsidR="00524C12">
        <w:trPr>
          <w:trHeight w:val="1002"/>
        </w:trPr>
        <w:tc>
          <w:tcPr>
            <w:tcW w:w="567" w:type="dxa"/>
          </w:tcPr>
          <w:p w:rsidR="00524C12" w:rsidRDefault="00524C12">
            <w:r>
              <w:lastRenderedPageBreak/>
              <w:t>92</w:t>
            </w:r>
          </w:p>
        </w:tc>
        <w:tc>
          <w:tcPr>
            <w:tcW w:w="850" w:type="dxa"/>
          </w:tcPr>
          <w:p w:rsidR="00524C12" w:rsidRDefault="00524C12">
            <w:r>
              <w:t>1</w:t>
            </w:r>
          </w:p>
        </w:tc>
        <w:tc>
          <w:tcPr>
            <w:tcW w:w="5352" w:type="dxa"/>
          </w:tcPr>
          <w:p w:rsidR="00524C12" w:rsidRDefault="00524C12">
            <w:r>
              <w:t>А.Т. Твардовский.  Раздумья о Родине и природе в лирике поэта. «Урожай», «Весенние строчки».</w:t>
            </w:r>
          </w:p>
        </w:tc>
        <w:tc>
          <w:tcPr>
            <w:tcW w:w="1275" w:type="dxa"/>
          </w:tcPr>
          <w:p w:rsidR="00524C12" w:rsidRDefault="00524C12"/>
        </w:tc>
        <w:tc>
          <w:tcPr>
            <w:tcW w:w="1276" w:type="dxa"/>
          </w:tcPr>
          <w:p w:rsidR="00524C12" w:rsidRDefault="00524C12"/>
        </w:tc>
        <w:tc>
          <w:tcPr>
            <w:tcW w:w="1843" w:type="dxa"/>
          </w:tcPr>
          <w:p w:rsidR="00524C12" w:rsidRDefault="00524C12"/>
        </w:tc>
      </w:tr>
      <w:tr w:rsidR="00524C12">
        <w:tc>
          <w:tcPr>
            <w:tcW w:w="567" w:type="dxa"/>
          </w:tcPr>
          <w:p w:rsidR="00524C12" w:rsidRDefault="00524C12">
            <w:r>
              <w:t>93</w:t>
            </w:r>
          </w:p>
        </w:tc>
        <w:tc>
          <w:tcPr>
            <w:tcW w:w="850" w:type="dxa"/>
          </w:tcPr>
          <w:p w:rsidR="00524C12" w:rsidRDefault="00524C12">
            <w:r>
              <w:t>1</w:t>
            </w:r>
          </w:p>
        </w:tc>
        <w:tc>
          <w:tcPr>
            <w:tcW w:w="5352" w:type="dxa"/>
          </w:tcPr>
          <w:p w:rsidR="00524C12" w:rsidRDefault="00524C12">
            <w:r>
              <w:t>Урок изучения нового. Беседа</w:t>
            </w:r>
          </w:p>
        </w:tc>
        <w:tc>
          <w:tcPr>
            <w:tcW w:w="1275" w:type="dxa"/>
          </w:tcPr>
          <w:p w:rsidR="00524C12" w:rsidRDefault="00524C12"/>
        </w:tc>
        <w:tc>
          <w:tcPr>
            <w:tcW w:w="1276" w:type="dxa"/>
          </w:tcPr>
          <w:p w:rsidR="00524C12" w:rsidRDefault="00524C12"/>
        </w:tc>
        <w:tc>
          <w:tcPr>
            <w:tcW w:w="1843" w:type="dxa"/>
          </w:tcPr>
          <w:p w:rsidR="00524C12" w:rsidRDefault="00524C12"/>
        </w:tc>
      </w:tr>
      <w:tr w:rsidR="00524C12">
        <w:tc>
          <w:tcPr>
            <w:tcW w:w="567" w:type="dxa"/>
          </w:tcPr>
          <w:p w:rsidR="00524C12" w:rsidRDefault="00524C12">
            <w:r>
              <w:t>94-95</w:t>
            </w:r>
          </w:p>
        </w:tc>
        <w:tc>
          <w:tcPr>
            <w:tcW w:w="850" w:type="dxa"/>
          </w:tcPr>
          <w:p w:rsidR="00524C12" w:rsidRDefault="00524C12">
            <w:r>
              <w:t>2</w:t>
            </w:r>
          </w:p>
        </w:tc>
        <w:tc>
          <w:tcPr>
            <w:tcW w:w="5352" w:type="dxa"/>
          </w:tcPr>
          <w:p w:rsidR="00524C12" w:rsidRDefault="00524C12">
            <w:proofErr w:type="spellStart"/>
            <w:r>
              <w:t>Вн</w:t>
            </w:r>
            <w:proofErr w:type="spellEnd"/>
            <w:r>
              <w:t>. чт. Песни и романсы на стихи русских поэтов 19-20 веков</w:t>
            </w:r>
          </w:p>
        </w:tc>
        <w:tc>
          <w:tcPr>
            <w:tcW w:w="1275" w:type="dxa"/>
          </w:tcPr>
          <w:p w:rsidR="00524C12" w:rsidRDefault="00524C12"/>
        </w:tc>
        <w:tc>
          <w:tcPr>
            <w:tcW w:w="1276" w:type="dxa"/>
          </w:tcPr>
          <w:p w:rsidR="00524C12" w:rsidRDefault="00524C12"/>
        </w:tc>
        <w:tc>
          <w:tcPr>
            <w:tcW w:w="1843" w:type="dxa"/>
          </w:tcPr>
          <w:p w:rsidR="00524C12" w:rsidRDefault="00524C12"/>
        </w:tc>
      </w:tr>
      <w:tr w:rsidR="00524C12">
        <w:trPr>
          <w:trHeight w:val="702"/>
        </w:trPr>
        <w:tc>
          <w:tcPr>
            <w:tcW w:w="567" w:type="dxa"/>
          </w:tcPr>
          <w:p w:rsidR="00524C12" w:rsidRDefault="00524C12">
            <w:r>
              <w:t>96</w:t>
            </w:r>
          </w:p>
          <w:p w:rsidR="00524C12" w:rsidRDefault="00524C12">
            <w:r>
              <w:t>97</w:t>
            </w:r>
          </w:p>
        </w:tc>
        <w:tc>
          <w:tcPr>
            <w:tcW w:w="850" w:type="dxa"/>
          </w:tcPr>
          <w:p w:rsidR="00524C12" w:rsidRDefault="00524C12">
            <w:r>
              <w:t>2</w:t>
            </w:r>
          </w:p>
        </w:tc>
        <w:tc>
          <w:tcPr>
            <w:tcW w:w="5352" w:type="dxa"/>
          </w:tcPr>
          <w:p w:rsidR="00524C12" w:rsidRDefault="00524C12">
            <w:pPr>
              <w:jc w:val="both"/>
            </w:pPr>
            <w:r>
              <w:rPr>
                <w:b/>
                <w:bCs/>
              </w:rPr>
              <w:t xml:space="preserve">РР </w:t>
            </w:r>
            <w:r>
              <w:t xml:space="preserve">Контрольное сочинение по русской лирике 20 века. </w:t>
            </w:r>
          </w:p>
        </w:tc>
        <w:tc>
          <w:tcPr>
            <w:tcW w:w="1275" w:type="dxa"/>
          </w:tcPr>
          <w:p w:rsidR="00524C12" w:rsidRDefault="00524C12"/>
        </w:tc>
        <w:tc>
          <w:tcPr>
            <w:tcW w:w="1276" w:type="dxa"/>
          </w:tcPr>
          <w:p w:rsidR="00524C12" w:rsidRDefault="00524C12"/>
        </w:tc>
        <w:tc>
          <w:tcPr>
            <w:tcW w:w="1843" w:type="dxa"/>
          </w:tcPr>
          <w:p w:rsidR="00524C12" w:rsidRDefault="00524C12"/>
        </w:tc>
      </w:tr>
      <w:tr w:rsidR="00524C12">
        <w:tc>
          <w:tcPr>
            <w:tcW w:w="11163" w:type="dxa"/>
            <w:gridSpan w:val="6"/>
          </w:tcPr>
          <w:p w:rsidR="00524C12" w:rsidRDefault="00524C12">
            <w:r>
              <w:rPr>
                <w:b/>
                <w:bCs/>
                <w:i/>
                <w:iCs/>
              </w:rPr>
              <w:t xml:space="preserve">             </w:t>
            </w:r>
            <w:r w:rsidR="00F741BA">
              <w:rPr>
                <w:b/>
                <w:bCs/>
                <w:i/>
                <w:iCs/>
              </w:rPr>
              <w:t xml:space="preserve">         Зарубежная литература 5</w:t>
            </w:r>
            <w:r>
              <w:rPr>
                <w:b/>
                <w:bCs/>
                <w:i/>
                <w:iCs/>
              </w:rPr>
              <w:t xml:space="preserve"> часов (4+1вн.чт)</w:t>
            </w:r>
          </w:p>
        </w:tc>
      </w:tr>
      <w:tr w:rsidR="00524C12">
        <w:tc>
          <w:tcPr>
            <w:tcW w:w="567" w:type="dxa"/>
          </w:tcPr>
          <w:p w:rsidR="00524C12" w:rsidRDefault="00524C12">
            <w:r>
              <w:t>98</w:t>
            </w:r>
          </w:p>
        </w:tc>
        <w:tc>
          <w:tcPr>
            <w:tcW w:w="850" w:type="dxa"/>
          </w:tcPr>
          <w:p w:rsidR="00524C12" w:rsidRDefault="00524C12">
            <w:pPr>
              <w:jc w:val="center"/>
            </w:pPr>
            <w:r>
              <w:t>1</w:t>
            </w:r>
          </w:p>
        </w:tc>
        <w:tc>
          <w:tcPr>
            <w:tcW w:w="5352" w:type="dxa"/>
          </w:tcPr>
          <w:p w:rsidR="00524C12" w:rsidRDefault="00524C12">
            <w:proofErr w:type="spellStart"/>
            <w:r>
              <w:rPr>
                <w:b/>
                <w:bCs/>
              </w:rPr>
              <w:t>Вн</w:t>
            </w:r>
            <w:proofErr w:type="spellEnd"/>
            <w:r>
              <w:rPr>
                <w:b/>
                <w:bCs/>
              </w:rPr>
              <w:t>. чт.</w:t>
            </w:r>
            <w:r>
              <w:t xml:space="preserve"> Античная лирика. </w:t>
            </w:r>
            <w:proofErr w:type="spellStart"/>
            <w:r>
              <w:t>Катулл</w:t>
            </w:r>
            <w:proofErr w:type="gramStart"/>
            <w:r>
              <w:t>.Ч</w:t>
            </w:r>
            <w:proofErr w:type="gramEnd"/>
            <w:r>
              <w:t>увства</w:t>
            </w:r>
            <w:proofErr w:type="spellEnd"/>
            <w:r>
              <w:t xml:space="preserve"> и разум в любовной лирике </w:t>
            </w:r>
            <w:proofErr w:type="spellStart"/>
            <w:r>
              <w:t>поэта.Гораций</w:t>
            </w:r>
            <w:proofErr w:type="spellEnd"/>
            <w:r>
              <w:t xml:space="preserve">.. «Я воздвиг памятник». Поэтическое творчество и поэтические заслуги стихотворцев. </w:t>
            </w:r>
          </w:p>
        </w:tc>
        <w:tc>
          <w:tcPr>
            <w:tcW w:w="1275" w:type="dxa"/>
          </w:tcPr>
          <w:p w:rsidR="00524C12" w:rsidRDefault="00524C12"/>
        </w:tc>
        <w:tc>
          <w:tcPr>
            <w:tcW w:w="1276" w:type="dxa"/>
          </w:tcPr>
          <w:p w:rsidR="00524C12" w:rsidRDefault="00524C12"/>
        </w:tc>
        <w:tc>
          <w:tcPr>
            <w:tcW w:w="1843" w:type="dxa"/>
          </w:tcPr>
          <w:p w:rsidR="00524C12" w:rsidRDefault="00524C12"/>
        </w:tc>
      </w:tr>
      <w:tr w:rsidR="00524C12">
        <w:tc>
          <w:tcPr>
            <w:tcW w:w="567" w:type="dxa"/>
          </w:tcPr>
          <w:p w:rsidR="00524C12" w:rsidRDefault="00524C12">
            <w:r>
              <w:t>99</w:t>
            </w:r>
          </w:p>
        </w:tc>
        <w:tc>
          <w:tcPr>
            <w:tcW w:w="850" w:type="dxa"/>
          </w:tcPr>
          <w:p w:rsidR="00524C12" w:rsidRDefault="00524C12">
            <w:r>
              <w:t>1</w:t>
            </w:r>
          </w:p>
        </w:tc>
        <w:tc>
          <w:tcPr>
            <w:tcW w:w="5352" w:type="dxa"/>
          </w:tcPr>
          <w:p w:rsidR="00524C12" w:rsidRDefault="00524C12">
            <w:r>
              <w:t>Данте Алигьери.  «Божественная комедия» (фрагменты). Множественность смыслов поэмы и ее универсально-философский характер.</w:t>
            </w:r>
          </w:p>
        </w:tc>
        <w:tc>
          <w:tcPr>
            <w:tcW w:w="1275" w:type="dxa"/>
          </w:tcPr>
          <w:p w:rsidR="00524C12" w:rsidRDefault="00524C12"/>
        </w:tc>
        <w:tc>
          <w:tcPr>
            <w:tcW w:w="1276" w:type="dxa"/>
          </w:tcPr>
          <w:p w:rsidR="00524C12" w:rsidRDefault="00524C12"/>
        </w:tc>
        <w:tc>
          <w:tcPr>
            <w:tcW w:w="1843" w:type="dxa"/>
          </w:tcPr>
          <w:p w:rsidR="00524C12" w:rsidRDefault="00524C12"/>
        </w:tc>
      </w:tr>
      <w:tr w:rsidR="00524C12">
        <w:tc>
          <w:tcPr>
            <w:tcW w:w="567" w:type="dxa"/>
          </w:tcPr>
          <w:p w:rsidR="00524C12" w:rsidRDefault="00524C12">
            <w:r>
              <w:t>100</w:t>
            </w:r>
          </w:p>
        </w:tc>
        <w:tc>
          <w:tcPr>
            <w:tcW w:w="850" w:type="dxa"/>
          </w:tcPr>
          <w:p w:rsidR="00524C12" w:rsidRDefault="00524C12">
            <w:r>
              <w:t>1</w:t>
            </w:r>
          </w:p>
        </w:tc>
        <w:tc>
          <w:tcPr>
            <w:tcW w:w="5352" w:type="dxa"/>
          </w:tcPr>
          <w:p w:rsidR="00524C12" w:rsidRDefault="00524C12">
            <w:r>
              <w:t>У.Шекспир. Слово о поэте. «Гамлет». (Обзор с чтением отдельных сцен.) Гуманизм эпохи Возрождения.</w:t>
            </w:r>
          </w:p>
        </w:tc>
        <w:tc>
          <w:tcPr>
            <w:tcW w:w="1275" w:type="dxa"/>
          </w:tcPr>
          <w:p w:rsidR="00524C12" w:rsidRDefault="00524C12"/>
        </w:tc>
        <w:tc>
          <w:tcPr>
            <w:tcW w:w="1276" w:type="dxa"/>
          </w:tcPr>
          <w:p w:rsidR="00524C12" w:rsidRDefault="00524C12"/>
        </w:tc>
        <w:tc>
          <w:tcPr>
            <w:tcW w:w="1843" w:type="dxa"/>
          </w:tcPr>
          <w:p w:rsidR="00524C12" w:rsidRDefault="00524C12"/>
        </w:tc>
      </w:tr>
      <w:tr w:rsidR="00524C12">
        <w:tc>
          <w:tcPr>
            <w:tcW w:w="567" w:type="dxa"/>
          </w:tcPr>
          <w:p w:rsidR="00524C12" w:rsidRDefault="00524C12">
            <w:r>
              <w:t>101</w:t>
            </w:r>
          </w:p>
        </w:tc>
        <w:tc>
          <w:tcPr>
            <w:tcW w:w="850" w:type="dxa"/>
          </w:tcPr>
          <w:p w:rsidR="00524C12" w:rsidRDefault="00524C12">
            <w:r>
              <w:t>1</w:t>
            </w:r>
          </w:p>
        </w:tc>
        <w:tc>
          <w:tcPr>
            <w:tcW w:w="5352" w:type="dxa"/>
          </w:tcPr>
          <w:p w:rsidR="00524C12" w:rsidRDefault="00524C12">
            <w:r>
              <w:t xml:space="preserve">И.-В.Гете.  «Фауст» как  философская трагедия». (Обзор с чтением отдельных сцен.). </w:t>
            </w:r>
          </w:p>
        </w:tc>
        <w:tc>
          <w:tcPr>
            <w:tcW w:w="1275" w:type="dxa"/>
          </w:tcPr>
          <w:p w:rsidR="00524C12" w:rsidRDefault="00524C12"/>
        </w:tc>
        <w:tc>
          <w:tcPr>
            <w:tcW w:w="1276" w:type="dxa"/>
          </w:tcPr>
          <w:p w:rsidR="00524C12" w:rsidRDefault="00524C12"/>
        </w:tc>
        <w:tc>
          <w:tcPr>
            <w:tcW w:w="1843" w:type="dxa"/>
          </w:tcPr>
          <w:p w:rsidR="00524C12" w:rsidRDefault="00524C12"/>
        </w:tc>
      </w:tr>
      <w:tr w:rsidR="00524C12">
        <w:tc>
          <w:tcPr>
            <w:tcW w:w="567" w:type="dxa"/>
          </w:tcPr>
          <w:p w:rsidR="00524C12" w:rsidRDefault="00524C12">
            <w:r>
              <w:t>102</w:t>
            </w:r>
          </w:p>
        </w:tc>
        <w:tc>
          <w:tcPr>
            <w:tcW w:w="850" w:type="dxa"/>
          </w:tcPr>
          <w:p w:rsidR="00524C12" w:rsidRDefault="00524C12">
            <w:r>
              <w:t>1</w:t>
            </w:r>
          </w:p>
        </w:tc>
        <w:tc>
          <w:tcPr>
            <w:tcW w:w="5352" w:type="dxa"/>
          </w:tcPr>
          <w:p w:rsidR="00524C12" w:rsidRDefault="00524C12">
            <w:r>
              <w:t>Выявление уровня литературного развития учащихся (тестирование).</w:t>
            </w:r>
            <w:r w:rsidR="00A34A20">
              <w:t xml:space="preserve"> </w:t>
            </w:r>
            <w:r>
              <w:t>Итоги года и задания для летнего чтения.</w:t>
            </w:r>
          </w:p>
        </w:tc>
        <w:tc>
          <w:tcPr>
            <w:tcW w:w="1275" w:type="dxa"/>
          </w:tcPr>
          <w:p w:rsidR="00524C12" w:rsidRDefault="00524C12"/>
        </w:tc>
        <w:tc>
          <w:tcPr>
            <w:tcW w:w="1276" w:type="dxa"/>
          </w:tcPr>
          <w:p w:rsidR="00524C12" w:rsidRDefault="00524C12"/>
        </w:tc>
        <w:tc>
          <w:tcPr>
            <w:tcW w:w="1843" w:type="dxa"/>
          </w:tcPr>
          <w:p w:rsidR="00524C12" w:rsidRDefault="00524C12"/>
        </w:tc>
      </w:tr>
    </w:tbl>
    <w:p w:rsidR="00524C12" w:rsidRDefault="00524C12" w:rsidP="00987A5A"/>
    <w:p w:rsidR="00524C12" w:rsidRDefault="00524C12" w:rsidP="001E3AEB">
      <w:pPr>
        <w:jc w:val="center"/>
        <w:rPr>
          <w:b/>
          <w:bCs/>
        </w:rPr>
      </w:pPr>
    </w:p>
    <w:p w:rsidR="00524C12" w:rsidRDefault="00524C12" w:rsidP="001E3AEB">
      <w:pPr>
        <w:jc w:val="center"/>
        <w:rPr>
          <w:b/>
          <w:bCs/>
        </w:rPr>
      </w:pPr>
    </w:p>
    <w:p w:rsidR="00524C12" w:rsidRDefault="00524C12" w:rsidP="001E3AEB">
      <w:pPr>
        <w:jc w:val="center"/>
        <w:rPr>
          <w:b/>
          <w:bCs/>
        </w:rPr>
      </w:pPr>
    </w:p>
    <w:p w:rsidR="00524C12" w:rsidRDefault="00524C12" w:rsidP="001E3AEB">
      <w:pPr>
        <w:jc w:val="center"/>
        <w:rPr>
          <w:b/>
          <w:bCs/>
        </w:rPr>
      </w:pPr>
    </w:p>
    <w:p w:rsidR="00524C12" w:rsidRDefault="00524C12" w:rsidP="009C6847">
      <w:pPr>
        <w:rPr>
          <w:b/>
          <w:bCs/>
        </w:rPr>
      </w:pPr>
      <w:r>
        <w:rPr>
          <w:b/>
          <w:bCs/>
        </w:rPr>
        <w:t xml:space="preserve">         </w:t>
      </w:r>
    </w:p>
    <w:p w:rsidR="00524C12" w:rsidRDefault="00524C12" w:rsidP="009C6847">
      <w:pPr>
        <w:rPr>
          <w:b/>
          <w:bCs/>
        </w:rPr>
      </w:pPr>
    </w:p>
    <w:p w:rsidR="00524C12" w:rsidRDefault="00524C12" w:rsidP="009C6847">
      <w:pPr>
        <w:rPr>
          <w:b/>
          <w:bCs/>
        </w:rPr>
      </w:pPr>
    </w:p>
    <w:p w:rsidR="00524C12" w:rsidRDefault="00524C12" w:rsidP="009C6847">
      <w:pPr>
        <w:rPr>
          <w:b/>
          <w:bCs/>
          <w:i/>
          <w:iCs/>
        </w:rPr>
      </w:pPr>
      <w:r>
        <w:rPr>
          <w:b/>
          <w:bCs/>
        </w:rPr>
        <w:lastRenderedPageBreak/>
        <w:t xml:space="preserve">                                 5.ТРЕБОВАНИЯ К УРОВНЮ ПОДГОТОВКИ УЧАЩИХСЯ. </w:t>
      </w:r>
    </w:p>
    <w:p w:rsidR="00524C12" w:rsidRDefault="00524C12" w:rsidP="001E3AEB">
      <w:pPr>
        <w:spacing w:before="120"/>
        <w:jc w:val="both"/>
        <w:rPr>
          <w:b/>
          <w:bCs/>
        </w:rPr>
      </w:pPr>
      <w:r>
        <w:rPr>
          <w:b/>
          <w:bCs/>
          <w:i/>
          <w:iCs/>
        </w:rPr>
        <w:t>В результате изучения литературы ученик должен</w:t>
      </w:r>
    </w:p>
    <w:p w:rsidR="00524C12" w:rsidRDefault="00524C12" w:rsidP="001E3AEB">
      <w:pPr>
        <w:spacing w:before="120"/>
        <w:jc w:val="both"/>
      </w:pPr>
      <w:r>
        <w:rPr>
          <w:b/>
          <w:bCs/>
        </w:rPr>
        <w:t>знать/понимать</w:t>
      </w:r>
    </w:p>
    <w:p w:rsidR="00524C12" w:rsidRDefault="00524C12" w:rsidP="001E3AEB">
      <w:pPr>
        <w:numPr>
          <w:ilvl w:val="0"/>
          <w:numId w:val="4"/>
        </w:numPr>
        <w:suppressAutoHyphens/>
        <w:spacing w:before="20"/>
        <w:jc w:val="both"/>
      </w:pPr>
      <w:r>
        <w:t>образную природу словесного искусства;</w:t>
      </w:r>
    </w:p>
    <w:p w:rsidR="00524C12" w:rsidRDefault="00524C12" w:rsidP="001E3AEB">
      <w:pPr>
        <w:numPr>
          <w:ilvl w:val="0"/>
          <w:numId w:val="4"/>
        </w:numPr>
        <w:suppressAutoHyphens/>
        <w:spacing w:before="20"/>
        <w:jc w:val="both"/>
      </w:pPr>
      <w:r>
        <w:t>содержание изученных литературных произведений;</w:t>
      </w:r>
    </w:p>
    <w:p w:rsidR="00524C12" w:rsidRDefault="00524C12" w:rsidP="001E3AEB">
      <w:pPr>
        <w:numPr>
          <w:ilvl w:val="0"/>
          <w:numId w:val="4"/>
        </w:numPr>
        <w:suppressAutoHyphens/>
        <w:spacing w:before="20"/>
        <w:jc w:val="both"/>
      </w:pPr>
      <w:r>
        <w:t xml:space="preserve">основные факты жизни и творческого пути </w:t>
      </w:r>
      <w:proofErr w:type="spellStart"/>
      <w:r>
        <w:t>А.С.Грибоедова</w:t>
      </w:r>
      <w:proofErr w:type="spellEnd"/>
      <w:r>
        <w:t>, А.С.Пушкина, М.Ю.Лермонтова, Н.В.Гоголя;</w:t>
      </w:r>
    </w:p>
    <w:p w:rsidR="00A34A20" w:rsidRDefault="00A34A20" w:rsidP="001E3AEB">
      <w:pPr>
        <w:numPr>
          <w:ilvl w:val="0"/>
          <w:numId w:val="4"/>
        </w:numPr>
        <w:suppressAutoHyphens/>
        <w:spacing w:before="20"/>
        <w:jc w:val="both"/>
      </w:pPr>
      <w:proofErr w:type="spellStart"/>
      <w:r>
        <w:t>ист</w:t>
      </w:r>
      <w:r w:rsidR="0004207C">
        <w:t>орико</w:t>
      </w:r>
      <w:proofErr w:type="spellEnd"/>
      <w:r w:rsidR="0004207C">
        <w:t xml:space="preserve"> </w:t>
      </w:r>
      <w:proofErr w:type="gramStart"/>
      <w:r>
        <w:t>–к</w:t>
      </w:r>
      <w:proofErr w:type="gramEnd"/>
      <w:r>
        <w:t>ультурны</w:t>
      </w:r>
      <w:r w:rsidR="00144CFF">
        <w:t>й</w:t>
      </w:r>
      <w:r>
        <w:t xml:space="preserve"> контекст и  творческую историю изучаемых произведений;</w:t>
      </w:r>
    </w:p>
    <w:p w:rsidR="00A34A20" w:rsidRDefault="00A34A20" w:rsidP="001E3AEB">
      <w:pPr>
        <w:numPr>
          <w:ilvl w:val="0"/>
          <w:numId w:val="4"/>
        </w:numPr>
        <w:suppressAutoHyphens/>
        <w:spacing w:before="20"/>
        <w:jc w:val="both"/>
      </w:pPr>
      <w:r>
        <w:t xml:space="preserve">основные закономерности </w:t>
      </w:r>
      <w:proofErr w:type="spellStart"/>
      <w:r>
        <w:t>историко</w:t>
      </w:r>
      <w:proofErr w:type="spellEnd"/>
      <w:r>
        <w:t xml:space="preserve"> </w:t>
      </w:r>
      <w:proofErr w:type="gramStart"/>
      <w:r>
        <w:t>–л</w:t>
      </w:r>
      <w:proofErr w:type="gramEnd"/>
      <w:r>
        <w:t>итературного процесса; сведения об отдельных</w:t>
      </w:r>
      <w:r w:rsidR="00144CFF">
        <w:t xml:space="preserve"> периодах его развития; черты литературных направлений и течений;</w:t>
      </w:r>
    </w:p>
    <w:p w:rsidR="00524C12" w:rsidRPr="00144CFF" w:rsidRDefault="00A34A20" w:rsidP="00144CFF">
      <w:pPr>
        <w:numPr>
          <w:ilvl w:val="0"/>
          <w:numId w:val="4"/>
        </w:numPr>
        <w:suppressAutoHyphens/>
        <w:spacing w:before="20"/>
        <w:jc w:val="both"/>
      </w:pPr>
      <w:r>
        <w:t>основные</w:t>
      </w:r>
      <w:r w:rsidR="00524C12">
        <w:t xml:space="preserve"> теоретико-литературные понятия;</w:t>
      </w:r>
    </w:p>
    <w:p w:rsidR="00524C12" w:rsidRDefault="00524C12" w:rsidP="001E3AEB">
      <w:pPr>
        <w:spacing w:before="240"/>
        <w:jc w:val="both"/>
      </w:pPr>
      <w:r>
        <w:rPr>
          <w:b/>
          <w:bCs/>
        </w:rPr>
        <w:t>уметь</w:t>
      </w:r>
    </w:p>
    <w:p w:rsidR="00524C12" w:rsidRDefault="00524C12" w:rsidP="001E3AEB">
      <w:pPr>
        <w:numPr>
          <w:ilvl w:val="0"/>
          <w:numId w:val="4"/>
        </w:numPr>
        <w:suppressAutoHyphens/>
        <w:spacing w:before="20"/>
        <w:jc w:val="both"/>
      </w:pPr>
      <w:r>
        <w:t>воспр</w:t>
      </w:r>
      <w:r w:rsidR="00144CFF">
        <w:t>оизводить содержание литературного произведения;</w:t>
      </w:r>
    </w:p>
    <w:p w:rsidR="00524C12" w:rsidRDefault="00144CFF" w:rsidP="001E3AEB">
      <w:pPr>
        <w:numPr>
          <w:ilvl w:val="0"/>
          <w:numId w:val="4"/>
        </w:numPr>
        <w:suppressAutoHyphens/>
        <w:spacing w:before="20"/>
        <w:jc w:val="both"/>
      </w:pPr>
      <w:r>
        <w:t>анализировать и интерпретировать литературное произведение, сведения по истории и теории литературы</w:t>
      </w:r>
      <w:r w:rsidR="00156119">
        <w:t>, анализировать эпизод изученного произведения, объяснять его связь с проблематикой произведения</w:t>
      </w:r>
      <w:r w:rsidR="00524C12">
        <w:t>;</w:t>
      </w:r>
    </w:p>
    <w:p w:rsidR="00524C12" w:rsidRDefault="00156119" w:rsidP="001E3AEB">
      <w:pPr>
        <w:numPr>
          <w:ilvl w:val="0"/>
          <w:numId w:val="4"/>
        </w:numPr>
        <w:suppressAutoHyphens/>
        <w:spacing w:before="20"/>
        <w:jc w:val="both"/>
      </w:pPr>
      <w:r>
        <w:t xml:space="preserve">соотносить художественную литературу с фактами общественной жизни и культуры; раскрывать роль литературы в духовном и культурном развитии общества; раскрывать конкретно- историческое и общечеловеческое содержание изученных литературных произведений; связывать литературную классику со временем написания, с современностью и с традицией; выявлять </w:t>
      </w:r>
      <w:r w:rsidR="006322B0">
        <w:t>сквозные темы и ключевые проблемы русской литературы;</w:t>
      </w:r>
    </w:p>
    <w:p w:rsidR="00524C12" w:rsidRDefault="006322B0" w:rsidP="001E3AEB">
      <w:pPr>
        <w:numPr>
          <w:ilvl w:val="0"/>
          <w:numId w:val="4"/>
        </w:numPr>
        <w:suppressAutoHyphens/>
        <w:spacing w:before="20"/>
        <w:jc w:val="both"/>
      </w:pPr>
      <w:r>
        <w:t xml:space="preserve">соотносить изучаемое произведение с литературным направлением эпохи; </w:t>
      </w:r>
      <w:r w:rsidR="00524C12">
        <w:t>вы</w:t>
      </w:r>
      <w:r>
        <w:t>де</w:t>
      </w:r>
      <w:r w:rsidR="00524C12">
        <w:t>лять</w:t>
      </w:r>
      <w:r>
        <w:t xml:space="preserve"> черты литературных направлений и течений при анализе произведения; </w:t>
      </w:r>
    </w:p>
    <w:p w:rsidR="00524C12" w:rsidRDefault="006322B0" w:rsidP="001E3AEB">
      <w:pPr>
        <w:numPr>
          <w:ilvl w:val="0"/>
          <w:numId w:val="4"/>
        </w:numPr>
        <w:suppressAutoHyphens/>
        <w:spacing w:before="20"/>
        <w:jc w:val="both"/>
      </w:pPr>
      <w:r>
        <w:t>определять жанрово – родовую специфику литературного произведения; сопоставлять</w:t>
      </w:r>
      <w:r w:rsidRPr="006322B0">
        <w:t xml:space="preserve"> </w:t>
      </w:r>
      <w:r>
        <w:t>литературные произведения, а также их различные художественные, критические и научные</w:t>
      </w:r>
      <w:r w:rsidR="0004207C">
        <w:t xml:space="preserve"> интерпретации;</w:t>
      </w:r>
      <w:r>
        <w:t xml:space="preserve">  </w:t>
      </w:r>
      <w:r w:rsidR="00524C12">
        <w:t>выражать свое отношение к прочитанному</w:t>
      </w:r>
      <w:r w:rsidR="000B2095">
        <w:t xml:space="preserve"> произведению</w:t>
      </w:r>
      <w:r w:rsidR="00524C12">
        <w:t>;</w:t>
      </w:r>
    </w:p>
    <w:p w:rsidR="00524C12" w:rsidRDefault="00524C12" w:rsidP="001E3AEB">
      <w:pPr>
        <w:numPr>
          <w:ilvl w:val="0"/>
          <w:numId w:val="4"/>
        </w:numPr>
        <w:suppressAutoHyphens/>
        <w:spacing w:before="20"/>
        <w:jc w:val="both"/>
      </w:pPr>
      <w:r>
        <w:t xml:space="preserve">выразительно читать </w:t>
      </w:r>
      <w:r w:rsidR="0004207C">
        <w:t xml:space="preserve">изученные </w:t>
      </w:r>
      <w:r>
        <w:t>произведения (или фрагменты),</w:t>
      </w:r>
      <w:r w:rsidR="0004207C">
        <w:t xml:space="preserve"> </w:t>
      </w:r>
      <w:r>
        <w:t xml:space="preserve"> соблюдая нормы литературного произношения;</w:t>
      </w:r>
    </w:p>
    <w:p w:rsidR="00524C12" w:rsidRDefault="00524C12" w:rsidP="001E3AEB">
      <w:pPr>
        <w:numPr>
          <w:ilvl w:val="0"/>
          <w:numId w:val="4"/>
        </w:numPr>
        <w:suppressAutoHyphens/>
        <w:spacing w:before="20"/>
        <w:jc w:val="both"/>
      </w:pPr>
      <w:r>
        <w:t>в</w:t>
      </w:r>
      <w:r w:rsidR="000B2095">
        <w:t>ыявлять авторскую позицию, характеризовать</w:t>
      </w:r>
      <w:r w:rsidR="00792907">
        <w:t xml:space="preserve"> особенности стиля писателя;</w:t>
      </w:r>
    </w:p>
    <w:p w:rsidR="00792907" w:rsidRDefault="00792907" w:rsidP="001E3AEB">
      <w:pPr>
        <w:numPr>
          <w:ilvl w:val="0"/>
          <w:numId w:val="4"/>
        </w:numPr>
        <w:suppressAutoHyphens/>
        <w:spacing w:before="20"/>
        <w:jc w:val="both"/>
      </w:pPr>
      <w:r>
        <w:t>аргументировано формулировать  своё отношение к прочитанному произведению;</w:t>
      </w:r>
    </w:p>
    <w:p w:rsidR="00792907" w:rsidRPr="00792907" w:rsidRDefault="00792907" w:rsidP="001E3AEB">
      <w:pPr>
        <w:numPr>
          <w:ilvl w:val="0"/>
          <w:numId w:val="4"/>
        </w:numPr>
        <w:suppressAutoHyphens/>
        <w:spacing w:before="20"/>
        <w:jc w:val="both"/>
        <w:rPr>
          <w:b/>
          <w:bCs/>
        </w:rPr>
      </w:pPr>
      <w:r>
        <w:t xml:space="preserve">составлять планы и тезисы статей на литературные темы, готовить учебно-исследовательские работы; </w:t>
      </w:r>
    </w:p>
    <w:p w:rsidR="00792907" w:rsidRDefault="00524C12" w:rsidP="001E3AEB">
      <w:pPr>
        <w:numPr>
          <w:ilvl w:val="0"/>
          <w:numId w:val="4"/>
        </w:numPr>
        <w:suppressAutoHyphens/>
        <w:spacing w:before="120"/>
        <w:jc w:val="both"/>
      </w:pPr>
      <w:r>
        <w:t xml:space="preserve">писать </w:t>
      </w:r>
      <w:r w:rsidR="00792907">
        <w:t xml:space="preserve">рецензии на  прочитанные произведения и </w:t>
      </w:r>
      <w:r>
        <w:t>сочинения</w:t>
      </w:r>
      <w:r w:rsidR="00792907">
        <w:t xml:space="preserve"> различных жанров на литературные темы.</w:t>
      </w:r>
      <w:r>
        <w:t xml:space="preserve"> </w:t>
      </w:r>
    </w:p>
    <w:p w:rsidR="00524C12" w:rsidRDefault="00524C12" w:rsidP="001E3AEB"/>
    <w:p w:rsidR="00524C12" w:rsidRDefault="00524C12" w:rsidP="001E3AEB"/>
    <w:p w:rsidR="00524C12" w:rsidRDefault="00D8352E" w:rsidP="001E3AEB">
      <w:pPr>
        <w:rPr>
          <w:sz w:val="28"/>
          <w:szCs w:val="28"/>
        </w:rPr>
      </w:pPr>
      <w:r>
        <w:lastRenderedPageBreak/>
        <w:t xml:space="preserve">                             </w:t>
      </w:r>
      <w:r w:rsidR="00524C12">
        <w:t>6.</w:t>
      </w:r>
      <w:r w:rsidR="00524C12">
        <w:rPr>
          <w:b/>
          <w:bCs/>
        </w:rPr>
        <w:t xml:space="preserve"> Перечень </w:t>
      </w:r>
      <w:proofErr w:type="spellStart"/>
      <w:proofErr w:type="gramStart"/>
      <w:r w:rsidR="00524C12">
        <w:rPr>
          <w:b/>
          <w:bCs/>
        </w:rPr>
        <w:t>учебно</w:t>
      </w:r>
      <w:proofErr w:type="spellEnd"/>
      <w:r w:rsidR="00524C12">
        <w:rPr>
          <w:b/>
          <w:bCs/>
        </w:rPr>
        <w:t xml:space="preserve"> – методического</w:t>
      </w:r>
      <w:proofErr w:type="gramEnd"/>
      <w:r w:rsidR="00524C12">
        <w:rPr>
          <w:b/>
          <w:bCs/>
        </w:rPr>
        <w:t xml:space="preserve"> обеспечения, литература.</w:t>
      </w:r>
    </w:p>
    <w:p w:rsidR="00524C12" w:rsidRDefault="00524C12" w:rsidP="001E3AEB">
      <w:pPr>
        <w:rPr>
          <w:b/>
          <w:bCs/>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25"/>
        <w:gridCol w:w="2836"/>
        <w:gridCol w:w="2551"/>
        <w:gridCol w:w="2410"/>
        <w:gridCol w:w="2977"/>
        <w:gridCol w:w="4046"/>
      </w:tblGrid>
      <w:tr w:rsidR="00524C12">
        <w:tc>
          <w:tcPr>
            <w:tcW w:w="425" w:type="dxa"/>
          </w:tcPr>
          <w:p w:rsidR="00524C12" w:rsidRDefault="00524C12" w:rsidP="004D1265">
            <w:r>
              <w:t xml:space="preserve"> Кл</w:t>
            </w:r>
          </w:p>
        </w:tc>
        <w:tc>
          <w:tcPr>
            <w:tcW w:w="2836" w:type="dxa"/>
          </w:tcPr>
          <w:p w:rsidR="00524C12" w:rsidRDefault="00524C12" w:rsidP="004D1265">
            <w:r>
              <w:t xml:space="preserve">Учебник </w:t>
            </w:r>
          </w:p>
        </w:tc>
        <w:tc>
          <w:tcPr>
            <w:tcW w:w="2551" w:type="dxa"/>
          </w:tcPr>
          <w:p w:rsidR="00524C12" w:rsidRDefault="00524C12" w:rsidP="004D1265">
            <w:r>
              <w:t>Методические материалы</w:t>
            </w:r>
          </w:p>
        </w:tc>
        <w:tc>
          <w:tcPr>
            <w:tcW w:w="2410" w:type="dxa"/>
          </w:tcPr>
          <w:p w:rsidR="00524C12" w:rsidRDefault="00524C12" w:rsidP="004D1265">
            <w:r>
              <w:t>Дидактические материалы</w:t>
            </w:r>
          </w:p>
        </w:tc>
        <w:tc>
          <w:tcPr>
            <w:tcW w:w="2977" w:type="dxa"/>
          </w:tcPr>
          <w:p w:rsidR="00524C12" w:rsidRDefault="00524C12" w:rsidP="004D1265">
            <w:r>
              <w:t>Материалы для контроля</w:t>
            </w:r>
          </w:p>
        </w:tc>
        <w:tc>
          <w:tcPr>
            <w:tcW w:w="4046" w:type="dxa"/>
          </w:tcPr>
          <w:p w:rsidR="00524C12" w:rsidRDefault="00524C12" w:rsidP="004D1265">
            <w:r>
              <w:t>Интернет - ресурсы</w:t>
            </w:r>
          </w:p>
        </w:tc>
      </w:tr>
      <w:tr w:rsidR="00524C12">
        <w:tc>
          <w:tcPr>
            <w:tcW w:w="425" w:type="dxa"/>
          </w:tcPr>
          <w:p w:rsidR="00524C12" w:rsidRDefault="00524C12" w:rsidP="004D1265">
            <w:r>
              <w:t>9</w:t>
            </w:r>
          </w:p>
        </w:tc>
        <w:tc>
          <w:tcPr>
            <w:tcW w:w="2836" w:type="dxa"/>
          </w:tcPr>
          <w:p w:rsidR="00524C12" w:rsidRDefault="00524C12" w:rsidP="007000DB">
            <w:pPr>
              <w:suppressAutoHyphens/>
            </w:pPr>
            <w:r>
              <w:t xml:space="preserve">Коровина В. Я.  Журавлев В. П. Коровин В. И. </w:t>
            </w:r>
            <w:proofErr w:type="spellStart"/>
            <w:r>
              <w:t>Збарский</w:t>
            </w:r>
            <w:proofErr w:type="spellEnd"/>
            <w:r>
              <w:t xml:space="preserve"> И. С. Литература 9 класс: Учебник для общеобразовательных учреждений. В 2- </w:t>
            </w:r>
            <w:proofErr w:type="spellStart"/>
            <w:r>
              <w:t>х</w:t>
            </w:r>
            <w:proofErr w:type="spellEnd"/>
            <w:r>
              <w:t xml:space="preserve"> частях</w:t>
            </w:r>
            <w:proofErr w:type="gramStart"/>
            <w:r>
              <w:t>/ П</w:t>
            </w:r>
            <w:proofErr w:type="gramEnd"/>
            <w:r>
              <w:t xml:space="preserve">од ред. В. Я. Коровиной.- М.: Просвещение, 2013. </w:t>
            </w:r>
            <w:proofErr w:type="gramStart"/>
            <w:r>
              <w:t>Рекомендован</w:t>
            </w:r>
            <w:proofErr w:type="gramEnd"/>
            <w:r>
              <w:t xml:space="preserve"> Министерством образования и науки РФ</w:t>
            </w:r>
          </w:p>
          <w:p w:rsidR="00524C12" w:rsidRDefault="00524C12" w:rsidP="004D1265"/>
        </w:tc>
        <w:tc>
          <w:tcPr>
            <w:tcW w:w="2551" w:type="dxa"/>
          </w:tcPr>
          <w:p w:rsidR="00524C12" w:rsidRDefault="00524C12" w:rsidP="007000DB">
            <w:r>
              <w:t>Литература: Программы общеобразовательных учреждений</w:t>
            </w:r>
            <w:proofErr w:type="gramStart"/>
            <w:r>
              <w:t>/ П</w:t>
            </w:r>
            <w:proofErr w:type="gramEnd"/>
            <w:r>
              <w:t>од ред. Коровиной В. Я. – 12- е изд.- М.: Просвещение, 2010.</w:t>
            </w:r>
          </w:p>
          <w:p w:rsidR="00524C12" w:rsidRDefault="00524C12" w:rsidP="007000DB">
            <w:r>
              <w:t xml:space="preserve">Золотарева И. В. Егорова Н. В. Поурочные разработки по литературе.- 4-е изд.-М.: </w:t>
            </w:r>
            <w:proofErr w:type="spellStart"/>
            <w:r>
              <w:t>Вако</w:t>
            </w:r>
            <w:proofErr w:type="spellEnd"/>
            <w:r>
              <w:t>, 2010</w:t>
            </w:r>
          </w:p>
          <w:p w:rsidR="00524C12" w:rsidRDefault="00524C12" w:rsidP="004D1265">
            <w:pPr>
              <w:pStyle w:val="ab"/>
            </w:pPr>
          </w:p>
        </w:tc>
        <w:tc>
          <w:tcPr>
            <w:tcW w:w="2410" w:type="dxa"/>
          </w:tcPr>
          <w:p w:rsidR="00524C12" w:rsidRDefault="00524C12" w:rsidP="007000DB">
            <w:pPr>
              <w:suppressAutoHyphens/>
            </w:pPr>
            <w:r>
              <w:t xml:space="preserve">Читаем, думаем, спорим..: ДМ </w:t>
            </w:r>
            <w:proofErr w:type="gramStart"/>
            <w:r>
              <w:t>по</w:t>
            </w:r>
            <w:proofErr w:type="gramEnd"/>
            <w:r>
              <w:t xml:space="preserve"> лит. 9 </w:t>
            </w:r>
            <w:proofErr w:type="spellStart"/>
            <w:r>
              <w:t>кл</w:t>
            </w:r>
            <w:proofErr w:type="spellEnd"/>
            <w:r>
              <w:t>./ Авт.- сост. Коровина В. Я. И др.- М.: Просвещение, 2004</w:t>
            </w:r>
          </w:p>
          <w:p w:rsidR="00524C12" w:rsidRDefault="00524C12" w:rsidP="007000DB">
            <w:pPr>
              <w:suppressAutoHyphens/>
            </w:pPr>
            <w:r>
              <w:t xml:space="preserve">Практикум по литературе 9 класс.- М.: </w:t>
            </w:r>
            <w:proofErr w:type="spellStart"/>
            <w:r>
              <w:t>Вако</w:t>
            </w:r>
            <w:proofErr w:type="spellEnd"/>
            <w:r>
              <w:t>, 2010</w:t>
            </w:r>
          </w:p>
          <w:p w:rsidR="00524C12" w:rsidRPr="007000DB" w:rsidRDefault="00524C12" w:rsidP="004D1265">
            <w:r>
              <w:t>Карточки</w:t>
            </w:r>
          </w:p>
          <w:p w:rsidR="00524C12" w:rsidRDefault="00524C12" w:rsidP="004D1265">
            <w:r>
              <w:t>Иллюстрации</w:t>
            </w:r>
          </w:p>
          <w:p w:rsidR="00524C12" w:rsidRDefault="00524C12" w:rsidP="004D1265">
            <w:r>
              <w:t>Презентации</w:t>
            </w:r>
          </w:p>
          <w:p w:rsidR="00524C12" w:rsidRDefault="00524C12" w:rsidP="004D1265"/>
        </w:tc>
        <w:tc>
          <w:tcPr>
            <w:tcW w:w="2977" w:type="dxa"/>
          </w:tcPr>
          <w:p w:rsidR="00524C12" w:rsidRDefault="00524C12" w:rsidP="007000DB">
            <w:pPr>
              <w:suppressAutoHyphens/>
            </w:pPr>
            <w:proofErr w:type="spellStart"/>
            <w:r>
              <w:t>КИМы</w:t>
            </w:r>
            <w:proofErr w:type="spellEnd"/>
            <w:r>
              <w:t xml:space="preserve"> Литература 9 класс</w:t>
            </w:r>
            <w:proofErr w:type="gramStart"/>
            <w:r>
              <w:t>/ С</w:t>
            </w:r>
            <w:proofErr w:type="gramEnd"/>
            <w:r>
              <w:t>ост. Е. Н. Зубкова.- М.</w:t>
            </w:r>
            <w:proofErr w:type="gramStart"/>
            <w:r>
              <w:t xml:space="preserve"> :</w:t>
            </w:r>
            <w:proofErr w:type="gramEnd"/>
            <w:r>
              <w:t xml:space="preserve"> </w:t>
            </w:r>
            <w:proofErr w:type="spellStart"/>
            <w:r>
              <w:t>Вако</w:t>
            </w:r>
            <w:proofErr w:type="spellEnd"/>
            <w:r>
              <w:t>, 2010</w:t>
            </w:r>
          </w:p>
          <w:p w:rsidR="00524C12" w:rsidRDefault="00524C12" w:rsidP="007000DB">
            <w:pPr>
              <w:suppressAutoHyphens/>
            </w:pPr>
            <w:proofErr w:type="spellStart"/>
            <w:r>
              <w:t>Кузанова</w:t>
            </w:r>
            <w:proofErr w:type="spellEnd"/>
            <w:r>
              <w:t xml:space="preserve"> О. А. Литература 9 класс  ГИА</w:t>
            </w:r>
          </w:p>
          <w:p w:rsidR="00524C12" w:rsidRDefault="00524C12" w:rsidP="004D1265">
            <w:pPr>
              <w:ind w:left="720"/>
            </w:pPr>
            <w:r>
              <w:t>( в новой форме). Типовые тестовые задания 9 класс. – М.: Экзамен,2012</w:t>
            </w:r>
          </w:p>
          <w:p w:rsidR="00524C12" w:rsidRDefault="00524C12" w:rsidP="007000DB">
            <w:pPr>
              <w:suppressAutoHyphens/>
            </w:pPr>
            <w:r>
              <w:t>Репин А. В. Литература 9 класс: Проверочные работы.- Саратов: Лицей,2008</w:t>
            </w:r>
          </w:p>
          <w:p w:rsidR="00524C12" w:rsidRDefault="00524C12" w:rsidP="004D1265">
            <w:pPr>
              <w:pStyle w:val="ab"/>
            </w:pPr>
          </w:p>
          <w:p w:rsidR="00524C12" w:rsidRDefault="00524C12" w:rsidP="004D1265">
            <w:pPr>
              <w:ind w:left="720"/>
            </w:pPr>
          </w:p>
        </w:tc>
        <w:tc>
          <w:tcPr>
            <w:tcW w:w="4046" w:type="dxa"/>
          </w:tcPr>
          <w:p w:rsidR="00524C12" w:rsidRPr="00F34821" w:rsidRDefault="00524C12" w:rsidP="004D1265">
            <w:pPr>
              <w:rPr>
                <w:lang w:val="de-DE"/>
              </w:rPr>
            </w:pPr>
            <w:r w:rsidRPr="00F34821">
              <w:rPr>
                <w:lang w:val="de-DE"/>
              </w:rPr>
              <w:t>www.1september.ru</w:t>
            </w:r>
          </w:p>
          <w:p w:rsidR="00524C12" w:rsidRPr="00F34821" w:rsidRDefault="00524C12" w:rsidP="004D1265">
            <w:pPr>
              <w:rPr>
                <w:lang w:val="de-DE"/>
              </w:rPr>
            </w:pPr>
            <w:proofErr w:type="spellStart"/>
            <w:r w:rsidRPr="00F34821">
              <w:rPr>
                <w:lang w:val="de-DE"/>
              </w:rPr>
              <w:t>www</w:t>
            </w:r>
            <w:proofErr w:type="spellEnd"/>
            <w:r w:rsidRPr="00F34821">
              <w:rPr>
                <w:lang w:val="de-DE"/>
              </w:rPr>
              <w:t xml:space="preserve"> .</w:t>
            </w:r>
            <w:proofErr w:type="spellStart"/>
            <w:r w:rsidRPr="00F34821">
              <w:rPr>
                <w:lang w:val="de-DE"/>
              </w:rPr>
              <w:t>hsportal.ru</w:t>
            </w:r>
            <w:proofErr w:type="spellEnd"/>
          </w:p>
          <w:p w:rsidR="00524C12" w:rsidRDefault="00524C12" w:rsidP="004D1265">
            <w:pPr>
              <w:rPr>
                <w:lang w:val="en-US"/>
              </w:rPr>
            </w:pPr>
            <w:proofErr w:type="gramStart"/>
            <w:r>
              <w:rPr>
                <w:lang w:val="en-US"/>
              </w:rPr>
              <w:t>www</w:t>
            </w:r>
            <w:proofErr w:type="gramEnd"/>
            <w:r>
              <w:rPr>
                <w:lang w:val="en-US"/>
              </w:rPr>
              <w:t>. pedsovet.ru</w:t>
            </w:r>
          </w:p>
          <w:p w:rsidR="00524C12" w:rsidRDefault="00524C12" w:rsidP="004D1265">
            <w:pPr>
              <w:rPr>
                <w:lang w:val="en-US"/>
              </w:rPr>
            </w:pPr>
            <w:r>
              <w:rPr>
                <w:lang w:val="en-US"/>
              </w:rPr>
              <w:t xml:space="preserve">prezentacii.com            </w:t>
            </w:r>
          </w:p>
          <w:p w:rsidR="00524C12" w:rsidRDefault="00524C12" w:rsidP="004D1265">
            <w:pPr>
              <w:ind w:left="360"/>
              <w:rPr>
                <w:lang w:val="en-US"/>
              </w:rPr>
            </w:pPr>
          </w:p>
          <w:p w:rsidR="00524C12" w:rsidRDefault="00524C12" w:rsidP="004D1265">
            <w:pPr>
              <w:pStyle w:val="ab"/>
              <w:rPr>
                <w:lang w:val="en-US"/>
              </w:rPr>
            </w:pPr>
          </w:p>
        </w:tc>
      </w:tr>
    </w:tbl>
    <w:p w:rsidR="00524C12" w:rsidRDefault="00524C12" w:rsidP="001E3AEB">
      <w:pPr>
        <w:rPr>
          <w:b/>
          <w:bCs/>
        </w:rPr>
      </w:pPr>
    </w:p>
    <w:p w:rsidR="00524C12" w:rsidRDefault="00524C12" w:rsidP="001E3AEB">
      <w:pPr>
        <w:rPr>
          <w:b/>
          <w:bCs/>
        </w:rPr>
      </w:pPr>
      <w:r>
        <w:rPr>
          <w:b/>
          <w:bCs/>
        </w:rPr>
        <w:t>Учебно-методическое и материально-техническое обеспечение образовательного процесса</w:t>
      </w:r>
    </w:p>
    <w:p w:rsidR="00524C12" w:rsidRDefault="00524C12" w:rsidP="001E3AEB">
      <w:pPr>
        <w:jc w:val="center"/>
        <w:rPr>
          <w:b/>
          <w:bCs/>
        </w:rPr>
      </w:pPr>
      <w:r>
        <w:rPr>
          <w:b/>
          <w:bCs/>
        </w:rPr>
        <w:t>Литература для учащихся</w:t>
      </w:r>
    </w:p>
    <w:p w:rsidR="00524C12" w:rsidRDefault="00524C12" w:rsidP="001E3AEB">
      <w:r>
        <w:t xml:space="preserve">1. Коровина В.Я., Журавлев В.П., Коровин В.И., </w:t>
      </w:r>
      <w:proofErr w:type="spellStart"/>
      <w:r>
        <w:t>Збарский</w:t>
      </w:r>
      <w:proofErr w:type="spellEnd"/>
      <w:r>
        <w:t xml:space="preserve"> И.С. Литература. 9 класс: Учебник для общеобразовательных учреждений. В 2 ч. М.: Просвещение, 2013.</w:t>
      </w:r>
    </w:p>
    <w:p w:rsidR="00524C12" w:rsidRDefault="00524C12" w:rsidP="001E3AEB">
      <w:r>
        <w:t>2. Фонохрестоматия к учебнику «Литература. 9 класс»: Электронное учебное пособие на CD-ROM</w:t>
      </w:r>
      <w:proofErr w:type="gramStart"/>
      <w:r>
        <w:t>/С</w:t>
      </w:r>
      <w:proofErr w:type="gramEnd"/>
      <w:r>
        <w:t>ост. В.Я Коровина, В.П. Журавлев, В.И. Коровин. М.: Просвещение, 2013</w:t>
      </w:r>
    </w:p>
    <w:p w:rsidR="00524C12" w:rsidRDefault="00524C12" w:rsidP="001E3AEB">
      <w:r>
        <w:t>3. Коровина В.Я., Коровин В.И..</w:t>
      </w:r>
      <w:proofErr w:type="spellStart"/>
      <w:r>
        <w:t>Збарский</w:t>
      </w:r>
      <w:proofErr w:type="spellEnd"/>
      <w:r>
        <w:t xml:space="preserve"> И.С. Читаем, думаем, спорим…:   Дидактические материалы: 9 </w:t>
      </w:r>
      <w:proofErr w:type="spellStart"/>
      <w:r>
        <w:t>кл.-М</w:t>
      </w:r>
      <w:proofErr w:type="spellEnd"/>
      <w:r>
        <w:t>.: Просвещение, 2010</w:t>
      </w:r>
    </w:p>
    <w:p w:rsidR="00524C12" w:rsidRDefault="00524C12" w:rsidP="001E3AEB"/>
    <w:p w:rsidR="00524C12" w:rsidRDefault="00524C12" w:rsidP="001E3AEB">
      <w:pPr>
        <w:jc w:val="center"/>
      </w:pPr>
      <w:r>
        <w:rPr>
          <w:b/>
          <w:bCs/>
        </w:rPr>
        <w:t>Литература для учителя</w:t>
      </w:r>
    </w:p>
    <w:p w:rsidR="00524C12" w:rsidRDefault="00524C12" w:rsidP="001E3AEB">
      <w:pPr>
        <w:tabs>
          <w:tab w:val="left" w:pos="13608"/>
        </w:tabs>
        <w:ind w:right="536"/>
      </w:pPr>
      <w:r>
        <w:t>1. И.В. Золотарёва, Н.В. Егорова «Поурочные разработки по литературе: 9 класс. – М.: ВАКО, 2010</w:t>
      </w:r>
    </w:p>
    <w:p w:rsidR="00524C12" w:rsidRDefault="00524C12" w:rsidP="001E3AEB">
      <w:r>
        <w:t>2.С.Б. Шадрина  «Литература. 9 класс: поурочные планы по учебнику В.Я. Коровиной». – Волгоград: Учитель, 2011</w:t>
      </w:r>
    </w:p>
    <w:p w:rsidR="00524C12" w:rsidRDefault="00524C12" w:rsidP="001E3AEB">
      <w:r>
        <w:t xml:space="preserve">3. А.Г. </w:t>
      </w:r>
      <w:proofErr w:type="spellStart"/>
      <w:r>
        <w:t>Нелькин</w:t>
      </w:r>
      <w:proofErr w:type="spellEnd"/>
      <w:r>
        <w:t xml:space="preserve"> «Рабочая тетрадь по литературе и развитию речи для 9 класса». СПб: СМИО Пресс, 2010</w:t>
      </w:r>
    </w:p>
    <w:p w:rsidR="00524C12" w:rsidRDefault="00524C12" w:rsidP="001E3AEB">
      <w:r>
        <w:rPr>
          <w:spacing w:val="-1"/>
        </w:rPr>
        <w:lastRenderedPageBreak/>
        <w:t xml:space="preserve">4.Беляева Н.В. Уроки изучения лирики в школе. - М.: </w:t>
      </w:r>
      <w:proofErr w:type="spellStart"/>
      <w:r>
        <w:rPr>
          <w:spacing w:val="-1"/>
        </w:rPr>
        <w:t>Вербум-М</w:t>
      </w:r>
      <w:proofErr w:type="spellEnd"/>
      <w:r>
        <w:rPr>
          <w:spacing w:val="-1"/>
        </w:rPr>
        <w:t>, 20010.</w:t>
      </w:r>
    </w:p>
    <w:p w:rsidR="00524C12" w:rsidRDefault="00524C12" w:rsidP="001E3AEB">
      <w:r>
        <w:rPr>
          <w:spacing w:val="-9"/>
        </w:rPr>
        <w:t>5.</w:t>
      </w:r>
      <w:r>
        <w:rPr>
          <w:spacing w:val="-1"/>
        </w:rPr>
        <w:t>Вельская Л.Л. Литературные викторины. - М.: Просвещение, 2009.</w:t>
      </w:r>
    </w:p>
    <w:p w:rsidR="00524C12" w:rsidRDefault="00524C12" w:rsidP="001E3AEB"/>
    <w:p w:rsidR="00524C12" w:rsidRDefault="00524C12" w:rsidP="001E3AEB">
      <w:pPr>
        <w:jc w:val="center"/>
      </w:pPr>
      <w:r>
        <w:t>ЦОР</w:t>
      </w:r>
    </w:p>
    <w:p w:rsidR="00524C12" w:rsidRDefault="00931F92" w:rsidP="001E3AEB">
      <w:hyperlink r:id="rId5" w:history="1">
        <w:r w:rsidR="00524C12">
          <w:rPr>
            <w:u w:val="single"/>
          </w:rPr>
          <w:br/>
        </w:r>
        <w:r w:rsidR="00524C12">
          <w:rPr>
            <w:rStyle w:val="a3"/>
            <w:color w:val="auto"/>
          </w:rPr>
          <w:t>http://edusource.ucoz.ru</w:t>
        </w:r>
      </w:hyperlink>
      <w:r w:rsidR="00524C12">
        <w:t>- "Образовательные ресурсы"</w:t>
      </w:r>
    </w:p>
    <w:p w:rsidR="00524C12" w:rsidRDefault="00931F92" w:rsidP="001E3AEB">
      <w:hyperlink r:id="rId6" w:history="1">
        <w:r w:rsidR="00524C12">
          <w:rPr>
            <w:rStyle w:val="a3"/>
            <w:color w:val="auto"/>
          </w:rPr>
          <w:t>http://www.sosh4-nowch.edu.cap.ru</w:t>
        </w:r>
      </w:hyperlink>
      <w:r w:rsidR="00524C12">
        <w:t>- Средняя общеобразовательная школа №4</w:t>
      </w:r>
    </w:p>
    <w:p w:rsidR="00524C12" w:rsidRDefault="00931F92" w:rsidP="001E3AEB">
      <w:hyperlink r:id="rId7" w:history="1">
        <w:r w:rsidR="00524C12">
          <w:rPr>
            <w:rStyle w:val="a3"/>
            <w:color w:val="auto"/>
          </w:rPr>
          <w:t>http://www.sosh40-gcheb.edu.cap.ru</w:t>
        </w:r>
      </w:hyperlink>
      <w:r w:rsidR="00524C12">
        <w:t>- Отдел образования и молодежной политики</w:t>
      </w:r>
    </w:p>
    <w:p w:rsidR="00524C12" w:rsidRDefault="00524C12" w:rsidP="001E3AEB">
      <w:r>
        <w:t> </w:t>
      </w:r>
    </w:p>
    <w:p w:rsidR="00524C12" w:rsidRDefault="00524C12" w:rsidP="001E3AEB">
      <w:pPr>
        <w:jc w:val="center"/>
      </w:pPr>
      <w:r>
        <w:rPr>
          <w:b/>
          <w:bCs/>
          <w:i/>
          <w:iCs/>
        </w:rPr>
        <w:t>Справочные, научные материалы:</w:t>
      </w:r>
    </w:p>
    <w:p w:rsidR="00524C12" w:rsidRDefault="00931F92" w:rsidP="001E3AEB">
      <w:hyperlink r:id="rId8" w:history="1">
        <w:r w:rsidR="00524C12">
          <w:rPr>
            <w:rStyle w:val="a3"/>
            <w:color w:val="auto"/>
          </w:rPr>
          <w:t>www.mapryal.org/</w:t>
        </w:r>
      </w:hyperlink>
      <w:r w:rsidR="00524C12">
        <w:t> – МАПРЯЛ – международная ассоциация преподавателей русского языка и литературы</w:t>
      </w:r>
    </w:p>
    <w:p w:rsidR="00524C12" w:rsidRDefault="00931F92" w:rsidP="001E3AEB">
      <w:hyperlink r:id="rId9" w:history="1">
        <w:r w:rsidR="00524C12">
          <w:rPr>
            <w:rStyle w:val="a3"/>
            <w:color w:val="auto"/>
          </w:rPr>
          <w:t>http://philology.ru/default.htm</w:t>
        </w:r>
      </w:hyperlink>
      <w:r w:rsidR="00524C12">
        <w:t> – Русский филологический портал</w:t>
      </w:r>
    </w:p>
    <w:p w:rsidR="00524C12" w:rsidRDefault="00931F92" w:rsidP="001E3AEB">
      <w:hyperlink r:id="rId10" w:history="1">
        <w:r w:rsidR="00524C12">
          <w:rPr>
            <w:rStyle w:val="a3"/>
            <w:color w:val="auto"/>
          </w:rPr>
          <w:t>http://mlis.ru</w:t>
        </w:r>
      </w:hyperlink>
      <w:r w:rsidR="00524C12">
        <w:t> – Методико-литературный интернет-сервис (МЛИС) создается как виртуальное пространство, аккумулирующее научный, методический, педагогический опыт, актуальный для современного учителя литературы</w:t>
      </w:r>
    </w:p>
    <w:p w:rsidR="00524C12" w:rsidRDefault="00524C12" w:rsidP="001E3AEB">
      <w:r>
        <w:t> </w:t>
      </w:r>
    </w:p>
    <w:p w:rsidR="00524C12" w:rsidRDefault="00524C12" w:rsidP="001E3AEB">
      <w:pPr>
        <w:jc w:val="center"/>
      </w:pPr>
      <w:r>
        <w:rPr>
          <w:b/>
          <w:bCs/>
          <w:i/>
          <w:iCs/>
        </w:rPr>
        <w:t>Электронные библиотеки, архивы, пособия:</w:t>
      </w:r>
    </w:p>
    <w:p w:rsidR="00524C12" w:rsidRDefault="00524C12" w:rsidP="001E3AEB">
      <w:pPr>
        <w:jc w:val="center"/>
      </w:pPr>
      <w:r>
        <w:t> </w:t>
      </w:r>
    </w:p>
    <w:p w:rsidR="00524C12" w:rsidRDefault="00931F92" w:rsidP="001E3AEB">
      <w:hyperlink r:id="rId11" w:history="1">
        <w:r w:rsidR="00524C12">
          <w:rPr>
            <w:rStyle w:val="a3"/>
            <w:color w:val="auto"/>
          </w:rPr>
          <w:t>www.feb-web.ru/</w:t>
        </w:r>
      </w:hyperlink>
      <w:r w:rsidR="00524C12">
        <w:t> – Фундаментальная электронная библиотека «Русская литература и фольклор» (ФЭБ). Полнотекстовая информационная система по произведениям русской словесности, библиографии, научные исследования и историко-биографические работы</w:t>
      </w:r>
    </w:p>
    <w:p w:rsidR="00524C12" w:rsidRDefault="00931F92" w:rsidP="001E3AEB">
      <w:hyperlink r:id="rId12" w:history="1">
        <w:r w:rsidR="00524C12">
          <w:rPr>
            <w:rStyle w:val="a3"/>
            <w:color w:val="auto"/>
          </w:rPr>
          <w:t>http://philology.ruslibrary.ru</w:t>
        </w:r>
      </w:hyperlink>
      <w:r w:rsidR="00524C12">
        <w:t> – Электронная библиотека специальной филологической литературы</w:t>
      </w:r>
    </w:p>
    <w:p w:rsidR="00524C12" w:rsidRDefault="00931F92" w:rsidP="001E3AEB">
      <w:hyperlink r:id="rId13" w:history="1">
        <w:r w:rsidR="00524C12">
          <w:rPr>
            <w:rStyle w:val="a3"/>
            <w:color w:val="auto"/>
          </w:rPr>
          <w:t>http://philology.ruslibrary.ru</w:t>
        </w:r>
      </w:hyperlink>
      <w:r w:rsidR="00524C12">
        <w:t> – Электронная библиотека специальной филологической литературы</w:t>
      </w:r>
    </w:p>
    <w:p w:rsidR="00524C12" w:rsidRDefault="00931F92" w:rsidP="001E3AEB">
      <w:hyperlink r:id="rId14" w:history="1">
        <w:r w:rsidR="00524C12">
          <w:rPr>
            <w:rStyle w:val="a3"/>
            <w:color w:val="auto"/>
          </w:rPr>
          <w:t>www.gumer.info/bibliotek_Buks/Literat/Index_Lit.php/</w:t>
        </w:r>
      </w:hyperlink>
      <w:r w:rsidR="00524C12">
        <w:t xml:space="preserve"> – Электронная библиотека </w:t>
      </w:r>
      <w:proofErr w:type="spellStart"/>
      <w:r w:rsidR="00524C12">
        <w:t>Гумер</w:t>
      </w:r>
      <w:proofErr w:type="spellEnd"/>
      <w:r w:rsidR="00524C12">
        <w:t>. Литературоведение</w:t>
      </w:r>
    </w:p>
    <w:p w:rsidR="00524C12" w:rsidRDefault="00931F92" w:rsidP="001E3AEB">
      <w:hyperlink r:id="rId15" w:history="1">
        <w:r w:rsidR="00524C12">
          <w:rPr>
            <w:rStyle w:val="a3"/>
            <w:color w:val="auto"/>
          </w:rPr>
          <w:t>http://magazines.russ.ru/</w:t>
        </w:r>
      </w:hyperlink>
      <w:r w:rsidR="00524C12">
        <w:t> – Журнальный зал – литературно-художественные и гуманитарные русские журналы, выходящие в России и за рубежом</w:t>
      </w:r>
    </w:p>
    <w:p w:rsidR="00524C12" w:rsidRDefault="00931F92" w:rsidP="001E3AEB">
      <w:hyperlink r:id="rId16" w:history="1">
        <w:r w:rsidR="00524C12">
          <w:rPr>
            <w:rStyle w:val="a3"/>
            <w:color w:val="auto"/>
          </w:rPr>
          <w:t>http://lib.prosv.ru</w:t>
        </w:r>
      </w:hyperlink>
      <w:r w:rsidR="00524C12">
        <w:t> – «Школьная библиотека» – проект издательства «Просвещение» – вся школьная программа по литературе на одном сайте</w:t>
      </w:r>
    </w:p>
    <w:p w:rsidR="00524C12" w:rsidRDefault="00931F92" w:rsidP="001E3AEB">
      <w:hyperlink r:id="rId17" w:history="1">
        <w:r w:rsidR="00524C12">
          <w:rPr>
            <w:rStyle w:val="a3"/>
            <w:color w:val="auto"/>
          </w:rPr>
          <w:t>http://bibliotekar.ru/pisateli/index.htm/</w:t>
        </w:r>
      </w:hyperlink>
      <w:r w:rsidR="00524C12">
        <w:t> – «</w:t>
      </w:r>
      <w:proofErr w:type="spellStart"/>
      <w:r w:rsidR="00524C12">
        <w:t>Библиотекарь</w:t>
      </w:r>
      <w:proofErr w:type="gramStart"/>
      <w:r w:rsidR="00524C12">
        <w:t>.Р</w:t>
      </w:r>
      <w:proofErr w:type="gramEnd"/>
      <w:r w:rsidR="00524C12">
        <w:t>у</w:t>
      </w:r>
      <w:proofErr w:type="spellEnd"/>
      <w:r w:rsidR="00524C12">
        <w:t>» – электронная библиотека нехудожественной литературы по русской и мировой истории, искусству, культуре. Великие писатели</w:t>
      </w:r>
    </w:p>
    <w:p w:rsidR="00524C12" w:rsidRDefault="00931F92" w:rsidP="001E3AEB">
      <w:hyperlink r:id="rId18" w:history="1">
        <w:r w:rsidR="00524C12">
          <w:rPr>
            <w:rStyle w:val="a3"/>
            <w:color w:val="auto"/>
          </w:rPr>
          <w:t>www.licey.net/lit/poet20/</w:t>
        </w:r>
      </w:hyperlink>
      <w:r w:rsidR="00524C12">
        <w:t> – В.П. Крючков «Русская поэзия 20 века»: Учебное пособие</w:t>
      </w:r>
    </w:p>
    <w:p w:rsidR="00524C12" w:rsidRDefault="00524C12" w:rsidP="00944A8B"/>
    <w:p w:rsidR="00524C12" w:rsidRDefault="00524C12" w:rsidP="00944A8B">
      <w:r>
        <w:rPr>
          <w:b/>
          <w:bCs/>
          <w:i/>
          <w:iCs/>
        </w:rPr>
        <w:t>Издательский дом «Первое сентября»:</w:t>
      </w:r>
    </w:p>
    <w:p w:rsidR="00524C12" w:rsidRDefault="00524C12" w:rsidP="001E3AEB">
      <w:pPr>
        <w:jc w:val="center"/>
      </w:pPr>
      <w:r>
        <w:t> </w:t>
      </w:r>
    </w:p>
    <w:p w:rsidR="00524C12" w:rsidRDefault="00931F92" w:rsidP="001E3AEB">
      <w:hyperlink r:id="rId19" w:history="1">
        <w:r w:rsidR="00524C12">
          <w:rPr>
            <w:rStyle w:val="a3"/>
            <w:color w:val="auto"/>
          </w:rPr>
          <w:t>http://lit.1september.ru/</w:t>
        </w:r>
      </w:hyperlink>
      <w:r w:rsidR="00524C12">
        <w:t> – Электронная версия газеты «Литература». Сайт для учителей «Я иду на урок литературы»</w:t>
      </w:r>
    </w:p>
    <w:p w:rsidR="00524C12" w:rsidRDefault="00931F92" w:rsidP="001E3AEB">
      <w:hyperlink r:id="rId20" w:history="1">
        <w:r w:rsidR="00524C12">
          <w:rPr>
            <w:rStyle w:val="a3"/>
            <w:color w:val="auto"/>
          </w:rPr>
          <w:t>http://festival.1september.ru/subjects/9</w:t>
        </w:r>
      </w:hyperlink>
      <w:r w:rsidR="00524C12">
        <w:t> – Фестиваль педагогических идей «Открытый урок». Преподавание литературы</w:t>
      </w:r>
    </w:p>
    <w:p w:rsidR="00524C12" w:rsidRDefault="00524C12" w:rsidP="001E3AEB">
      <w:r>
        <w:lastRenderedPageBreak/>
        <w:t> </w:t>
      </w:r>
    </w:p>
    <w:p w:rsidR="00524C12" w:rsidRDefault="00524C12" w:rsidP="001E3AEB">
      <w:pPr>
        <w:jc w:val="center"/>
      </w:pPr>
      <w:r>
        <w:rPr>
          <w:b/>
          <w:bCs/>
          <w:i/>
          <w:iCs/>
        </w:rPr>
        <w:t>Федеральный портал «Российское образование»:</w:t>
      </w:r>
    </w:p>
    <w:p w:rsidR="00524C12" w:rsidRDefault="00524C12" w:rsidP="001E3AEB">
      <w:pPr>
        <w:jc w:val="center"/>
      </w:pPr>
      <w:r>
        <w:t> </w:t>
      </w:r>
    </w:p>
    <w:p w:rsidR="00524C12" w:rsidRDefault="00931F92" w:rsidP="001E3AEB">
      <w:hyperlink r:id="rId21" w:history="1">
        <w:r w:rsidR="00524C12">
          <w:rPr>
            <w:rStyle w:val="a3"/>
            <w:color w:val="auto"/>
          </w:rPr>
          <w:t>www.edu.ru/modules.php?op=modload&amp;name=Web_Links&amp;file=index&amp;l_op=viewlink&amp;cid=299&amp;fids[]=269/</w:t>
        </w:r>
      </w:hyperlink>
      <w:r w:rsidR="00524C12">
        <w:t> – Каталог образовательных ресурсов по литературе</w:t>
      </w:r>
    </w:p>
    <w:p w:rsidR="00524C12" w:rsidRDefault="00931F92" w:rsidP="001E3AEB">
      <w:hyperlink r:id="rId22" w:history="1">
        <w:r w:rsidR="00524C12">
          <w:rPr>
            <w:rStyle w:val="a3"/>
            <w:color w:val="auto"/>
          </w:rPr>
          <w:t>http://litera.edu.ru/</w:t>
        </w:r>
      </w:hyperlink>
      <w:r w:rsidR="00524C12">
        <w:t> – Коллекция: русская и зарубежная литература для школы</w:t>
      </w:r>
    </w:p>
    <w:p w:rsidR="00524C12" w:rsidRDefault="00524C12" w:rsidP="001E3AEB">
      <w:r>
        <w:t> </w:t>
      </w:r>
    </w:p>
    <w:p w:rsidR="00524C12" w:rsidRDefault="00524C12" w:rsidP="001E3AEB">
      <w:r>
        <w:t> </w:t>
      </w:r>
    </w:p>
    <w:p w:rsidR="00524C12" w:rsidRDefault="00524C12" w:rsidP="001E3AEB">
      <w:pPr>
        <w:jc w:val="center"/>
      </w:pPr>
      <w:r>
        <w:rPr>
          <w:b/>
          <w:bCs/>
          <w:i/>
          <w:iCs/>
        </w:rPr>
        <w:t>Единая коллекция цифровых образовательных ресурсов (ЦОР)</w:t>
      </w:r>
      <w:r>
        <w:t>:</w:t>
      </w:r>
    </w:p>
    <w:p w:rsidR="00524C12" w:rsidRDefault="00524C12" w:rsidP="001E3AEB">
      <w:r>
        <w:t> </w:t>
      </w:r>
    </w:p>
    <w:p w:rsidR="00524C12" w:rsidRDefault="00931F92" w:rsidP="001E3AEB">
      <w:hyperlink r:id="rId23" w:history="1">
        <w:r w:rsidR="00524C12">
          <w:rPr>
            <w:rStyle w:val="a3"/>
            <w:color w:val="auto"/>
          </w:rPr>
          <w:t>http://school-collection.edu.ru/catalog/rubr/8f5d7210-86a6-11da-a72b-0800200c9a66/16038/?&amp;sort/</w:t>
        </w:r>
      </w:hyperlink>
      <w:r w:rsidR="00524C12">
        <w:t> – Литература</w:t>
      </w:r>
    </w:p>
    <w:p w:rsidR="00524C12" w:rsidRDefault="00524C12" w:rsidP="001E3AEB">
      <w:r>
        <w:t> </w:t>
      </w:r>
    </w:p>
    <w:p w:rsidR="00524C12" w:rsidRDefault="00524C12" w:rsidP="001E3AEB">
      <w:pPr>
        <w:jc w:val="center"/>
      </w:pPr>
      <w:r>
        <w:rPr>
          <w:b/>
          <w:bCs/>
          <w:i/>
          <w:iCs/>
        </w:rPr>
        <w:t>Методические материалы:</w:t>
      </w:r>
    </w:p>
    <w:p w:rsidR="00524C12" w:rsidRDefault="00524C12" w:rsidP="001E3AEB">
      <w:pPr>
        <w:jc w:val="center"/>
      </w:pPr>
      <w:r>
        <w:t> </w:t>
      </w:r>
    </w:p>
    <w:p w:rsidR="00524C12" w:rsidRDefault="00931F92" w:rsidP="001E3AEB">
      <w:hyperlink r:id="rId24" w:history="1">
        <w:r w:rsidR="00524C12">
          <w:rPr>
            <w:rStyle w:val="a3"/>
            <w:color w:val="auto"/>
          </w:rPr>
          <w:t>www.uchportal.ru/</w:t>
        </w:r>
      </w:hyperlink>
      <w:r w:rsidR="00524C12">
        <w:t> – Учительский портал. Уроки, презентации, контрольные работы, тесты, компьютерные программы, методические разработки по русскому языку и литературе</w:t>
      </w:r>
    </w:p>
    <w:p w:rsidR="00524C12" w:rsidRDefault="00931F92" w:rsidP="001E3AEB">
      <w:hyperlink r:id="rId25" w:history="1">
        <w:r w:rsidR="00524C12">
          <w:rPr>
            <w:rStyle w:val="a3"/>
            <w:color w:val="auto"/>
          </w:rPr>
          <w:t>www.Ucheba.com/</w:t>
        </w:r>
      </w:hyperlink>
      <w:r w:rsidR="00524C12">
        <w:t> – Образовательный портал «Учеба»: «Уроки» (</w:t>
      </w:r>
      <w:proofErr w:type="spellStart"/>
      <w:r w:rsidR="00524C12">
        <w:t>www.uroki.ru</w:t>
      </w:r>
      <w:proofErr w:type="spellEnd"/>
      <w:r w:rsidR="00524C12">
        <w:t>), «Методики» (</w:t>
      </w:r>
      <w:proofErr w:type="spellStart"/>
      <w:r w:rsidR="00524C12">
        <w:t>www.metodiki.ru</w:t>
      </w:r>
      <w:proofErr w:type="spellEnd"/>
      <w:r w:rsidR="00524C12">
        <w:t>), «Пособия» (</w:t>
      </w:r>
      <w:hyperlink r:id="rId26" w:history="1">
        <w:r w:rsidR="00524C12">
          <w:rPr>
            <w:rStyle w:val="a3"/>
            <w:color w:val="auto"/>
          </w:rPr>
          <w:t>www.posobie.ru</w:t>
        </w:r>
      </w:hyperlink>
      <w:r w:rsidR="00524C12">
        <w:t>)</w:t>
      </w:r>
    </w:p>
    <w:p w:rsidR="00524C12" w:rsidRDefault="00931F92" w:rsidP="001E3AEB">
      <w:hyperlink r:id="rId27" w:history="1">
        <w:r w:rsidR="00524C12">
          <w:rPr>
            <w:rStyle w:val="a3"/>
            <w:color w:val="auto"/>
          </w:rPr>
          <w:t>www.pedved.ucoz.ru/</w:t>
        </w:r>
      </w:hyperlink>
      <w:r w:rsidR="00524C12">
        <w:t> – Образовательный сайт «</w:t>
      </w:r>
      <w:proofErr w:type="spellStart"/>
      <w:r w:rsidR="00524C12">
        <w:t>PedVeD</w:t>
      </w:r>
      <w:proofErr w:type="spellEnd"/>
      <w:r w:rsidR="00524C12">
        <w:t>» – помощь учителю-словеснику, студенту-филологу</w:t>
      </w:r>
    </w:p>
    <w:p w:rsidR="00524C12" w:rsidRDefault="00931F92" w:rsidP="001E3AEB">
      <w:hyperlink r:id="rId28" w:history="1">
        <w:r w:rsidR="00524C12">
          <w:rPr>
            <w:rStyle w:val="a3"/>
            <w:color w:val="auto"/>
          </w:rPr>
          <w:t>www.proshkolu.ru/club/lit/</w:t>
        </w:r>
      </w:hyperlink>
      <w:r w:rsidR="00524C12">
        <w:t xml:space="preserve"> – Клуб учителей русского языка и литературы на </w:t>
      </w:r>
      <w:proofErr w:type="spellStart"/>
      <w:r w:rsidR="00524C12">
        <w:t>интернет-портале</w:t>
      </w:r>
      <w:proofErr w:type="spellEnd"/>
      <w:r w:rsidR="00524C12">
        <w:t xml:space="preserve"> «</w:t>
      </w:r>
      <w:proofErr w:type="spellStart"/>
      <w:proofErr w:type="gramStart"/>
      <w:r w:rsidR="00524C12">
        <w:t>Pro</w:t>
      </w:r>
      <w:proofErr w:type="gramEnd"/>
      <w:r w:rsidR="00524C12">
        <w:t>Школу.RU</w:t>
      </w:r>
      <w:proofErr w:type="spellEnd"/>
      <w:r w:rsidR="00524C12">
        <w:t>»</w:t>
      </w:r>
    </w:p>
    <w:p w:rsidR="00524C12" w:rsidRDefault="00931F92" w:rsidP="001E3AEB">
      <w:hyperlink r:id="rId29" w:history="1">
        <w:r w:rsidR="00524C12">
          <w:rPr>
            <w:rStyle w:val="a3"/>
            <w:color w:val="auto"/>
          </w:rPr>
          <w:t>http://www.portal-slovo.ru/philology/</w:t>
        </w:r>
      </w:hyperlink>
      <w:r w:rsidR="00524C12">
        <w:t> – Филология на портале "Слово" (Русский язык; литература; риторика; методика преподавания)</w:t>
      </w:r>
    </w:p>
    <w:p w:rsidR="00524C12" w:rsidRDefault="00931F92" w:rsidP="001E3AEB">
      <w:hyperlink r:id="rId30" w:history="1">
        <w:r w:rsidR="00524C12">
          <w:rPr>
            <w:rStyle w:val="a3"/>
            <w:color w:val="auto"/>
            <w:lang w:val="en-US"/>
          </w:rPr>
          <w:t>www</w:t>
        </w:r>
        <w:r w:rsidR="00524C12" w:rsidRPr="00A34A20">
          <w:rPr>
            <w:rStyle w:val="a3"/>
            <w:color w:val="auto"/>
            <w:lang w:val="en-US"/>
          </w:rPr>
          <w:t>.</w:t>
        </w:r>
        <w:r w:rsidR="00524C12">
          <w:rPr>
            <w:rStyle w:val="a3"/>
            <w:color w:val="auto"/>
            <w:lang w:val="en-US"/>
          </w:rPr>
          <w:t>uroki</w:t>
        </w:r>
        <w:r w:rsidR="00524C12" w:rsidRPr="00A34A20">
          <w:rPr>
            <w:rStyle w:val="a3"/>
            <w:color w:val="auto"/>
            <w:lang w:val="en-US"/>
          </w:rPr>
          <w:t>.</w:t>
        </w:r>
        <w:r w:rsidR="00524C12">
          <w:rPr>
            <w:rStyle w:val="a3"/>
            <w:color w:val="auto"/>
            <w:lang w:val="en-US"/>
          </w:rPr>
          <w:t>net</w:t>
        </w:r>
        <w:r w:rsidR="00524C12" w:rsidRPr="00A34A20">
          <w:rPr>
            <w:rStyle w:val="a3"/>
            <w:color w:val="auto"/>
            <w:lang w:val="en-US"/>
          </w:rPr>
          <w:t>/</w:t>
        </w:r>
        <w:r w:rsidR="00524C12">
          <w:rPr>
            <w:rStyle w:val="a3"/>
            <w:color w:val="auto"/>
            <w:lang w:val="en-US"/>
          </w:rPr>
          <w:t>docrus</w:t>
        </w:r>
        <w:r w:rsidR="00524C12" w:rsidRPr="00A34A20">
          <w:rPr>
            <w:rStyle w:val="a3"/>
            <w:color w:val="auto"/>
            <w:lang w:val="en-US"/>
          </w:rPr>
          <w:t>.</w:t>
        </w:r>
        <w:r w:rsidR="00524C12">
          <w:rPr>
            <w:rStyle w:val="a3"/>
            <w:color w:val="auto"/>
            <w:lang w:val="en-US"/>
          </w:rPr>
          <w:t>htm</w:t>
        </w:r>
        <w:r w:rsidR="00524C12" w:rsidRPr="00A34A20">
          <w:rPr>
            <w:rStyle w:val="a3"/>
            <w:color w:val="auto"/>
            <w:lang w:val="en-US"/>
          </w:rPr>
          <w:t>/</w:t>
        </w:r>
      </w:hyperlink>
      <w:r w:rsidR="00524C12">
        <w:rPr>
          <w:lang w:val="en-US"/>
        </w:rPr>
        <w:t> </w:t>
      </w:r>
      <w:r w:rsidR="00524C12" w:rsidRPr="00A34A20">
        <w:rPr>
          <w:lang w:val="en-US"/>
        </w:rPr>
        <w:t xml:space="preserve">– </w:t>
      </w:r>
      <w:r w:rsidR="00524C12">
        <w:t>Сайт</w:t>
      </w:r>
      <w:r w:rsidR="00524C12" w:rsidRPr="00A34A20">
        <w:rPr>
          <w:lang w:val="en-US"/>
        </w:rPr>
        <w:t xml:space="preserve"> «</w:t>
      </w:r>
      <w:r w:rsidR="00524C12">
        <w:rPr>
          <w:lang w:val="en-US"/>
        </w:rPr>
        <w:t>Uroki</w:t>
      </w:r>
      <w:r w:rsidR="00524C12" w:rsidRPr="00A34A20">
        <w:rPr>
          <w:lang w:val="en-US"/>
        </w:rPr>
        <w:t>.</w:t>
      </w:r>
      <w:r w:rsidR="00524C12">
        <w:rPr>
          <w:lang w:val="en-US"/>
        </w:rPr>
        <w:t>net</w:t>
      </w:r>
      <w:r w:rsidR="00524C12" w:rsidRPr="00A34A20">
        <w:rPr>
          <w:lang w:val="en-US"/>
        </w:rPr>
        <w:t xml:space="preserve">». </w:t>
      </w:r>
      <w:r w:rsidR="00524C12">
        <w:t>Для учителя русского языка и литературы: поурочное и тематическое планирование, открытые уроки, контрольные работы, методические разработки, конспекты уроков, презентации</w:t>
      </w:r>
    </w:p>
    <w:p w:rsidR="00524C12" w:rsidRDefault="00931F92" w:rsidP="001E3AEB">
      <w:hyperlink r:id="rId31" w:history="1">
        <w:r w:rsidR="00524C12">
          <w:rPr>
            <w:rStyle w:val="a3"/>
            <w:color w:val="auto"/>
          </w:rPr>
          <w:t>http://collection.edu.ru/default.asp?ob_no=16970/</w:t>
        </w:r>
      </w:hyperlink>
      <w:r w:rsidR="00524C12">
        <w:t> – Российский образовательный портал. Сборник методических разработок для школы по русскому языку и литературе</w:t>
      </w:r>
    </w:p>
    <w:p w:rsidR="00524C12" w:rsidRDefault="00931F92" w:rsidP="001E3AEB">
      <w:hyperlink r:id="rId32" w:history="1">
        <w:r w:rsidR="00524C12">
          <w:rPr>
            <w:rStyle w:val="a3"/>
            <w:color w:val="auto"/>
          </w:rPr>
          <w:t>www.a4format.ru/</w:t>
        </w:r>
      </w:hyperlink>
      <w:r w:rsidR="00524C12">
        <w:t> – Виртуальная библиотека «Урок в формате a4». Русская литература XVIII–XX веков (для презентаций, уроков и ЕГЭ)</w:t>
      </w:r>
    </w:p>
    <w:p w:rsidR="00524C12" w:rsidRDefault="00931F92" w:rsidP="001E3AEB">
      <w:hyperlink r:id="rId33" w:history="1">
        <w:r w:rsidR="00524C12">
          <w:rPr>
            <w:rStyle w:val="a3"/>
            <w:color w:val="auto"/>
          </w:rPr>
          <w:t>www.metodkabinet.eu/PO/PO_menu_RussYaz.html/</w:t>
        </w:r>
      </w:hyperlink>
      <w:r w:rsidR="00524C12">
        <w:t> – Проект «Методкабинет». Учителю русского языка и литературы (</w:t>
      </w:r>
      <w:hyperlink r:id="rId34" w:history="1">
        <w:r w:rsidR="00524C12">
          <w:rPr>
            <w:rStyle w:val="a3"/>
            <w:color w:val="auto"/>
          </w:rPr>
          <w:t>www.metodkabinet.eu/PO/PO_menu_Litera.html</w:t>
        </w:r>
      </w:hyperlink>
      <w:r w:rsidR="00524C12">
        <w:t>)</w:t>
      </w:r>
    </w:p>
    <w:p w:rsidR="00524C12" w:rsidRDefault="00931F92" w:rsidP="001E3AEB">
      <w:hyperlink r:id="rId35" w:history="1">
        <w:r w:rsidR="00524C12">
          <w:rPr>
            <w:rStyle w:val="a3"/>
            <w:color w:val="auto"/>
          </w:rPr>
          <w:t>www.it-n.ru/communities.aspx?cat_no=2168&amp;tmpl=com/</w:t>
        </w:r>
      </w:hyperlink>
      <w:r w:rsidR="00524C12">
        <w:t> – Сеть творческих учителей. Информационные технологии на уроках русского языка и литературы</w:t>
      </w:r>
    </w:p>
    <w:p w:rsidR="00524C12" w:rsidRDefault="00931F92" w:rsidP="001E3AEB">
      <w:hyperlink r:id="rId36" w:history="1">
        <w:r w:rsidR="00524C12">
          <w:rPr>
            <w:rStyle w:val="a3"/>
            <w:color w:val="auto"/>
          </w:rPr>
          <w:t>http://person.edu.ru/default.asp?ob_no=2465/</w:t>
        </w:r>
      </w:hyperlink>
      <w:r w:rsidR="00524C12">
        <w:t> – Учительские находки: конкурс методических разработок для школы</w:t>
      </w:r>
    </w:p>
    <w:p w:rsidR="00524C12" w:rsidRDefault="00931F92" w:rsidP="001E3AEB">
      <w:hyperlink r:id="rId37" w:history="1">
        <w:r w:rsidR="00524C12">
          <w:rPr>
            <w:rStyle w:val="a3"/>
            <w:color w:val="auto"/>
          </w:rPr>
          <w:t>http://www.wiki.vladimir.i-edu.ru/</w:t>
        </w:r>
      </w:hyperlink>
      <w:r w:rsidR="00524C12">
        <w:t> - Сообщество учителей-словесников</w:t>
      </w:r>
    </w:p>
    <w:p w:rsidR="00524C12" w:rsidRDefault="00524C12" w:rsidP="001E3AEB">
      <w:r>
        <w:t> </w:t>
      </w:r>
    </w:p>
    <w:p w:rsidR="00524C12" w:rsidRDefault="00524C12" w:rsidP="001E3AEB">
      <w:r>
        <w:t> </w:t>
      </w:r>
    </w:p>
    <w:p w:rsidR="00524C12" w:rsidRDefault="00524C12" w:rsidP="001E3AEB">
      <w:pPr>
        <w:jc w:val="center"/>
      </w:pPr>
      <w:r>
        <w:rPr>
          <w:b/>
          <w:bCs/>
          <w:i/>
          <w:iCs/>
        </w:rPr>
        <w:lastRenderedPageBreak/>
        <w:t>Олимпиады, конкурсы:</w:t>
      </w:r>
    </w:p>
    <w:p w:rsidR="00524C12" w:rsidRDefault="00524C12" w:rsidP="001E3AEB">
      <w:pPr>
        <w:jc w:val="center"/>
      </w:pPr>
      <w:r>
        <w:t> </w:t>
      </w:r>
    </w:p>
    <w:p w:rsidR="00524C12" w:rsidRDefault="00931F92" w:rsidP="001E3AEB">
      <w:hyperlink r:id="rId38" w:history="1">
        <w:r w:rsidR="00524C12">
          <w:rPr>
            <w:rStyle w:val="a3"/>
            <w:color w:val="auto"/>
          </w:rPr>
          <w:t>www.rsr-olymp.ru/</w:t>
        </w:r>
      </w:hyperlink>
      <w:r w:rsidR="00524C12">
        <w:t> – «Мир олимпиад» – всероссийский портал олимпиад (</w:t>
      </w:r>
      <w:proofErr w:type="spellStart"/>
      <w:r w:rsidR="00524C12">
        <w:t>пилотная</w:t>
      </w:r>
      <w:proofErr w:type="spellEnd"/>
      <w:r w:rsidR="00524C12">
        <w:t xml:space="preserve"> версия) Олимпиады по русскому языку, литературе и пр. (</w:t>
      </w:r>
      <w:hyperlink r:id="rId39" w:history="1">
        <w:r w:rsidR="00524C12">
          <w:rPr>
            <w:rStyle w:val="a3"/>
            <w:color w:val="auto"/>
          </w:rPr>
          <w:t>http://test.rsr-olymp.ru/olympiads</w:t>
        </w:r>
      </w:hyperlink>
      <w:r w:rsidR="00524C12">
        <w:t>)</w:t>
      </w:r>
    </w:p>
    <w:p w:rsidR="00524C12" w:rsidRDefault="00931F92" w:rsidP="001E3AEB">
      <w:hyperlink r:id="rId40" w:history="1">
        <w:r w:rsidR="00524C12">
          <w:rPr>
            <w:rStyle w:val="a3"/>
            <w:color w:val="auto"/>
          </w:rPr>
          <w:t>www.mk.ru/msu/?p=pavila3/</w:t>
        </w:r>
      </w:hyperlink>
      <w:r w:rsidR="00524C12">
        <w:t> – Олимпиада школьников «Покори Воробьевы горы!»</w:t>
      </w:r>
    </w:p>
    <w:p w:rsidR="00524C12" w:rsidRDefault="00931F92" w:rsidP="001E3AEB">
      <w:hyperlink r:id="rId41" w:history="1">
        <w:r w:rsidR="00524C12">
          <w:rPr>
            <w:rStyle w:val="a3"/>
            <w:color w:val="auto"/>
          </w:rPr>
          <w:t>http://olympiads.mccme.ru/turlom/</w:t>
        </w:r>
      </w:hyperlink>
      <w:r w:rsidR="00524C12">
        <w:t> – Турнир имени М. В. Ломоносова</w:t>
      </w:r>
    </w:p>
    <w:p w:rsidR="00524C12" w:rsidRDefault="00931F92" w:rsidP="001E3AEB">
      <w:hyperlink r:id="rId42" w:history="1">
        <w:r w:rsidR="00524C12">
          <w:rPr>
            <w:rStyle w:val="a3"/>
            <w:color w:val="auto"/>
          </w:rPr>
          <w:t>www.svetozar.ru/</w:t>
        </w:r>
      </w:hyperlink>
      <w:r w:rsidR="00524C12">
        <w:t xml:space="preserve"> – </w:t>
      </w:r>
      <w:proofErr w:type="gramStart"/>
      <w:r w:rsidR="00524C12">
        <w:t>Открытая</w:t>
      </w:r>
      <w:proofErr w:type="gramEnd"/>
      <w:r w:rsidR="00524C12">
        <w:t xml:space="preserve"> международная Интернет-олимпиада школьников по русскому языку «</w:t>
      </w:r>
      <w:proofErr w:type="spellStart"/>
      <w:r w:rsidR="00524C12">
        <w:t>Светозар</w:t>
      </w:r>
      <w:proofErr w:type="spellEnd"/>
      <w:r w:rsidR="00524C12">
        <w:t>»</w:t>
      </w:r>
    </w:p>
    <w:p w:rsidR="00524C12" w:rsidRDefault="00931F92" w:rsidP="001E3AEB">
      <w:hyperlink r:id="rId43" w:history="1">
        <w:r w:rsidR="00524C12">
          <w:rPr>
            <w:rStyle w:val="a3"/>
            <w:color w:val="auto"/>
          </w:rPr>
          <w:t>www.eidos.ru/olymp/olymp-list.htm/</w:t>
        </w:r>
      </w:hyperlink>
      <w:r w:rsidR="00524C12">
        <w:t> – Всероссийские дистанционные эвристические олимпиады</w:t>
      </w:r>
    </w:p>
    <w:p w:rsidR="00524C12" w:rsidRDefault="00931F92" w:rsidP="001E3AEB">
      <w:hyperlink r:id="rId44" w:history="1">
        <w:r w:rsidR="00524C12">
          <w:rPr>
            <w:rStyle w:val="a3"/>
            <w:color w:val="auto"/>
          </w:rPr>
          <w:t>http://www.desc.ru/show.html?id=614/</w:t>
        </w:r>
      </w:hyperlink>
      <w:r w:rsidR="00524C12">
        <w:t> – Интернет-карусель (</w:t>
      </w:r>
      <w:proofErr w:type="spellStart"/>
      <w:r w:rsidR="00524C12">
        <w:t>on-line</w:t>
      </w:r>
      <w:proofErr w:type="spellEnd"/>
      <w:r w:rsidR="00524C12">
        <w:t xml:space="preserve"> соревнования)</w:t>
      </w:r>
    </w:p>
    <w:p w:rsidR="00524C12" w:rsidRDefault="00524C12" w:rsidP="001E3AEB"/>
    <w:p w:rsidR="00524C12" w:rsidRDefault="00524C12" w:rsidP="001E3AEB"/>
    <w:p w:rsidR="00524C12" w:rsidRDefault="00524C12" w:rsidP="001E3AEB"/>
    <w:p w:rsidR="00524C12" w:rsidRDefault="00524C12" w:rsidP="001E3AEB"/>
    <w:p w:rsidR="00524C12" w:rsidRDefault="00524C12" w:rsidP="001E3AEB">
      <w:pPr>
        <w:jc w:val="center"/>
        <w:rPr>
          <w:b/>
          <w:bCs/>
        </w:rPr>
      </w:pPr>
    </w:p>
    <w:p w:rsidR="00524C12" w:rsidRDefault="00524C12" w:rsidP="001E3AEB">
      <w:pPr>
        <w:jc w:val="center"/>
        <w:rPr>
          <w:b/>
          <w:bCs/>
        </w:rPr>
      </w:pPr>
    </w:p>
    <w:p w:rsidR="00524C12" w:rsidRDefault="00524C12" w:rsidP="001E3AEB">
      <w:pPr>
        <w:jc w:val="center"/>
        <w:rPr>
          <w:b/>
          <w:bCs/>
        </w:rPr>
      </w:pPr>
    </w:p>
    <w:p w:rsidR="00524C12" w:rsidRDefault="00524C12" w:rsidP="001E3AEB">
      <w:pPr>
        <w:suppressAutoHyphens/>
        <w:ind w:firstLine="709"/>
        <w:jc w:val="center"/>
        <w:rPr>
          <w:b/>
          <w:bCs/>
        </w:rPr>
      </w:pPr>
    </w:p>
    <w:p w:rsidR="00524C12" w:rsidRDefault="00524C12" w:rsidP="001E3AEB">
      <w:pPr>
        <w:suppressAutoHyphens/>
        <w:ind w:firstLine="709"/>
        <w:jc w:val="center"/>
        <w:rPr>
          <w:b/>
          <w:bCs/>
        </w:rPr>
      </w:pPr>
    </w:p>
    <w:p w:rsidR="00524C12" w:rsidRDefault="00524C12" w:rsidP="001E3AEB">
      <w:pPr>
        <w:tabs>
          <w:tab w:val="left" w:pos="3030"/>
        </w:tabs>
        <w:rPr>
          <w:b/>
          <w:bCs/>
        </w:rPr>
      </w:pPr>
      <w:r>
        <w:rPr>
          <w:b/>
          <w:bCs/>
        </w:rPr>
        <w:br w:type="textWrapping" w:clear="all"/>
      </w:r>
    </w:p>
    <w:p w:rsidR="00524C12" w:rsidRDefault="00524C12" w:rsidP="001E3AEB">
      <w:pPr>
        <w:jc w:val="center"/>
        <w:rPr>
          <w:b/>
          <w:bCs/>
        </w:rPr>
      </w:pPr>
    </w:p>
    <w:p w:rsidR="00524C12" w:rsidRDefault="00524C12" w:rsidP="001E3AEB">
      <w:pPr>
        <w:rPr>
          <w:b/>
          <w:bCs/>
        </w:rPr>
      </w:pPr>
    </w:p>
    <w:p w:rsidR="00524C12" w:rsidRDefault="00524C12"/>
    <w:sectPr w:rsidR="00524C12" w:rsidSect="001E3AEB">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Franklin Gothic Book">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name w:val="WW8Num8"/>
    <w:lvl w:ilvl="0">
      <w:start w:val="1"/>
      <w:numFmt w:val="bullet"/>
      <w:lvlText w:val=""/>
      <w:lvlJc w:val="left"/>
      <w:pPr>
        <w:tabs>
          <w:tab w:val="num" w:pos="1287"/>
        </w:tabs>
        <w:ind w:left="1287" w:hanging="360"/>
      </w:pPr>
      <w:rPr>
        <w:rFonts w:ascii="Symbol" w:hAnsi="Symbol"/>
      </w:rPr>
    </w:lvl>
  </w:abstractNum>
  <w:abstractNum w:abstractNumId="1">
    <w:nsid w:val="0000000A"/>
    <w:multiLevelType w:val="singleLevel"/>
    <w:tmpl w:val="0000000A"/>
    <w:name w:val="WW8Num15"/>
    <w:lvl w:ilvl="0">
      <w:start w:val="1"/>
      <w:numFmt w:val="bullet"/>
      <w:lvlText w:val=""/>
      <w:lvlJc w:val="left"/>
      <w:pPr>
        <w:tabs>
          <w:tab w:val="num" w:pos="567"/>
        </w:tabs>
        <w:ind w:left="567" w:hanging="567"/>
      </w:pPr>
      <w:rPr>
        <w:rFonts w:ascii="Symbol" w:hAnsi="Symbol" w:cs="Symbol"/>
      </w:rPr>
    </w:lvl>
  </w:abstractNum>
  <w:abstractNum w:abstractNumId="2">
    <w:nsid w:val="0000000B"/>
    <w:multiLevelType w:val="singleLevel"/>
    <w:tmpl w:val="0000000B"/>
    <w:name w:val="WW8Num16"/>
    <w:lvl w:ilvl="0">
      <w:start w:val="1"/>
      <w:numFmt w:val="bullet"/>
      <w:lvlText w:val=""/>
      <w:lvlJc w:val="left"/>
      <w:pPr>
        <w:tabs>
          <w:tab w:val="num" w:pos="720"/>
        </w:tabs>
        <w:ind w:left="720" w:hanging="360"/>
      </w:pPr>
      <w:rPr>
        <w:rFonts w:ascii="Wingdings" w:hAnsi="Wingdings" w:cs="Wingdings"/>
        <w:color w:val="auto"/>
      </w:rPr>
    </w:lvl>
  </w:abstractNum>
  <w:abstractNum w:abstractNumId="3">
    <w:nsid w:val="21DD51BE"/>
    <w:multiLevelType w:val="hybridMultilevel"/>
    <w:tmpl w:val="FB4C4B5A"/>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55C676F"/>
    <w:multiLevelType w:val="hybridMultilevel"/>
    <w:tmpl w:val="977630A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5BBC0E8F"/>
    <w:multiLevelType w:val="hybridMultilevel"/>
    <w:tmpl w:val="1B085A36"/>
    <w:lvl w:ilvl="0" w:tplc="F4ECB062">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11B02DF"/>
    <w:multiLevelType w:val="hybridMultilevel"/>
    <w:tmpl w:val="A9DAA5FC"/>
    <w:lvl w:ilvl="0" w:tplc="04190001">
      <w:start w:val="1"/>
      <w:numFmt w:val="bullet"/>
      <w:lvlText w:val=""/>
      <w:lvlJc w:val="left"/>
      <w:pPr>
        <w:ind w:left="765"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76ED2A74"/>
    <w:multiLevelType w:val="hybridMultilevel"/>
    <w:tmpl w:val="4000B386"/>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2"/>
  </w:num>
  <w:num w:numId="3">
    <w:abstractNumId w:val="4"/>
  </w:num>
  <w:num w:numId="4">
    <w:abstractNumId w:val="1"/>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87A5A"/>
    <w:rsid w:val="0004207C"/>
    <w:rsid w:val="00050B6D"/>
    <w:rsid w:val="0008093E"/>
    <w:rsid w:val="000B2095"/>
    <w:rsid w:val="00144CFF"/>
    <w:rsid w:val="00156119"/>
    <w:rsid w:val="00184E58"/>
    <w:rsid w:val="001E3AEB"/>
    <w:rsid w:val="002E6BE1"/>
    <w:rsid w:val="00322668"/>
    <w:rsid w:val="003D3A75"/>
    <w:rsid w:val="004D1265"/>
    <w:rsid w:val="00524C12"/>
    <w:rsid w:val="00557626"/>
    <w:rsid w:val="005C24E4"/>
    <w:rsid w:val="006322B0"/>
    <w:rsid w:val="006923D7"/>
    <w:rsid w:val="007000DB"/>
    <w:rsid w:val="00792907"/>
    <w:rsid w:val="00931F92"/>
    <w:rsid w:val="00944A8B"/>
    <w:rsid w:val="00976B5F"/>
    <w:rsid w:val="00987A5A"/>
    <w:rsid w:val="009B4B7B"/>
    <w:rsid w:val="009C6847"/>
    <w:rsid w:val="00A34A20"/>
    <w:rsid w:val="00CE3AAC"/>
    <w:rsid w:val="00D132CB"/>
    <w:rsid w:val="00D8352E"/>
    <w:rsid w:val="00F34821"/>
    <w:rsid w:val="00F53E89"/>
    <w:rsid w:val="00F741BA"/>
    <w:rsid w:val="00FF081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A5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987A5A"/>
    <w:rPr>
      <w:color w:val="0000FF"/>
      <w:u w:val="single"/>
    </w:rPr>
  </w:style>
  <w:style w:type="paragraph" w:styleId="a4">
    <w:name w:val="Normal (Web)"/>
    <w:basedOn w:val="a"/>
    <w:uiPriority w:val="99"/>
    <w:semiHidden/>
    <w:rsid w:val="00987A5A"/>
    <w:pPr>
      <w:spacing w:before="30" w:after="30"/>
    </w:pPr>
    <w:rPr>
      <w:sz w:val="20"/>
      <w:szCs w:val="20"/>
    </w:rPr>
  </w:style>
  <w:style w:type="character" w:customStyle="1" w:styleId="a5">
    <w:name w:val="Верхний колонтитул Знак"/>
    <w:basedOn w:val="a0"/>
    <w:link w:val="a6"/>
    <w:uiPriority w:val="99"/>
    <w:semiHidden/>
    <w:locked/>
    <w:rsid w:val="00987A5A"/>
    <w:rPr>
      <w:rFonts w:ascii="Times New Roman" w:hAnsi="Times New Roman" w:cs="Times New Roman"/>
      <w:sz w:val="24"/>
      <w:szCs w:val="24"/>
      <w:lang w:eastAsia="ru-RU"/>
    </w:rPr>
  </w:style>
  <w:style w:type="paragraph" w:styleId="a6">
    <w:name w:val="header"/>
    <w:basedOn w:val="a"/>
    <w:link w:val="a5"/>
    <w:uiPriority w:val="99"/>
    <w:semiHidden/>
    <w:rsid w:val="00987A5A"/>
    <w:pPr>
      <w:tabs>
        <w:tab w:val="center" w:pos="4677"/>
        <w:tab w:val="right" w:pos="9355"/>
      </w:tabs>
    </w:pPr>
  </w:style>
  <w:style w:type="character" w:customStyle="1" w:styleId="HeaderChar1">
    <w:name w:val="Header Char1"/>
    <w:basedOn w:val="a0"/>
    <w:link w:val="a6"/>
    <w:uiPriority w:val="99"/>
    <w:semiHidden/>
    <w:rsid w:val="00BE7469"/>
    <w:rPr>
      <w:rFonts w:ascii="Times New Roman" w:eastAsia="Times New Roman" w:hAnsi="Times New Roman"/>
      <w:sz w:val="24"/>
      <w:szCs w:val="24"/>
    </w:rPr>
  </w:style>
  <w:style w:type="character" w:customStyle="1" w:styleId="a7">
    <w:name w:val="Нижний колонтитул Знак"/>
    <w:basedOn w:val="a0"/>
    <w:link w:val="a8"/>
    <w:uiPriority w:val="99"/>
    <w:semiHidden/>
    <w:locked/>
    <w:rsid w:val="00987A5A"/>
    <w:rPr>
      <w:rFonts w:ascii="Times New Roman" w:hAnsi="Times New Roman" w:cs="Times New Roman"/>
      <w:sz w:val="24"/>
      <w:szCs w:val="24"/>
      <w:lang w:eastAsia="ru-RU"/>
    </w:rPr>
  </w:style>
  <w:style w:type="paragraph" w:styleId="a8">
    <w:name w:val="footer"/>
    <w:basedOn w:val="a"/>
    <w:link w:val="a7"/>
    <w:uiPriority w:val="99"/>
    <w:semiHidden/>
    <w:rsid w:val="00987A5A"/>
    <w:pPr>
      <w:tabs>
        <w:tab w:val="center" w:pos="4677"/>
        <w:tab w:val="right" w:pos="9355"/>
      </w:tabs>
    </w:pPr>
  </w:style>
  <w:style w:type="character" w:customStyle="1" w:styleId="FooterChar1">
    <w:name w:val="Footer Char1"/>
    <w:basedOn w:val="a0"/>
    <w:link w:val="a8"/>
    <w:uiPriority w:val="99"/>
    <w:semiHidden/>
    <w:rsid w:val="00BE7469"/>
    <w:rPr>
      <w:rFonts w:ascii="Times New Roman" w:eastAsia="Times New Roman" w:hAnsi="Times New Roman"/>
      <w:sz w:val="24"/>
      <w:szCs w:val="24"/>
    </w:rPr>
  </w:style>
  <w:style w:type="character" w:customStyle="1" w:styleId="a9">
    <w:name w:val="Текст выноски Знак"/>
    <w:basedOn w:val="a0"/>
    <w:link w:val="aa"/>
    <w:uiPriority w:val="99"/>
    <w:semiHidden/>
    <w:locked/>
    <w:rsid w:val="00987A5A"/>
    <w:rPr>
      <w:rFonts w:ascii="Tahoma" w:hAnsi="Tahoma" w:cs="Tahoma"/>
      <w:sz w:val="16"/>
      <w:szCs w:val="16"/>
      <w:lang w:eastAsia="ru-RU"/>
    </w:rPr>
  </w:style>
  <w:style w:type="paragraph" w:styleId="aa">
    <w:name w:val="Balloon Text"/>
    <w:basedOn w:val="a"/>
    <w:link w:val="a9"/>
    <w:uiPriority w:val="99"/>
    <w:semiHidden/>
    <w:rsid w:val="00987A5A"/>
    <w:rPr>
      <w:rFonts w:ascii="Tahoma" w:hAnsi="Tahoma" w:cs="Tahoma"/>
      <w:sz w:val="16"/>
      <w:szCs w:val="16"/>
    </w:rPr>
  </w:style>
  <w:style w:type="character" w:customStyle="1" w:styleId="BalloonTextChar1">
    <w:name w:val="Balloon Text Char1"/>
    <w:basedOn w:val="a0"/>
    <w:link w:val="aa"/>
    <w:uiPriority w:val="99"/>
    <w:semiHidden/>
    <w:rsid w:val="00BE7469"/>
    <w:rPr>
      <w:rFonts w:ascii="Times New Roman" w:eastAsia="Times New Roman" w:hAnsi="Times New Roman"/>
      <w:sz w:val="0"/>
      <w:szCs w:val="0"/>
    </w:rPr>
  </w:style>
  <w:style w:type="paragraph" w:styleId="ab">
    <w:name w:val="List Paragraph"/>
    <w:basedOn w:val="a"/>
    <w:uiPriority w:val="99"/>
    <w:qFormat/>
    <w:rsid w:val="00987A5A"/>
    <w:pPr>
      <w:ind w:left="720"/>
    </w:pPr>
  </w:style>
  <w:style w:type="paragraph" w:customStyle="1" w:styleId="ac">
    <w:name w:val="таблица"/>
    <w:basedOn w:val="a"/>
    <w:uiPriority w:val="99"/>
    <w:rsid w:val="00987A5A"/>
    <w:pPr>
      <w:widowControl w:val="0"/>
    </w:pPr>
    <w:rPr>
      <w:rFonts w:ascii="Franklin Gothic Book" w:hAnsi="Franklin Gothic Book" w:cs="Franklin Gothic Book"/>
      <w:sz w:val="18"/>
      <w:szCs w:val="18"/>
    </w:rPr>
  </w:style>
  <w:style w:type="paragraph" w:customStyle="1" w:styleId="c7c10c43">
    <w:name w:val="c7 c10 c43"/>
    <w:basedOn w:val="a"/>
    <w:uiPriority w:val="99"/>
    <w:rsid w:val="00987A5A"/>
    <w:pPr>
      <w:spacing w:before="100" w:beforeAutospacing="1" w:after="100" w:afterAutospacing="1"/>
    </w:pPr>
  </w:style>
  <w:style w:type="paragraph" w:customStyle="1" w:styleId="c7c10">
    <w:name w:val="c7 c10"/>
    <w:basedOn w:val="a"/>
    <w:uiPriority w:val="99"/>
    <w:rsid w:val="00987A5A"/>
    <w:pPr>
      <w:spacing w:before="100" w:beforeAutospacing="1" w:after="100" w:afterAutospacing="1"/>
    </w:pPr>
  </w:style>
  <w:style w:type="paragraph" w:customStyle="1" w:styleId="c7">
    <w:name w:val="c7"/>
    <w:basedOn w:val="a"/>
    <w:uiPriority w:val="99"/>
    <w:rsid w:val="00987A5A"/>
    <w:pPr>
      <w:spacing w:before="100" w:beforeAutospacing="1" w:after="100" w:afterAutospacing="1"/>
    </w:pPr>
  </w:style>
  <w:style w:type="paragraph" w:customStyle="1" w:styleId="c7c13">
    <w:name w:val="c7 c13"/>
    <w:basedOn w:val="a"/>
    <w:uiPriority w:val="99"/>
    <w:rsid w:val="00987A5A"/>
    <w:pPr>
      <w:spacing w:before="100" w:beforeAutospacing="1" w:after="100" w:afterAutospacing="1"/>
    </w:pPr>
  </w:style>
  <w:style w:type="paragraph" w:customStyle="1" w:styleId="c7c52">
    <w:name w:val="c7 c52"/>
    <w:basedOn w:val="a"/>
    <w:uiPriority w:val="99"/>
    <w:rsid w:val="00987A5A"/>
    <w:pPr>
      <w:spacing w:before="100" w:beforeAutospacing="1" w:after="100" w:afterAutospacing="1"/>
    </w:pPr>
  </w:style>
  <w:style w:type="paragraph" w:customStyle="1" w:styleId="c7c63">
    <w:name w:val="c7 c63"/>
    <w:basedOn w:val="a"/>
    <w:uiPriority w:val="99"/>
    <w:rsid w:val="00987A5A"/>
    <w:pPr>
      <w:spacing w:before="100" w:beforeAutospacing="1" w:after="100" w:afterAutospacing="1"/>
    </w:pPr>
  </w:style>
  <w:style w:type="paragraph" w:customStyle="1" w:styleId="c7c10c60">
    <w:name w:val="c7 c10 c60"/>
    <w:basedOn w:val="a"/>
    <w:uiPriority w:val="99"/>
    <w:rsid w:val="00987A5A"/>
    <w:pPr>
      <w:spacing w:before="100" w:beforeAutospacing="1" w:after="100" w:afterAutospacing="1"/>
    </w:pPr>
  </w:style>
  <w:style w:type="paragraph" w:customStyle="1" w:styleId="c7c21">
    <w:name w:val="c7 c21"/>
    <w:basedOn w:val="a"/>
    <w:uiPriority w:val="99"/>
    <w:rsid w:val="00987A5A"/>
    <w:pPr>
      <w:spacing w:before="100" w:beforeAutospacing="1" w:after="100" w:afterAutospacing="1"/>
    </w:pPr>
  </w:style>
  <w:style w:type="paragraph" w:customStyle="1" w:styleId="c7c44">
    <w:name w:val="c7 c44"/>
    <w:basedOn w:val="a"/>
    <w:uiPriority w:val="99"/>
    <w:rsid w:val="00987A5A"/>
    <w:pPr>
      <w:spacing w:before="100" w:beforeAutospacing="1" w:after="100" w:afterAutospacing="1"/>
    </w:pPr>
  </w:style>
  <w:style w:type="paragraph" w:customStyle="1" w:styleId="c7c23">
    <w:name w:val="c7 c23"/>
    <w:basedOn w:val="a"/>
    <w:uiPriority w:val="99"/>
    <w:rsid w:val="00987A5A"/>
    <w:pPr>
      <w:spacing w:before="100" w:beforeAutospacing="1" w:after="100" w:afterAutospacing="1"/>
    </w:pPr>
  </w:style>
  <w:style w:type="paragraph" w:customStyle="1" w:styleId="c23c7">
    <w:name w:val="c23 c7"/>
    <w:basedOn w:val="a"/>
    <w:uiPriority w:val="99"/>
    <w:rsid w:val="00987A5A"/>
    <w:pPr>
      <w:spacing w:before="100" w:beforeAutospacing="1" w:after="100" w:afterAutospacing="1"/>
    </w:pPr>
  </w:style>
  <w:style w:type="paragraph" w:customStyle="1" w:styleId="c7c42c66">
    <w:name w:val="c7 c42 c66"/>
    <w:basedOn w:val="a"/>
    <w:uiPriority w:val="99"/>
    <w:rsid w:val="00987A5A"/>
    <w:pPr>
      <w:spacing w:before="100" w:beforeAutospacing="1" w:after="100" w:afterAutospacing="1"/>
    </w:pPr>
  </w:style>
  <w:style w:type="paragraph" w:customStyle="1" w:styleId="c7c59">
    <w:name w:val="c7 c59"/>
    <w:basedOn w:val="a"/>
    <w:uiPriority w:val="99"/>
    <w:rsid w:val="00987A5A"/>
    <w:pPr>
      <w:spacing w:before="100" w:beforeAutospacing="1" w:after="100" w:afterAutospacing="1"/>
    </w:pPr>
  </w:style>
  <w:style w:type="character" w:customStyle="1" w:styleId="c2c24">
    <w:name w:val="c2 c24"/>
    <w:basedOn w:val="a0"/>
    <w:uiPriority w:val="99"/>
    <w:rsid w:val="00987A5A"/>
  </w:style>
  <w:style w:type="character" w:customStyle="1" w:styleId="apple-converted-space">
    <w:name w:val="apple-converted-space"/>
    <w:basedOn w:val="a0"/>
    <w:uiPriority w:val="99"/>
    <w:rsid w:val="00987A5A"/>
  </w:style>
  <w:style w:type="character" w:customStyle="1" w:styleId="c6">
    <w:name w:val="c6"/>
    <w:basedOn w:val="a0"/>
    <w:uiPriority w:val="99"/>
    <w:rsid w:val="00987A5A"/>
  </w:style>
  <w:style w:type="character" w:customStyle="1" w:styleId="c35">
    <w:name w:val="c35"/>
    <w:basedOn w:val="a0"/>
    <w:uiPriority w:val="99"/>
    <w:rsid w:val="00987A5A"/>
  </w:style>
  <w:style w:type="character" w:customStyle="1" w:styleId="c2">
    <w:name w:val="c2"/>
    <w:basedOn w:val="a0"/>
    <w:uiPriority w:val="99"/>
    <w:rsid w:val="00987A5A"/>
  </w:style>
  <w:style w:type="character" w:styleId="ad">
    <w:name w:val="Emphasis"/>
    <w:basedOn w:val="a0"/>
    <w:uiPriority w:val="99"/>
    <w:qFormat/>
    <w:rsid w:val="00987A5A"/>
    <w:rPr>
      <w:i/>
      <w:iCs/>
    </w:rPr>
  </w:style>
</w:styles>
</file>

<file path=word/webSettings.xml><?xml version="1.0" encoding="utf-8"?>
<w:webSettings xmlns:r="http://schemas.openxmlformats.org/officeDocument/2006/relationships" xmlns:w="http://schemas.openxmlformats.org/wordprocessingml/2006/main">
  <w:divs>
    <w:div w:id="817304347">
      <w:marLeft w:val="0"/>
      <w:marRight w:val="0"/>
      <w:marTop w:val="0"/>
      <w:marBottom w:val="0"/>
      <w:divBdr>
        <w:top w:val="none" w:sz="0" w:space="0" w:color="auto"/>
        <w:left w:val="none" w:sz="0" w:space="0" w:color="auto"/>
        <w:bottom w:val="none" w:sz="0" w:space="0" w:color="auto"/>
        <w:right w:val="none" w:sz="0" w:space="0" w:color="auto"/>
      </w:divBdr>
    </w:div>
    <w:div w:id="8173043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pryal.org/" TargetMode="External"/><Relationship Id="rId13" Type="http://schemas.openxmlformats.org/officeDocument/2006/relationships/hyperlink" Target="http://philology.ruslibrary.ru/" TargetMode="External"/><Relationship Id="rId18" Type="http://schemas.openxmlformats.org/officeDocument/2006/relationships/hyperlink" Target="http://www.licey.net/lit/poet20/" TargetMode="External"/><Relationship Id="rId26" Type="http://schemas.openxmlformats.org/officeDocument/2006/relationships/hyperlink" Target="http://www.posobie.ru/" TargetMode="External"/><Relationship Id="rId39" Type="http://schemas.openxmlformats.org/officeDocument/2006/relationships/hyperlink" Target="http://test.rsr-olymp.ru/olympiads" TargetMode="External"/><Relationship Id="rId3" Type="http://schemas.openxmlformats.org/officeDocument/2006/relationships/settings" Target="settings.xml"/><Relationship Id="rId21" Type="http://schemas.openxmlformats.org/officeDocument/2006/relationships/hyperlink" Target="http://www.edu.ru/modules.php?op=modload&amp;name=Web_Links&amp;file=index&amp;l_op=viewlink&amp;cid=299&amp;fids%5b%5d=269/" TargetMode="External"/><Relationship Id="rId34" Type="http://schemas.openxmlformats.org/officeDocument/2006/relationships/hyperlink" Target="http://www.metodkabinet.eu/PO/PO_menu_Litera.html" TargetMode="External"/><Relationship Id="rId42" Type="http://schemas.openxmlformats.org/officeDocument/2006/relationships/hyperlink" Target="http://www.svetozar.ru/" TargetMode="External"/><Relationship Id="rId7" Type="http://schemas.openxmlformats.org/officeDocument/2006/relationships/hyperlink" Target="http://www.sosh40-gcheb.edu.cap.ru/" TargetMode="External"/><Relationship Id="rId12" Type="http://schemas.openxmlformats.org/officeDocument/2006/relationships/hyperlink" Target="http://philology.ruslibrary.ru/" TargetMode="External"/><Relationship Id="rId17" Type="http://schemas.openxmlformats.org/officeDocument/2006/relationships/hyperlink" Target="http://bibliotekar.ru/pisateli/index.htm/" TargetMode="External"/><Relationship Id="rId25" Type="http://schemas.openxmlformats.org/officeDocument/2006/relationships/hyperlink" Target="http://www.ucheba.com/" TargetMode="External"/><Relationship Id="rId33" Type="http://schemas.openxmlformats.org/officeDocument/2006/relationships/hyperlink" Target="http://www.metodkabinet.eu/PO/PO_menu_RussYaz.html/" TargetMode="External"/><Relationship Id="rId38" Type="http://schemas.openxmlformats.org/officeDocument/2006/relationships/hyperlink" Target="http://www.rsr-olymp.ru/"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lib.prosv.ru/" TargetMode="External"/><Relationship Id="rId20" Type="http://schemas.openxmlformats.org/officeDocument/2006/relationships/hyperlink" Target="http://festival.1september.ru/subjects/9" TargetMode="External"/><Relationship Id="rId29" Type="http://schemas.openxmlformats.org/officeDocument/2006/relationships/hyperlink" Target="http://www.portal-slovo.ru/philology/" TargetMode="External"/><Relationship Id="rId41" Type="http://schemas.openxmlformats.org/officeDocument/2006/relationships/hyperlink" Target="http://olympiads.mccme.ru/turlom/" TargetMode="External"/><Relationship Id="rId1" Type="http://schemas.openxmlformats.org/officeDocument/2006/relationships/numbering" Target="numbering.xml"/><Relationship Id="rId6" Type="http://schemas.openxmlformats.org/officeDocument/2006/relationships/hyperlink" Target="http://www.sosh4-nowch.edu.cap.ru/" TargetMode="External"/><Relationship Id="rId11" Type="http://schemas.openxmlformats.org/officeDocument/2006/relationships/hyperlink" Target="http://www.feb-web.ru/" TargetMode="External"/><Relationship Id="rId24" Type="http://schemas.openxmlformats.org/officeDocument/2006/relationships/hyperlink" Target="http://www.uchportal.ru/" TargetMode="External"/><Relationship Id="rId32" Type="http://schemas.openxmlformats.org/officeDocument/2006/relationships/hyperlink" Target="http://www.a4format.ru/" TargetMode="External"/><Relationship Id="rId37" Type="http://schemas.openxmlformats.org/officeDocument/2006/relationships/hyperlink" Target="http://www.wiki.vladimir.i-edu.ru/" TargetMode="External"/><Relationship Id="rId40" Type="http://schemas.openxmlformats.org/officeDocument/2006/relationships/hyperlink" Target="http://www.mk.ru/msu/?p=pavila3/" TargetMode="External"/><Relationship Id="rId45" Type="http://schemas.openxmlformats.org/officeDocument/2006/relationships/fontTable" Target="fontTable.xml"/><Relationship Id="rId5" Type="http://schemas.openxmlformats.org/officeDocument/2006/relationships/hyperlink" Target="http://edusource.ucoz.ru/" TargetMode="External"/><Relationship Id="rId15" Type="http://schemas.openxmlformats.org/officeDocument/2006/relationships/hyperlink" Target="http://magazines.russ.ru/" TargetMode="External"/><Relationship Id="rId23" Type="http://schemas.openxmlformats.org/officeDocument/2006/relationships/hyperlink" Target="http://school-collection.edu.ru/catalog/rubr/8f5d7210-86a6-11da-a72b-0800200c9a66/16038/?&amp;sort/" TargetMode="External"/><Relationship Id="rId28" Type="http://schemas.openxmlformats.org/officeDocument/2006/relationships/hyperlink" Target="http://www.proshkolu.ru/club/lit/" TargetMode="External"/><Relationship Id="rId36" Type="http://schemas.openxmlformats.org/officeDocument/2006/relationships/hyperlink" Target="http://person.edu.ru/default.asp?ob_no=2465/" TargetMode="External"/><Relationship Id="rId10" Type="http://schemas.openxmlformats.org/officeDocument/2006/relationships/hyperlink" Target="http://mlis.ru/" TargetMode="External"/><Relationship Id="rId19" Type="http://schemas.openxmlformats.org/officeDocument/2006/relationships/hyperlink" Target="http://lit.1september.ru/" TargetMode="External"/><Relationship Id="rId31" Type="http://schemas.openxmlformats.org/officeDocument/2006/relationships/hyperlink" Target="http://collection.edu.ru/default.asp?ob_no=16970/" TargetMode="External"/><Relationship Id="rId44" Type="http://schemas.openxmlformats.org/officeDocument/2006/relationships/hyperlink" Target="http://www.desc.ru/show.html?id=614/" TargetMode="External"/><Relationship Id="rId4" Type="http://schemas.openxmlformats.org/officeDocument/2006/relationships/webSettings" Target="webSettings.xml"/><Relationship Id="rId9" Type="http://schemas.openxmlformats.org/officeDocument/2006/relationships/hyperlink" Target="http://philology.ru/default.htm" TargetMode="External"/><Relationship Id="rId14" Type="http://schemas.openxmlformats.org/officeDocument/2006/relationships/hyperlink" Target="http://www.gumer.info/bibliotek_Buks/Literat/Index_Lit.php/" TargetMode="External"/><Relationship Id="rId22" Type="http://schemas.openxmlformats.org/officeDocument/2006/relationships/hyperlink" Target="http://litera.edu.ru/" TargetMode="External"/><Relationship Id="rId27" Type="http://schemas.openxmlformats.org/officeDocument/2006/relationships/hyperlink" Target="http://www.pedved.ucoz.ru/" TargetMode="External"/><Relationship Id="rId30" Type="http://schemas.openxmlformats.org/officeDocument/2006/relationships/hyperlink" Target="http://www.uroki.net/docrus.htm/" TargetMode="External"/><Relationship Id="rId35" Type="http://schemas.openxmlformats.org/officeDocument/2006/relationships/hyperlink" Target="http://www.it-n.ru/communities.aspx?cat_no=2168&amp;tmpl=com/" TargetMode="External"/><Relationship Id="rId43" Type="http://schemas.openxmlformats.org/officeDocument/2006/relationships/hyperlink" Target="http://www.eidos.ru/olymp/olymp-lis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26</Pages>
  <Words>5504</Words>
  <Characters>42154</Characters>
  <Application>Microsoft Office Word</Application>
  <DocSecurity>0</DocSecurity>
  <Lines>351</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RWT</dc:creator>
  <cp:keywords/>
  <dc:description/>
  <cp:lastModifiedBy>RWT</cp:lastModifiedBy>
  <cp:revision>10</cp:revision>
  <dcterms:created xsi:type="dcterms:W3CDTF">2016-11-12T17:36:00Z</dcterms:created>
  <dcterms:modified xsi:type="dcterms:W3CDTF">2016-11-14T14:32:00Z</dcterms:modified>
</cp:coreProperties>
</file>