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930"/>
        <w:gridCol w:w="5650"/>
        <w:gridCol w:w="4210"/>
      </w:tblGrid>
      <w:tr w:rsidR="00F810C8" w:rsidRPr="00F810C8" w:rsidTr="00010B7B">
        <w:tc>
          <w:tcPr>
            <w:tcW w:w="4930" w:type="dxa"/>
            <w:shd w:val="clear" w:color="auto" w:fill="auto"/>
          </w:tcPr>
          <w:p w:rsidR="00F810C8" w:rsidRPr="00F810C8" w:rsidRDefault="00F810C8" w:rsidP="00F810C8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810C8">
              <w:rPr>
                <w:rFonts w:ascii="Times New Roman" w:hAnsi="Times New Roman" w:cs="Times New Roman"/>
                <w:color w:val="000000"/>
              </w:rPr>
              <w:t>РАССМОТРЕНО</w:t>
            </w:r>
          </w:p>
        </w:tc>
        <w:tc>
          <w:tcPr>
            <w:tcW w:w="5650" w:type="dxa"/>
            <w:shd w:val="clear" w:color="auto" w:fill="auto"/>
          </w:tcPr>
          <w:p w:rsidR="00F810C8" w:rsidRPr="00F810C8" w:rsidRDefault="00F810C8" w:rsidP="00F810C8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810C8">
              <w:rPr>
                <w:rFonts w:ascii="Times New Roman" w:hAnsi="Times New Roman" w:cs="Times New Roman"/>
                <w:color w:val="000000"/>
              </w:rPr>
              <w:t>СОГЛАСОВАНО</w:t>
            </w:r>
          </w:p>
        </w:tc>
        <w:tc>
          <w:tcPr>
            <w:tcW w:w="4210" w:type="dxa"/>
            <w:shd w:val="clear" w:color="auto" w:fill="auto"/>
          </w:tcPr>
          <w:p w:rsidR="00F810C8" w:rsidRPr="00F810C8" w:rsidRDefault="00F810C8" w:rsidP="00F810C8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810C8">
              <w:rPr>
                <w:rFonts w:ascii="Times New Roman" w:hAnsi="Times New Roman" w:cs="Times New Roman"/>
                <w:color w:val="000000"/>
              </w:rPr>
              <w:t>УТВЕРЖДАЮ</w:t>
            </w:r>
          </w:p>
        </w:tc>
      </w:tr>
      <w:tr w:rsidR="00F810C8" w:rsidRPr="00F810C8" w:rsidTr="00010B7B">
        <w:tc>
          <w:tcPr>
            <w:tcW w:w="4930" w:type="dxa"/>
            <w:shd w:val="clear" w:color="auto" w:fill="auto"/>
          </w:tcPr>
          <w:p w:rsidR="00F810C8" w:rsidRPr="00F810C8" w:rsidRDefault="00F810C8" w:rsidP="00F810C8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810C8">
              <w:rPr>
                <w:rFonts w:ascii="Times New Roman" w:hAnsi="Times New Roman" w:cs="Times New Roman"/>
                <w:color w:val="000000"/>
              </w:rPr>
              <w:t>на заседании ШМО  учителей</w:t>
            </w:r>
          </w:p>
          <w:p w:rsidR="00F810C8" w:rsidRPr="00F810C8" w:rsidRDefault="00F810C8" w:rsidP="00F810C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810C8" w:rsidRPr="00F810C8" w:rsidRDefault="00F810C8" w:rsidP="00F810C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810C8">
              <w:rPr>
                <w:rFonts w:ascii="Times New Roman" w:hAnsi="Times New Roman" w:cs="Times New Roman"/>
                <w:color w:val="000000"/>
              </w:rPr>
              <w:t>иностранного языка</w:t>
            </w:r>
          </w:p>
        </w:tc>
        <w:tc>
          <w:tcPr>
            <w:tcW w:w="5650" w:type="dxa"/>
            <w:shd w:val="clear" w:color="auto" w:fill="auto"/>
          </w:tcPr>
          <w:p w:rsidR="00F810C8" w:rsidRPr="00F810C8" w:rsidRDefault="00F810C8" w:rsidP="00F810C8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810C8">
              <w:rPr>
                <w:rFonts w:ascii="Times New Roman" w:hAnsi="Times New Roman" w:cs="Times New Roman"/>
                <w:color w:val="000000"/>
              </w:rPr>
              <w:t>Заместитель директора по УВР</w:t>
            </w:r>
          </w:p>
        </w:tc>
        <w:tc>
          <w:tcPr>
            <w:tcW w:w="4210" w:type="dxa"/>
            <w:shd w:val="clear" w:color="auto" w:fill="auto"/>
          </w:tcPr>
          <w:p w:rsidR="00F810C8" w:rsidRPr="00F810C8" w:rsidRDefault="008D50E4" w:rsidP="00F810C8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МБОУЗерносовхозская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="00F810C8" w:rsidRPr="00F810C8">
              <w:rPr>
                <w:rFonts w:ascii="Times New Roman" w:hAnsi="Times New Roman" w:cs="Times New Roman"/>
                <w:color w:val="000000"/>
              </w:rPr>
              <w:t>Ш им. М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F810C8" w:rsidRPr="00F810C8">
              <w:rPr>
                <w:rFonts w:ascii="Times New Roman" w:hAnsi="Times New Roman" w:cs="Times New Roman"/>
                <w:color w:val="000000"/>
              </w:rPr>
              <w:t>Н.Костина</w:t>
            </w:r>
          </w:p>
          <w:p w:rsidR="00F810C8" w:rsidRPr="00F810C8" w:rsidRDefault="00F810C8" w:rsidP="00F810C8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810C8" w:rsidRPr="00F810C8" w:rsidTr="00010B7B">
        <w:tc>
          <w:tcPr>
            <w:tcW w:w="4930" w:type="dxa"/>
            <w:shd w:val="clear" w:color="auto" w:fill="auto"/>
          </w:tcPr>
          <w:p w:rsidR="00F810C8" w:rsidRPr="00F810C8" w:rsidRDefault="00F810C8" w:rsidP="00F810C8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810C8">
              <w:rPr>
                <w:rFonts w:ascii="Times New Roman" w:hAnsi="Times New Roman" w:cs="Times New Roman"/>
                <w:color w:val="000000"/>
              </w:rPr>
              <w:t>_________________С.В.Булгакова</w:t>
            </w:r>
            <w:proofErr w:type="spellEnd"/>
          </w:p>
        </w:tc>
        <w:tc>
          <w:tcPr>
            <w:tcW w:w="5650" w:type="dxa"/>
            <w:shd w:val="clear" w:color="auto" w:fill="auto"/>
          </w:tcPr>
          <w:p w:rsidR="00F810C8" w:rsidRPr="00F810C8" w:rsidRDefault="00F810C8" w:rsidP="00F810C8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810C8">
              <w:rPr>
                <w:rFonts w:ascii="Times New Roman" w:hAnsi="Times New Roman" w:cs="Times New Roman"/>
                <w:color w:val="000000"/>
              </w:rPr>
              <w:t>_____________ Л.В.Воеводина</w:t>
            </w:r>
          </w:p>
        </w:tc>
        <w:tc>
          <w:tcPr>
            <w:tcW w:w="4210" w:type="dxa"/>
            <w:shd w:val="clear" w:color="auto" w:fill="auto"/>
          </w:tcPr>
          <w:p w:rsidR="00F810C8" w:rsidRPr="00F810C8" w:rsidRDefault="00F810C8" w:rsidP="00F810C8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810C8">
              <w:rPr>
                <w:rFonts w:ascii="Times New Roman" w:hAnsi="Times New Roman" w:cs="Times New Roman"/>
                <w:color w:val="000000"/>
              </w:rPr>
              <w:t>___________В.И.Власова</w:t>
            </w:r>
            <w:proofErr w:type="spellEnd"/>
          </w:p>
        </w:tc>
      </w:tr>
      <w:tr w:rsidR="00F810C8" w:rsidRPr="00F810C8" w:rsidTr="00010B7B">
        <w:tc>
          <w:tcPr>
            <w:tcW w:w="4930" w:type="dxa"/>
            <w:shd w:val="clear" w:color="auto" w:fill="auto"/>
          </w:tcPr>
          <w:p w:rsidR="00F810C8" w:rsidRPr="00F810C8" w:rsidRDefault="00F810C8" w:rsidP="00F810C8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810C8">
              <w:rPr>
                <w:rFonts w:ascii="Times New Roman" w:hAnsi="Times New Roman" w:cs="Times New Roman"/>
                <w:color w:val="000000"/>
              </w:rPr>
              <w:t>Протокол № 1от «26» августа 2016 г.</w:t>
            </w:r>
          </w:p>
        </w:tc>
        <w:tc>
          <w:tcPr>
            <w:tcW w:w="5650" w:type="dxa"/>
            <w:shd w:val="clear" w:color="auto" w:fill="auto"/>
          </w:tcPr>
          <w:p w:rsidR="00F810C8" w:rsidRPr="00F810C8" w:rsidRDefault="00F810C8" w:rsidP="00F810C8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810C8">
              <w:rPr>
                <w:rFonts w:ascii="Times New Roman" w:hAnsi="Times New Roman" w:cs="Times New Roman"/>
                <w:color w:val="000000"/>
              </w:rPr>
              <w:t>«27» августа  2016 г.</w:t>
            </w:r>
          </w:p>
        </w:tc>
        <w:tc>
          <w:tcPr>
            <w:tcW w:w="4210" w:type="dxa"/>
            <w:shd w:val="clear" w:color="auto" w:fill="auto"/>
          </w:tcPr>
          <w:p w:rsidR="00F810C8" w:rsidRPr="00F810C8" w:rsidRDefault="00F810C8" w:rsidP="00F810C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F810C8">
              <w:rPr>
                <w:rFonts w:ascii="Times New Roman" w:hAnsi="Times New Roman" w:cs="Times New Roman"/>
                <w:color w:val="000000"/>
              </w:rPr>
              <w:t xml:space="preserve">Приказ от»29» августа №200                       </w:t>
            </w:r>
          </w:p>
        </w:tc>
      </w:tr>
    </w:tbl>
    <w:p w:rsidR="00F810C8" w:rsidRPr="00F810C8" w:rsidRDefault="00F810C8" w:rsidP="00F810C8">
      <w:pPr>
        <w:spacing w:before="280" w:line="240" w:lineRule="auto"/>
        <w:jc w:val="center"/>
        <w:rPr>
          <w:rFonts w:ascii="Times New Roman" w:hAnsi="Times New Roman" w:cs="Times New Roman"/>
        </w:rPr>
      </w:pPr>
      <w:r w:rsidRPr="00F810C8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Муниципальное бюджетное </w:t>
      </w:r>
      <w:r w:rsidR="009A521F">
        <w:rPr>
          <w:rFonts w:ascii="Times New Roman" w:hAnsi="Times New Roman" w:cs="Times New Roman"/>
          <w:b/>
          <w:bCs/>
          <w:color w:val="000000"/>
          <w:sz w:val="27"/>
          <w:szCs w:val="27"/>
        </w:rPr>
        <w:t>обще</w:t>
      </w:r>
      <w:r w:rsidRPr="00F810C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образовательное учреждение «</w:t>
      </w:r>
      <w:proofErr w:type="spellStart"/>
      <w:r w:rsidRPr="00F810C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Зерносовхозская</w:t>
      </w:r>
      <w:proofErr w:type="spellEnd"/>
      <w:r w:rsidRPr="00F810C8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средняя школа имени М.Н.Костина п</w:t>
      </w:r>
      <w:proofErr w:type="gramStart"/>
      <w:r w:rsidRPr="00F810C8">
        <w:rPr>
          <w:rFonts w:ascii="Times New Roman" w:hAnsi="Times New Roman" w:cs="Times New Roman"/>
          <w:b/>
          <w:bCs/>
          <w:color w:val="000000"/>
          <w:sz w:val="27"/>
          <w:szCs w:val="27"/>
        </w:rPr>
        <w:t>.Н</w:t>
      </w:r>
      <w:proofErr w:type="gramEnd"/>
      <w:r w:rsidRPr="00F810C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овоселки муниципального образования «</w:t>
      </w:r>
      <w:proofErr w:type="spellStart"/>
      <w:r w:rsidRPr="00F810C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Мелекесский</w:t>
      </w:r>
      <w:proofErr w:type="spellEnd"/>
      <w:r w:rsidRPr="00F810C8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район» Ульяновской области»</w:t>
      </w:r>
    </w:p>
    <w:tbl>
      <w:tblPr>
        <w:tblW w:w="155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525"/>
      </w:tblGrid>
      <w:tr w:rsidR="00F810C8" w:rsidRPr="00F810C8" w:rsidTr="00010B7B">
        <w:tc>
          <w:tcPr>
            <w:tcW w:w="15525" w:type="dxa"/>
            <w:shd w:val="clear" w:color="auto" w:fill="auto"/>
          </w:tcPr>
          <w:p w:rsidR="00F810C8" w:rsidRPr="00F810C8" w:rsidRDefault="00F810C8" w:rsidP="00F810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10C8" w:rsidRPr="00F810C8" w:rsidRDefault="00F810C8" w:rsidP="00F810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0C8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Рабочая программа </w:t>
            </w:r>
          </w:p>
          <w:p w:rsidR="00F810C8" w:rsidRPr="00F810C8" w:rsidRDefault="00F810C8" w:rsidP="00F810C8">
            <w:pPr>
              <w:spacing w:before="28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0C8">
              <w:rPr>
                <w:rFonts w:ascii="Times New Roman" w:hAnsi="Times New Roman" w:cs="Times New Roman"/>
                <w:color w:val="000000"/>
              </w:rPr>
              <w:t xml:space="preserve">Наименование учебного предмета  </w:t>
            </w:r>
            <w:r w:rsidRPr="00F81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  <w:p w:rsidR="00F810C8" w:rsidRPr="00F810C8" w:rsidRDefault="00F810C8" w:rsidP="00F810C8">
            <w:pPr>
              <w:spacing w:before="28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0C8">
              <w:rPr>
                <w:rFonts w:ascii="Times New Roman" w:hAnsi="Times New Roman" w:cs="Times New Roman"/>
                <w:color w:val="000000"/>
              </w:rPr>
              <w:t>Класс_______________</w:t>
            </w:r>
            <w:r w:rsidRPr="00F810C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6А, Б</w:t>
            </w:r>
            <w:r w:rsidRPr="00F810C8">
              <w:rPr>
                <w:rFonts w:ascii="Times New Roman" w:hAnsi="Times New Roman" w:cs="Times New Roman"/>
                <w:color w:val="000000"/>
              </w:rPr>
              <w:t xml:space="preserve">________________________________________________________________________________________         </w:t>
            </w:r>
          </w:p>
          <w:p w:rsidR="00F810C8" w:rsidRPr="00F810C8" w:rsidRDefault="00F810C8" w:rsidP="00F810C8">
            <w:pPr>
              <w:spacing w:before="28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0C8">
              <w:rPr>
                <w:rFonts w:ascii="Times New Roman" w:hAnsi="Times New Roman" w:cs="Times New Roman"/>
                <w:color w:val="000000"/>
              </w:rPr>
              <w:t xml:space="preserve">Уровень    </w:t>
            </w:r>
            <w:r w:rsidRPr="00F810C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основного общего образования</w:t>
            </w:r>
            <w:r w:rsidRPr="00F810C8">
              <w:rPr>
                <w:rFonts w:ascii="Times New Roman" w:hAnsi="Times New Roman" w:cs="Times New Roman"/>
                <w:color w:val="000000"/>
              </w:rPr>
              <w:t>____________________________________________________________________________________________________</w:t>
            </w:r>
          </w:p>
          <w:p w:rsidR="00F810C8" w:rsidRPr="00F810C8" w:rsidRDefault="00F810C8" w:rsidP="00F810C8">
            <w:pPr>
              <w:spacing w:before="28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0C8">
              <w:rPr>
                <w:rFonts w:ascii="Times New Roman" w:hAnsi="Times New Roman" w:cs="Times New Roman"/>
                <w:color w:val="000000"/>
              </w:rPr>
              <w:t xml:space="preserve">Учитель </w:t>
            </w:r>
            <w:proofErr w:type="spellStart"/>
            <w:r w:rsidRPr="00F810C8">
              <w:rPr>
                <w:rFonts w:ascii="Times New Roman" w:hAnsi="Times New Roman" w:cs="Times New Roman"/>
                <w:color w:val="000000"/>
              </w:rPr>
              <w:t>_</w:t>
            </w:r>
            <w:r w:rsidRPr="00F81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F810C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Четкасова</w:t>
            </w:r>
            <w:proofErr w:type="spellEnd"/>
            <w:r w:rsidRPr="00F810C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Ирина Васильевна</w:t>
            </w:r>
            <w:r w:rsidR="009A52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, Булгакова Светлана Владимировна </w:t>
            </w:r>
          </w:p>
          <w:p w:rsidR="00F810C8" w:rsidRPr="00F810C8" w:rsidRDefault="00F810C8" w:rsidP="00F810C8">
            <w:pPr>
              <w:spacing w:before="28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0C8">
              <w:rPr>
                <w:rFonts w:ascii="Times New Roman" w:hAnsi="Times New Roman" w:cs="Times New Roman"/>
                <w:color w:val="000000"/>
              </w:rPr>
              <w:t>Срок реализации программы, учебный год___</w:t>
            </w:r>
            <w:r w:rsidRPr="00F810C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2016-2017 учебный год</w:t>
            </w:r>
            <w:r w:rsidRPr="00F810C8">
              <w:rPr>
                <w:rFonts w:ascii="Times New Roman" w:hAnsi="Times New Roman" w:cs="Times New Roman"/>
                <w:color w:val="000000"/>
              </w:rPr>
              <w:t>______________________________________________________________________________</w:t>
            </w:r>
          </w:p>
          <w:p w:rsidR="00F810C8" w:rsidRPr="00F810C8" w:rsidRDefault="00F810C8" w:rsidP="00F810C8">
            <w:pPr>
              <w:spacing w:before="28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0C8">
              <w:rPr>
                <w:rFonts w:ascii="Times New Roman" w:hAnsi="Times New Roman" w:cs="Times New Roman"/>
                <w:color w:val="000000"/>
              </w:rPr>
              <w:t xml:space="preserve">Количество часов по учебному плану  </w:t>
            </w:r>
            <w:r w:rsidRPr="00F810C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всего </w:t>
            </w:r>
            <w:r w:rsidRPr="00F810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105</w:t>
            </w:r>
            <w:r w:rsidRPr="00F810C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часов  в год; в неделю  3  часа</w:t>
            </w:r>
            <w:r w:rsidRPr="00F810C8">
              <w:rPr>
                <w:rFonts w:ascii="Times New Roman" w:hAnsi="Times New Roman" w:cs="Times New Roman"/>
                <w:color w:val="000000"/>
              </w:rPr>
              <w:t>__________________________________________________________________</w:t>
            </w:r>
          </w:p>
          <w:p w:rsidR="00F810C8" w:rsidRPr="00F810C8" w:rsidRDefault="00F810C8" w:rsidP="00F810C8">
            <w:pPr>
              <w:spacing w:before="28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0C8">
              <w:rPr>
                <w:rFonts w:ascii="Times New Roman" w:hAnsi="Times New Roman" w:cs="Times New Roman"/>
                <w:color w:val="000000"/>
              </w:rPr>
              <w:t xml:space="preserve">Планирование составлено на основе </w:t>
            </w:r>
            <w:r w:rsidRPr="00F810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F81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Апа</w:t>
            </w:r>
            <w:r w:rsidRPr="00F810C8">
              <w:rPr>
                <w:rFonts w:ascii="Times New Roman" w:hAnsi="Times New Roman" w:cs="Times New Roman"/>
                <w:sz w:val="24"/>
                <w:szCs w:val="24"/>
              </w:rPr>
              <w:t>льков В.Г. Английский язык. Рабочие программы. Предметная линия учебников «Английский в фокусе.- М.: Просвещение, 2014</w:t>
            </w:r>
            <w:r w:rsidRPr="00F810C8">
              <w:rPr>
                <w:rFonts w:ascii="Times New Roman" w:hAnsi="Times New Roman" w:cs="Times New Roman"/>
                <w:color w:val="000000"/>
              </w:rPr>
              <w:t>Учебник</w:t>
            </w:r>
            <w:r w:rsidRPr="00F810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Ю.Е. Ваулина, Д. Дули, О.Е. </w:t>
            </w:r>
            <w:proofErr w:type="spellStart"/>
            <w:r w:rsidRPr="00F810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Подоляко</w:t>
            </w:r>
            <w:proofErr w:type="spellEnd"/>
            <w:r w:rsidRPr="00F810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В. Эванс УМК «Английский в фокусе» для 6 </w:t>
            </w:r>
            <w:proofErr w:type="spellStart"/>
            <w:r w:rsidRPr="00F810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классаМ</w:t>
            </w:r>
            <w:proofErr w:type="spellEnd"/>
            <w:r w:rsidRPr="00F810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.: </w:t>
            </w:r>
            <w:proofErr w:type="spellStart"/>
            <w:r w:rsidRPr="00F810C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ExpressPublishing</w:t>
            </w:r>
            <w:proofErr w:type="spellEnd"/>
            <w:r w:rsidRPr="00F810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 Просвещение, 2016</w:t>
            </w:r>
            <w:r w:rsidR="009A521F">
              <w:rPr>
                <w:rFonts w:ascii="Times New Roman" w:hAnsi="Times New Roman" w:cs="Times New Roman"/>
                <w:color w:val="000000"/>
              </w:rPr>
              <w:t>Рабочую программу составили</w:t>
            </w:r>
            <w:r w:rsidRPr="00F81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Четкасова И.В.</w:t>
            </w:r>
            <w:r w:rsidR="009A5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Булгакова С.В.</w:t>
            </w:r>
          </w:p>
          <w:p w:rsidR="00F810C8" w:rsidRPr="00F810C8" w:rsidRDefault="00F810C8" w:rsidP="00F810C8">
            <w:pPr>
              <w:spacing w:before="28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810C8">
              <w:rPr>
                <w:rFonts w:ascii="Times New Roman" w:hAnsi="Times New Roman" w:cs="Times New Roman"/>
                <w:color w:val="000000"/>
                <w:sz w:val="32"/>
                <w:szCs w:val="32"/>
                <w:vertAlign w:val="superscript"/>
              </w:rPr>
              <w:t>п</w:t>
            </w:r>
            <w:proofErr w:type="spellEnd"/>
            <w:proofErr w:type="gramEnd"/>
            <w:r w:rsidRPr="00F810C8">
              <w:rPr>
                <w:rFonts w:ascii="Times New Roman" w:hAnsi="Times New Roman" w:cs="Times New Roman"/>
                <w:color w:val="000000"/>
                <w:sz w:val="32"/>
                <w:szCs w:val="32"/>
                <w:vertAlign w:val="superscript"/>
              </w:rPr>
              <w:t>, Новоселки 2016</w:t>
            </w:r>
          </w:p>
        </w:tc>
      </w:tr>
    </w:tbl>
    <w:p w:rsidR="00BC3379" w:rsidRDefault="00BC3379" w:rsidP="00BC3379">
      <w:pPr>
        <w:ind w:left="-851"/>
        <w:rPr>
          <w:rFonts w:ascii="Times New Roman" w:hAnsi="Times New Roman" w:cs="Times New Roman"/>
          <w:b/>
        </w:rPr>
      </w:pPr>
    </w:p>
    <w:p w:rsidR="00774E8C" w:rsidRDefault="00C77324" w:rsidP="00BC3379">
      <w:pPr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1.</w:t>
      </w:r>
      <w:r w:rsidR="00774E8C" w:rsidRPr="00774E8C">
        <w:rPr>
          <w:rFonts w:ascii="Times New Roman" w:hAnsi="Times New Roman" w:cs="Times New Roman"/>
          <w:b/>
        </w:rPr>
        <w:t>Планируемые результаты освоения учебного предмета</w:t>
      </w:r>
    </w:p>
    <w:p w:rsidR="00774E8C" w:rsidRPr="00774E8C" w:rsidRDefault="00774E8C" w:rsidP="00774E8C">
      <w:pPr>
        <w:ind w:left="-851"/>
        <w:jc w:val="center"/>
        <w:rPr>
          <w:rFonts w:ascii="Times New Roman" w:hAnsi="Times New Roman" w:cs="Times New Roman"/>
          <w:b/>
        </w:rPr>
      </w:pPr>
      <w:r w:rsidRPr="00774E8C">
        <w:rPr>
          <w:rFonts w:ascii="Times New Roman" w:hAnsi="Times New Roman" w:cs="Times New Roman"/>
          <w:b/>
        </w:rPr>
        <w:t xml:space="preserve">Личностные, </w:t>
      </w:r>
      <w:proofErr w:type="spellStart"/>
      <w:r w:rsidRPr="00774E8C">
        <w:rPr>
          <w:rFonts w:ascii="Times New Roman" w:hAnsi="Times New Roman" w:cs="Times New Roman"/>
          <w:b/>
        </w:rPr>
        <w:t>метапредметные</w:t>
      </w:r>
      <w:proofErr w:type="spellEnd"/>
      <w:r w:rsidRPr="00774E8C">
        <w:rPr>
          <w:rFonts w:ascii="Times New Roman" w:hAnsi="Times New Roman" w:cs="Times New Roman"/>
          <w:b/>
        </w:rPr>
        <w:t xml:space="preserve"> и предметные результаты</w:t>
      </w:r>
    </w:p>
    <w:p w:rsidR="00774E8C" w:rsidRDefault="00774E8C" w:rsidP="00774E8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 xml:space="preserve">Данная программа обеспечивает формирование личностных, </w:t>
      </w:r>
      <w:proofErr w:type="spellStart"/>
      <w:r w:rsidRPr="00774E8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74E8C">
        <w:rPr>
          <w:rFonts w:ascii="Times New Roman" w:hAnsi="Times New Roman" w:cs="Times New Roman"/>
          <w:sz w:val="24"/>
          <w:szCs w:val="24"/>
        </w:rPr>
        <w:t>, предметных результатов.</w:t>
      </w:r>
    </w:p>
    <w:p w:rsidR="00774E8C" w:rsidRDefault="00774E8C" w:rsidP="00774E8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774E8C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774E8C" w:rsidRPr="00774E8C" w:rsidRDefault="00774E8C" w:rsidP="00774E8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E8C">
        <w:rPr>
          <w:rFonts w:ascii="Times New Roman" w:hAnsi="Times New Roman" w:cs="Times New Roman"/>
          <w:b/>
          <w:sz w:val="24"/>
          <w:szCs w:val="24"/>
        </w:rPr>
        <w:t>-</w:t>
      </w:r>
      <w:r w:rsidRPr="00774E8C">
        <w:rPr>
          <w:rFonts w:ascii="Times New Roman" w:hAnsi="Times New Roman" w:cs="Times New Roman"/>
          <w:sz w:val="24"/>
          <w:szCs w:val="24"/>
        </w:rPr>
        <w:t xml:space="preserve">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 долга перед Родиной;</w:t>
      </w:r>
      <w:proofErr w:type="gramEnd"/>
    </w:p>
    <w:p w:rsidR="00774E8C" w:rsidRPr="00774E8C" w:rsidRDefault="00774E8C" w:rsidP="00774E8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b/>
          <w:sz w:val="24"/>
          <w:szCs w:val="24"/>
        </w:rPr>
        <w:t>-</w:t>
      </w:r>
      <w:r w:rsidRPr="00774E8C">
        <w:rPr>
          <w:rFonts w:ascii="Times New Roman" w:hAnsi="Times New Roman" w:cs="Times New Roman"/>
          <w:sz w:val="24"/>
          <w:szCs w:val="24"/>
        </w:rPr>
        <w:t xml:space="preserve"> формирование ответственного отношения к учению, готовности и </w:t>
      </w:r>
      <w:proofErr w:type="gramStart"/>
      <w:r w:rsidRPr="00774E8C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774E8C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774E8C" w:rsidRPr="00774E8C" w:rsidRDefault="00774E8C" w:rsidP="00774E8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b/>
          <w:sz w:val="24"/>
          <w:szCs w:val="24"/>
        </w:rPr>
        <w:t>-</w:t>
      </w:r>
      <w:r w:rsidRPr="00774E8C">
        <w:rPr>
          <w:rFonts w:ascii="Times New Roman" w:hAnsi="Times New Roman" w:cs="Times New Roman"/>
          <w:sz w:val="24"/>
          <w:szCs w:val="24"/>
        </w:rPr>
        <w:t xml:space="preserve">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74E8C" w:rsidRPr="00774E8C" w:rsidRDefault="00774E8C" w:rsidP="00774E8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E8C">
        <w:rPr>
          <w:rFonts w:ascii="Times New Roman" w:hAnsi="Times New Roman" w:cs="Times New Roman"/>
          <w:b/>
          <w:sz w:val="24"/>
          <w:szCs w:val="24"/>
        </w:rPr>
        <w:t>-</w:t>
      </w:r>
      <w:r w:rsidRPr="00774E8C">
        <w:rPr>
          <w:rFonts w:ascii="Times New Roman" w:hAnsi="Times New Roman" w:cs="Times New Roman"/>
          <w:sz w:val="24"/>
          <w:szCs w:val="24"/>
        </w:rPr>
        <w:t xml:space="preserve"> формирование осознанного, уважительного,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мира; готовности и способности вести диалог с другими людьми и достигать в нём взаимопонимания;</w:t>
      </w:r>
      <w:proofErr w:type="gramEnd"/>
    </w:p>
    <w:p w:rsidR="00774E8C" w:rsidRPr="00774E8C" w:rsidRDefault="00774E8C" w:rsidP="00774E8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b/>
          <w:sz w:val="24"/>
          <w:szCs w:val="24"/>
        </w:rPr>
        <w:t>-</w:t>
      </w:r>
      <w:r w:rsidRPr="00774E8C">
        <w:rPr>
          <w:rFonts w:ascii="Times New Roman" w:hAnsi="Times New Roman" w:cs="Times New Roman"/>
          <w:sz w:val="24"/>
          <w:szCs w:val="24"/>
        </w:rPr>
        <w:t xml:space="preserve">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 компетенций с учётом региональных, этнокультурных, социальных и экономических особенностей;</w:t>
      </w:r>
    </w:p>
    <w:p w:rsidR="00774E8C" w:rsidRPr="00774E8C" w:rsidRDefault="00774E8C" w:rsidP="00774E8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b/>
          <w:sz w:val="24"/>
          <w:szCs w:val="24"/>
        </w:rPr>
        <w:t>-</w:t>
      </w:r>
      <w:r w:rsidRPr="00774E8C">
        <w:rPr>
          <w:rFonts w:ascii="Times New Roman" w:hAnsi="Times New Roman" w:cs="Times New Roman"/>
          <w:sz w:val="24"/>
          <w:szCs w:val="24"/>
        </w:rPr>
        <w:t xml:space="preserve">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74E8C" w:rsidRPr="00774E8C" w:rsidRDefault="00774E8C" w:rsidP="00774E8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</w:t>
      </w:r>
      <w:proofErr w:type="spellStart"/>
      <w:r w:rsidRPr="00774E8C"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 w:rsidRPr="00774E8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74E8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74E8C">
        <w:rPr>
          <w:rFonts w:ascii="Times New Roman" w:hAnsi="Times New Roman" w:cs="Times New Roman"/>
          <w:sz w:val="24"/>
          <w:szCs w:val="24"/>
        </w:rPr>
        <w:t xml:space="preserve"> исследовательской, творческой и других видах деятельности;</w:t>
      </w:r>
    </w:p>
    <w:p w:rsidR="00774E8C" w:rsidRPr="00774E8C" w:rsidRDefault="00774E8C" w:rsidP="00774E8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-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 жизни и здоровью людей, правил поведения в транспорте и на дорогах;</w:t>
      </w:r>
    </w:p>
    <w:p w:rsidR="00774E8C" w:rsidRPr="00774E8C" w:rsidRDefault="00774E8C" w:rsidP="00774E8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- формирование основ экологической культуры благодаря признанию ценности жизни во всех её проявлениях и необходимости ответственного и бережного отношения к окружающей среде;</w:t>
      </w:r>
    </w:p>
    <w:p w:rsidR="00774E8C" w:rsidRPr="00774E8C" w:rsidRDefault="00774E8C" w:rsidP="00774E8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lastRenderedPageBreak/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74E8C" w:rsidRPr="00774E8C" w:rsidRDefault="00774E8C" w:rsidP="00774E8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- развитие эстетического сознания через освоение художественного наследия народов России и  мира, творческой деятельности эстетического характера;</w:t>
      </w:r>
    </w:p>
    <w:p w:rsidR="00774E8C" w:rsidRPr="00774E8C" w:rsidRDefault="00774E8C" w:rsidP="00774E8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- формирование мотивации изучения иностранных языков и стремления к самосовершенствованию в образовательной  области »Иностранный язык»;</w:t>
      </w:r>
    </w:p>
    <w:p w:rsidR="00774E8C" w:rsidRPr="00774E8C" w:rsidRDefault="00774E8C" w:rsidP="00774E8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- осознание возможностей самореализации средствами иностранного языка;</w:t>
      </w:r>
    </w:p>
    <w:p w:rsidR="00774E8C" w:rsidRPr="00774E8C" w:rsidRDefault="00774E8C" w:rsidP="00774E8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- стремление к совершенствованию речевой культуры в целом;</w:t>
      </w:r>
    </w:p>
    <w:p w:rsidR="00774E8C" w:rsidRPr="00774E8C" w:rsidRDefault="00774E8C" w:rsidP="00774E8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- Формирование коммуникативной компетенции в межкультурной и межэтнической коммуникации;</w:t>
      </w:r>
    </w:p>
    <w:p w:rsidR="00774E8C" w:rsidRPr="00774E8C" w:rsidRDefault="00774E8C" w:rsidP="00774E8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 xml:space="preserve">- развитие таких качеств как воля, целеустремлённость, </w:t>
      </w:r>
      <w:proofErr w:type="spellStart"/>
      <w:r w:rsidRPr="00774E8C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774E8C">
        <w:rPr>
          <w:rFonts w:ascii="Times New Roman" w:hAnsi="Times New Roman" w:cs="Times New Roman"/>
          <w:sz w:val="24"/>
          <w:szCs w:val="24"/>
        </w:rPr>
        <w:t>, инициативность, трудолюбие, дисциплинированность;</w:t>
      </w:r>
    </w:p>
    <w:p w:rsidR="00774E8C" w:rsidRPr="00774E8C" w:rsidRDefault="00774E8C" w:rsidP="00774E8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- формирование общекультурной и этнической идентичности как составляющих гражданской идентичности личности;</w:t>
      </w:r>
    </w:p>
    <w:p w:rsidR="00774E8C" w:rsidRPr="00774E8C" w:rsidRDefault="00774E8C" w:rsidP="00774E8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-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774E8C" w:rsidRPr="00774E8C" w:rsidRDefault="00774E8C" w:rsidP="00774E8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- готовность отстаивать национальные и общечеловеческие ценности, свою гражданскую позиции;</w:t>
      </w:r>
    </w:p>
    <w:p w:rsidR="00774E8C" w:rsidRPr="00774E8C" w:rsidRDefault="00774E8C" w:rsidP="00774E8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 xml:space="preserve">- готовность и способность обучающихся к саморазвитию; </w:t>
      </w:r>
      <w:proofErr w:type="spellStart"/>
      <w:r w:rsidRPr="00774E8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74E8C">
        <w:rPr>
          <w:rFonts w:ascii="Times New Roman" w:hAnsi="Times New Roman" w:cs="Times New Roman"/>
          <w:sz w:val="24"/>
          <w:szCs w:val="24"/>
        </w:rPr>
        <w:t xml:space="preserve"> мотивации к обучению, познанию, выбору индивидуальной образовательной траектории; </w:t>
      </w:r>
      <w:proofErr w:type="spellStart"/>
      <w:r w:rsidRPr="00774E8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74E8C">
        <w:rPr>
          <w:rFonts w:ascii="Times New Roman" w:hAnsi="Times New Roman" w:cs="Times New Roman"/>
          <w:sz w:val="24"/>
          <w:szCs w:val="24"/>
        </w:rPr>
        <w:t xml:space="preserve"> основ гражданской идентичности.</w:t>
      </w:r>
    </w:p>
    <w:p w:rsidR="00774E8C" w:rsidRPr="00774E8C" w:rsidRDefault="00774E8C" w:rsidP="00774E8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4E8C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774E8C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774E8C">
        <w:rPr>
          <w:rFonts w:ascii="Times New Roman" w:hAnsi="Times New Roman" w:cs="Times New Roman"/>
          <w:sz w:val="24"/>
          <w:szCs w:val="24"/>
        </w:rPr>
        <w:t xml:space="preserve">  являются:</w:t>
      </w:r>
    </w:p>
    <w:p w:rsidR="00774E8C" w:rsidRPr="00774E8C" w:rsidRDefault="00774E8C" w:rsidP="00774E8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74E8C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74E8C" w:rsidRPr="00774E8C" w:rsidRDefault="00774E8C" w:rsidP="00774E8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b/>
          <w:sz w:val="24"/>
          <w:szCs w:val="24"/>
        </w:rPr>
        <w:t>-</w:t>
      </w:r>
      <w:r w:rsidRPr="00774E8C">
        <w:rPr>
          <w:rFonts w:ascii="Times New Roman" w:hAnsi="Times New Roman" w:cs="Times New Roman"/>
          <w:sz w:val="24"/>
          <w:szCs w:val="24"/>
        </w:rPr>
        <w:t xml:space="preserve">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774E8C" w:rsidRPr="00774E8C" w:rsidRDefault="00774E8C" w:rsidP="00774E8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b/>
          <w:sz w:val="24"/>
          <w:szCs w:val="24"/>
        </w:rPr>
        <w:t>-</w:t>
      </w:r>
      <w:r w:rsidRPr="00774E8C">
        <w:rPr>
          <w:rFonts w:ascii="Times New Roman" w:hAnsi="Times New Roman" w:cs="Times New Roman"/>
          <w:sz w:val="24"/>
          <w:szCs w:val="24"/>
        </w:rPr>
        <w:t xml:space="preserve"> умения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действий, корректировать свои действия в соответствии с изменяющейся ситуацией;</w:t>
      </w:r>
    </w:p>
    <w:p w:rsidR="00774E8C" w:rsidRPr="00774E8C" w:rsidRDefault="00774E8C" w:rsidP="00774E8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b/>
          <w:sz w:val="24"/>
          <w:szCs w:val="24"/>
        </w:rPr>
        <w:t>-</w:t>
      </w:r>
      <w:r w:rsidRPr="00774E8C">
        <w:rPr>
          <w:rFonts w:ascii="Times New Roman" w:hAnsi="Times New Roman" w:cs="Times New Roman"/>
          <w:sz w:val="24"/>
          <w:szCs w:val="24"/>
        </w:rPr>
        <w:t xml:space="preserve"> умение оценивать правильность выполнения учебной задачи, собственные возможности её решения;</w:t>
      </w:r>
    </w:p>
    <w:p w:rsidR="00774E8C" w:rsidRPr="00774E8C" w:rsidRDefault="00774E8C" w:rsidP="00774E8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b/>
          <w:sz w:val="24"/>
          <w:szCs w:val="24"/>
        </w:rPr>
        <w:t>-</w:t>
      </w:r>
      <w:r w:rsidRPr="00774E8C">
        <w:rPr>
          <w:rFonts w:ascii="Times New Roman" w:hAnsi="Times New Roman" w:cs="Times New Roman"/>
          <w:sz w:val="24"/>
          <w:szCs w:val="24"/>
        </w:rPr>
        <w:t xml:space="preserve"> владение основами самоконтроля, самооценки, принятия решений  и осуществления осознанного выбора в учебной и познавательной деятельности;</w:t>
      </w:r>
    </w:p>
    <w:p w:rsidR="00774E8C" w:rsidRPr="00774E8C" w:rsidRDefault="00774E8C" w:rsidP="00774E8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Pr="00774E8C">
        <w:rPr>
          <w:rFonts w:ascii="Times New Roman" w:hAnsi="Times New Roman" w:cs="Times New Roman"/>
          <w:sz w:val="24"/>
          <w:szCs w:val="24"/>
        </w:rPr>
        <w:t xml:space="preserve">  осознанное владение логическими действиями определения понятий, обобщения, установление аналогий и классификации на основе самостоятельного выбора оснований и критериев, установления </w:t>
      </w:r>
      <w:proofErr w:type="spellStart"/>
      <w:proofErr w:type="gramStart"/>
      <w:r w:rsidRPr="00774E8C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774E8C">
        <w:rPr>
          <w:rFonts w:ascii="Times New Roman" w:hAnsi="Times New Roman" w:cs="Times New Roman"/>
          <w:sz w:val="24"/>
          <w:szCs w:val="24"/>
        </w:rPr>
        <w:t xml:space="preserve"> - видовых</w:t>
      </w:r>
      <w:proofErr w:type="gramEnd"/>
      <w:r w:rsidRPr="00774E8C">
        <w:rPr>
          <w:rFonts w:ascii="Times New Roman" w:hAnsi="Times New Roman" w:cs="Times New Roman"/>
          <w:sz w:val="24"/>
          <w:szCs w:val="24"/>
        </w:rPr>
        <w:t xml:space="preserve"> связей;</w:t>
      </w:r>
    </w:p>
    <w:p w:rsidR="00774E8C" w:rsidRPr="00774E8C" w:rsidRDefault="00774E8C" w:rsidP="00774E8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774E8C">
        <w:rPr>
          <w:rFonts w:ascii="Times New Roman" w:hAnsi="Times New Roman" w:cs="Times New Roman"/>
          <w:sz w:val="24"/>
          <w:szCs w:val="24"/>
        </w:rPr>
        <w:t xml:space="preserve">умение устанавливать причинно – следственные связи, строить </w:t>
      </w:r>
      <w:proofErr w:type="gramStart"/>
      <w:r w:rsidRPr="00774E8C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774E8C">
        <w:rPr>
          <w:rFonts w:ascii="Times New Roman" w:hAnsi="Times New Roman" w:cs="Times New Roman"/>
          <w:sz w:val="24"/>
          <w:szCs w:val="24"/>
        </w:rPr>
        <w:t>, умозаключение и делать выводы;</w:t>
      </w:r>
    </w:p>
    <w:p w:rsidR="00774E8C" w:rsidRPr="00774E8C" w:rsidRDefault="00774E8C" w:rsidP="00774E8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b/>
          <w:sz w:val="24"/>
          <w:szCs w:val="24"/>
        </w:rPr>
        <w:t>-</w:t>
      </w:r>
      <w:r w:rsidRPr="00774E8C">
        <w:rPr>
          <w:rFonts w:ascii="Times New Roman" w:hAnsi="Times New Roman" w:cs="Times New Roman"/>
          <w:sz w:val="24"/>
          <w:szCs w:val="24"/>
        </w:rPr>
        <w:t xml:space="preserve"> умение создавать, применять и преобразовывать знаки и символы, модели и схемы для решения  учебных и познавательных задач;</w:t>
      </w:r>
    </w:p>
    <w:p w:rsidR="00774E8C" w:rsidRPr="00774E8C" w:rsidRDefault="00774E8C" w:rsidP="00774E8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b/>
          <w:sz w:val="24"/>
          <w:szCs w:val="24"/>
        </w:rPr>
        <w:t>-</w:t>
      </w:r>
      <w:r w:rsidRPr="00774E8C">
        <w:rPr>
          <w:rFonts w:ascii="Times New Roman" w:hAnsi="Times New Roman" w:cs="Times New Roman"/>
          <w:sz w:val="24"/>
          <w:szCs w:val="24"/>
        </w:rPr>
        <w:t xml:space="preserve"> 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учета;  формулировать</w:t>
      </w:r>
      <w:proofErr w:type="gramStart"/>
      <w:r w:rsidRPr="00774E8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74E8C">
        <w:rPr>
          <w:rFonts w:ascii="Times New Roman" w:hAnsi="Times New Roman" w:cs="Times New Roman"/>
          <w:sz w:val="24"/>
          <w:szCs w:val="24"/>
        </w:rPr>
        <w:t xml:space="preserve"> аргументировать и отстаивать своё мнение;</w:t>
      </w:r>
    </w:p>
    <w:p w:rsidR="00774E8C" w:rsidRPr="00774E8C" w:rsidRDefault="00774E8C" w:rsidP="00774E8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b/>
          <w:sz w:val="24"/>
          <w:szCs w:val="24"/>
        </w:rPr>
        <w:t>-</w:t>
      </w:r>
      <w:r w:rsidRPr="00774E8C">
        <w:rPr>
          <w:rFonts w:ascii="Times New Roman" w:hAnsi="Times New Roman" w:cs="Times New Roman"/>
          <w:sz w:val="24"/>
          <w:szCs w:val="24"/>
        </w:rPr>
        <w:t xml:space="preserve"> 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774E8C" w:rsidRPr="00774E8C" w:rsidRDefault="00774E8C" w:rsidP="00774E8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74E8C">
        <w:rPr>
          <w:rFonts w:ascii="Times New Roman" w:hAnsi="Times New Roman" w:cs="Times New Roman"/>
          <w:sz w:val="24"/>
          <w:szCs w:val="24"/>
        </w:rPr>
        <w:t xml:space="preserve"> формирование  и развитие компетентности в области использования ИКТ;</w:t>
      </w:r>
    </w:p>
    <w:p w:rsidR="00774E8C" w:rsidRPr="00774E8C" w:rsidRDefault="00774E8C" w:rsidP="00774E8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b/>
          <w:sz w:val="24"/>
          <w:szCs w:val="24"/>
        </w:rPr>
        <w:t>-</w:t>
      </w:r>
      <w:r w:rsidRPr="00774E8C">
        <w:rPr>
          <w:rFonts w:ascii="Times New Roman" w:hAnsi="Times New Roman" w:cs="Times New Roman"/>
          <w:sz w:val="24"/>
          <w:szCs w:val="24"/>
        </w:rPr>
        <w:t xml:space="preserve">  развитие умения планировать своё речевое и неречевое поведение;</w:t>
      </w:r>
    </w:p>
    <w:p w:rsidR="00774E8C" w:rsidRPr="00774E8C" w:rsidRDefault="00774E8C" w:rsidP="00774E8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b/>
          <w:sz w:val="24"/>
          <w:szCs w:val="24"/>
        </w:rPr>
        <w:t>-</w:t>
      </w:r>
      <w:r w:rsidRPr="00774E8C">
        <w:rPr>
          <w:rFonts w:ascii="Times New Roman" w:hAnsi="Times New Roman" w:cs="Times New Roman"/>
          <w:sz w:val="24"/>
          <w:szCs w:val="24"/>
        </w:rPr>
        <w:t xml:space="preserve">  развитие коммуникативной компетенции, включая умение взаимодействовать с окружающими, выполняя разные социальные роли;</w:t>
      </w:r>
    </w:p>
    <w:p w:rsidR="00774E8C" w:rsidRPr="00774E8C" w:rsidRDefault="00774E8C" w:rsidP="00774E8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b/>
          <w:sz w:val="24"/>
          <w:szCs w:val="24"/>
        </w:rPr>
        <w:t>-</w:t>
      </w:r>
      <w:r w:rsidRPr="00774E8C">
        <w:rPr>
          <w:rFonts w:ascii="Times New Roman" w:hAnsi="Times New Roman" w:cs="Times New Roman"/>
          <w:sz w:val="24"/>
          <w:szCs w:val="24"/>
        </w:rPr>
        <w:t xml:space="preserve">  развитие исследовательских учебных действий, включая навыки работы с информацией: поиск и выделение нужной информации, её обобщение и фиксация;</w:t>
      </w:r>
    </w:p>
    <w:p w:rsidR="00774E8C" w:rsidRPr="00774E8C" w:rsidRDefault="00774E8C" w:rsidP="00774E8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b/>
          <w:sz w:val="24"/>
          <w:szCs w:val="24"/>
        </w:rPr>
        <w:t>-</w:t>
      </w:r>
      <w:r w:rsidRPr="00774E8C">
        <w:rPr>
          <w:rFonts w:ascii="Times New Roman" w:hAnsi="Times New Roman" w:cs="Times New Roman"/>
          <w:sz w:val="24"/>
          <w:szCs w:val="24"/>
        </w:rPr>
        <w:t xml:space="preserve">  развитие смыслового чтения, включая умение выделять тему, прогнозировать содержание текста по заголовку /ключевым словам, выделять основную мысль, главные факты, опуская второстепенные, устанавливать последовательность основных фактов;</w:t>
      </w:r>
    </w:p>
    <w:p w:rsidR="00774E8C" w:rsidRPr="00774E8C" w:rsidRDefault="00774E8C" w:rsidP="00774E8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b/>
          <w:sz w:val="24"/>
          <w:szCs w:val="24"/>
        </w:rPr>
        <w:t>-</w:t>
      </w:r>
      <w:r w:rsidRPr="00774E8C">
        <w:rPr>
          <w:rFonts w:ascii="Times New Roman" w:hAnsi="Times New Roman" w:cs="Times New Roman"/>
          <w:sz w:val="24"/>
          <w:szCs w:val="24"/>
        </w:rPr>
        <w:t xml:space="preserve">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774E8C" w:rsidRPr="00774E8C" w:rsidRDefault="00774E8C" w:rsidP="00774E8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b/>
          <w:sz w:val="24"/>
          <w:szCs w:val="24"/>
        </w:rPr>
        <w:t xml:space="preserve">Предметными результатами </w:t>
      </w:r>
      <w:r w:rsidRPr="00774E8C">
        <w:rPr>
          <w:rFonts w:ascii="Times New Roman" w:hAnsi="Times New Roman" w:cs="Times New Roman"/>
          <w:sz w:val="24"/>
          <w:szCs w:val="24"/>
        </w:rPr>
        <w:t>являются:</w:t>
      </w:r>
    </w:p>
    <w:p w:rsidR="00774E8C" w:rsidRPr="00774E8C" w:rsidRDefault="00774E8C" w:rsidP="00774E8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774E8C">
        <w:rPr>
          <w:rFonts w:ascii="Times New Roman" w:hAnsi="Times New Roman" w:cs="Times New Roman"/>
          <w:sz w:val="24"/>
          <w:szCs w:val="24"/>
        </w:rPr>
        <w:t>В коммуникативной сфере:</w:t>
      </w:r>
    </w:p>
    <w:p w:rsidR="00774E8C" w:rsidRPr="00774E8C" w:rsidRDefault="00774E8C" w:rsidP="00774E8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Речевая компетенция в следующих видах речевой деятельности:</w:t>
      </w:r>
    </w:p>
    <w:p w:rsidR="00774E8C" w:rsidRPr="00774E8C" w:rsidRDefault="00774E8C" w:rsidP="00774E8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 xml:space="preserve">В говорении: </w:t>
      </w:r>
    </w:p>
    <w:p w:rsidR="00774E8C" w:rsidRPr="00774E8C" w:rsidRDefault="00774E8C" w:rsidP="00774E8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-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774E8C" w:rsidRPr="00774E8C" w:rsidRDefault="00774E8C" w:rsidP="00774E8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 xml:space="preserve">-  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</w:t>
      </w:r>
      <w:proofErr w:type="spellStart"/>
      <w:r w:rsidRPr="00774E8C">
        <w:rPr>
          <w:rFonts w:ascii="Times New Roman" w:hAnsi="Times New Roman" w:cs="Times New Roman"/>
          <w:sz w:val="24"/>
          <w:szCs w:val="24"/>
        </w:rPr>
        <w:t>лексик</w:t>
      </w:r>
      <w:proofErr w:type="gramStart"/>
      <w:r w:rsidRPr="00774E8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74E8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74E8C">
        <w:rPr>
          <w:rFonts w:ascii="Times New Roman" w:hAnsi="Times New Roman" w:cs="Times New Roman"/>
          <w:sz w:val="24"/>
          <w:szCs w:val="24"/>
        </w:rPr>
        <w:t xml:space="preserve"> грамматического материала;</w:t>
      </w:r>
    </w:p>
    <w:p w:rsidR="00774E8C" w:rsidRPr="00774E8C" w:rsidRDefault="00774E8C" w:rsidP="00774E8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lastRenderedPageBreak/>
        <w:t>- рассказывать о себе, своей семье, друзьях, своих интересах и планах на будущее;</w:t>
      </w:r>
    </w:p>
    <w:p w:rsidR="00774E8C" w:rsidRPr="00774E8C" w:rsidRDefault="00774E8C" w:rsidP="00774E8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-  сообщать краткие сведения о своем городе/селе, о своей стране и странах изучаемого языка;</w:t>
      </w:r>
    </w:p>
    <w:p w:rsidR="00774E8C" w:rsidRPr="00774E8C" w:rsidRDefault="00774E8C" w:rsidP="00774E8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 xml:space="preserve">-  описывать события/явления, передавать основное содержание, основную мысль прочитанного/услышанного, выражать свое отношение к </w:t>
      </w:r>
      <w:proofErr w:type="gramStart"/>
      <w:r w:rsidRPr="00774E8C">
        <w:rPr>
          <w:rFonts w:ascii="Times New Roman" w:hAnsi="Times New Roman" w:cs="Times New Roman"/>
          <w:sz w:val="24"/>
          <w:szCs w:val="24"/>
        </w:rPr>
        <w:t>прослушанному</w:t>
      </w:r>
      <w:proofErr w:type="gramEnd"/>
      <w:r w:rsidRPr="00774E8C">
        <w:rPr>
          <w:rFonts w:ascii="Times New Roman" w:hAnsi="Times New Roman" w:cs="Times New Roman"/>
          <w:sz w:val="24"/>
          <w:szCs w:val="24"/>
        </w:rPr>
        <w:t>/прочитанному, давать краткую характеристику персонажей.</w:t>
      </w:r>
    </w:p>
    <w:p w:rsidR="00774E8C" w:rsidRPr="00774E8C" w:rsidRDefault="00774E8C" w:rsidP="00774E8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74E8C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774E8C">
        <w:rPr>
          <w:rFonts w:ascii="Times New Roman" w:hAnsi="Times New Roman" w:cs="Times New Roman"/>
          <w:sz w:val="24"/>
          <w:szCs w:val="24"/>
        </w:rPr>
        <w:t>:</w:t>
      </w:r>
    </w:p>
    <w:p w:rsidR="00774E8C" w:rsidRPr="00774E8C" w:rsidRDefault="00774E8C" w:rsidP="00774E8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- воспринимать на слух и полностью понимать речь учителя, одноклассников;</w:t>
      </w:r>
    </w:p>
    <w:p w:rsidR="00774E8C" w:rsidRPr="00774E8C" w:rsidRDefault="00774E8C" w:rsidP="00774E8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 xml:space="preserve"> -  воспринимать на слух и  понимать основное содержание несложных аутентичных </w:t>
      </w:r>
      <w:proofErr w:type="spellStart"/>
      <w:r w:rsidRPr="00774E8C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774E8C">
        <w:rPr>
          <w:rFonts w:ascii="Times New Roman" w:hAnsi="Times New Roman" w:cs="Times New Roman"/>
          <w:sz w:val="24"/>
          <w:szCs w:val="24"/>
        </w:rPr>
        <w:t>, относящихся к разным коммуникативным типам речи (сообщение, рассказ, интервью);</w:t>
      </w:r>
    </w:p>
    <w:p w:rsidR="00774E8C" w:rsidRPr="00774E8C" w:rsidRDefault="00774E8C" w:rsidP="00774E8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 xml:space="preserve">- воспринимать на слух и выборочно  понимать с опорой на языковую догадку, контекст </w:t>
      </w:r>
      <w:proofErr w:type="gramStart"/>
      <w:r w:rsidRPr="00774E8C">
        <w:rPr>
          <w:rFonts w:ascii="Times New Roman" w:hAnsi="Times New Roman" w:cs="Times New Roman"/>
          <w:sz w:val="24"/>
          <w:szCs w:val="24"/>
        </w:rPr>
        <w:t>краткие</w:t>
      </w:r>
      <w:proofErr w:type="gramEnd"/>
      <w:r w:rsidRPr="00774E8C">
        <w:rPr>
          <w:rFonts w:ascii="Times New Roman" w:hAnsi="Times New Roman" w:cs="Times New Roman"/>
          <w:sz w:val="24"/>
          <w:szCs w:val="24"/>
        </w:rPr>
        <w:t xml:space="preserve"> несложные аутентичные </w:t>
      </w:r>
      <w:proofErr w:type="spellStart"/>
      <w:r w:rsidRPr="00774E8C">
        <w:rPr>
          <w:rFonts w:ascii="Times New Roman" w:hAnsi="Times New Roman" w:cs="Times New Roman"/>
          <w:sz w:val="24"/>
          <w:szCs w:val="24"/>
        </w:rPr>
        <w:t>аудиотексты</w:t>
      </w:r>
      <w:proofErr w:type="spellEnd"/>
      <w:r w:rsidRPr="00774E8C">
        <w:rPr>
          <w:rFonts w:ascii="Times New Roman" w:hAnsi="Times New Roman" w:cs="Times New Roman"/>
          <w:sz w:val="24"/>
          <w:szCs w:val="24"/>
        </w:rPr>
        <w:t>, выделяя значимую/нужную/необходимую информацию.</w:t>
      </w:r>
    </w:p>
    <w:p w:rsidR="00774E8C" w:rsidRPr="00774E8C" w:rsidRDefault="00774E8C" w:rsidP="00774E8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В чтении:</w:t>
      </w:r>
    </w:p>
    <w:p w:rsidR="00774E8C" w:rsidRPr="00774E8C" w:rsidRDefault="00774E8C" w:rsidP="00774E8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-  читать аутентичные тексты  разных жанров и стилей с пониманием основного содержания;</w:t>
      </w:r>
    </w:p>
    <w:p w:rsidR="00774E8C" w:rsidRPr="00774E8C" w:rsidRDefault="00774E8C" w:rsidP="00774E8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-  читать  несложные аутентичные тексты 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 справочных материалов, уметь оценивать полученную информацию, выражать своё мнение;</w:t>
      </w:r>
    </w:p>
    <w:p w:rsidR="00774E8C" w:rsidRPr="00774E8C" w:rsidRDefault="00774E8C" w:rsidP="00774E8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-  читать аутентичные тексты с выборочным пониманием  значимой/нужной/необходимой  информации.</w:t>
      </w:r>
    </w:p>
    <w:p w:rsidR="00774E8C" w:rsidRPr="00774E8C" w:rsidRDefault="00774E8C" w:rsidP="00774E8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 xml:space="preserve">В письменной речи: </w:t>
      </w:r>
    </w:p>
    <w:p w:rsidR="00774E8C" w:rsidRPr="00774E8C" w:rsidRDefault="00774E8C" w:rsidP="00774E8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- заполнять анкеты и формуляры;</w:t>
      </w:r>
    </w:p>
    <w:p w:rsidR="00774E8C" w:rsidRPr="00774E8C" w:rsidRDefault="00774E8C" w:rsidP="00774E8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-  писать поздравления, личные письма с опорой на образец с употреблением формул речевого этикета, принятых в стране/странах  изучаемого языка;</w:t>
      </w:r>
    </w:p>
    <w:p w:rsidR="00774E8C" w:rsidRPr="00774E8C" w:rsidRDefault="00774E8C" w:rsidP="00774E8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- составлять план,  тезисы устного или письменного сообщения; кратко излагать результаты проектной деятельности.</w:t>
      </w:r>
    </w:p>
    <w:p w:rsidR="00774E8C" w:rsidRPr="00774E8C" w:rsidRDefault="00774E8C" w:rsidP="00774E8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Языковая компетенция:</w:t>
      </w:r>
    </w:p>
    <w:p w:rsidR="00774E8C" w:rsidRPr="00774E8C" w:rsidRDefault="00774E8C" w:rsidP="00774E8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- применение правил написания слов;</w:t>
      </w:r>
    </w:p>
    <w:p w:rsidR="00774E8C" w:rsidRPr="00774E8C" w:rsidRDefault="00774E8C" w:rsidP="00774E8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-  адекватное произношение и различение на слух всех звуков иностранного языка; соблюдение правильного ударения в словах и фразах;</w:t>
      </w:r>
      <w:r w:rsidRPr="00774E8C">
        <w:rPr>
          <w:rFonts w:ascii="Times New Roman" w:hAnsi="Times New Roman" w:cs="Times New Roman"/>
          <w:sz w:val="24"/>
          <w:szCs w:val="24"/>
        </w:rPr>
        <w:tab/>
      </w:r>
    </w:p>
    <w:p w:rsidR="00774E8C" w:rsidRPr="00774E8C" w:rsidRDefault="00774E8C" w:rsidP="00774E8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lastRenderedPageBreak/>
        <w:t xml:space="preserve">- соблюдение </w:t>
      </w:r>
      <w:proofErr w:type="spellStart"/>
      <w:r w:rsidRPr="00774E8C">
        <w:rPr>
          <w:rFonts w:ascii="Times New Roman" w:hAnsi="Times New Roman" w:cs="Times New Roman"/>
          <w:sz w:val="24"/>
          <w:szCs w:val="24"/>
        </w:rPr>
        <w:t>ритмик</w:t>
      </w:r>
      <w:proofErr w:type="gramStart"/>
      <w:r w:rsidRPr="00774E8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74E8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74E8C">
        <w:rPr>
          <w:rFonts w:ascii="Times New Roman" w:hAnsi="Times New Roman" w:cs="Times New Roman"/>
          <w:sz w:val="24"/>
          <w:szCs w:val="24"/>
        </w:rPr>
        <w:t xml:space="preserve"> интонационных особенностей предложений различных коммуникативных типов (утвердительное, вопросительное, отрицательное, побудительное); правильное членение предложений на смысловые группы;</w:t>
      </w:r>
    </w:p>
    <w:p w:rsidR="00774E8C" w:rsidRPr="00774E8C" w:rsidRDefault="00774E8C" w:rsidP="00774E8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- распознавание и употребление в речи основных значений изученных лексических единиц (слов, словосочетаний, репли</w:t>
      </w:r>
      <w:proofErr w:type="gramStart"/>
      <w:r w:rsidRPr="00774E8C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774E8C">
        <w:rPr>
          <w:rFonts w:ascii="Times New Roman" w:hAnsi="Times New Roman" w:cs="Times New Roman"/>
          <w:sz w:val="24"/>
          <w:szCs w:val="24"/>
        </w:rPr>
        <w:t xml:space="preserve"> клише речевого этикета);</w:t>
      </w:r>
    </w:p>
    <w:p w:rsidR="00774E8C" w:rsidRPr="00774E8C" w:rsidRDefault="00774E8C" w:rsidP="00774E8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- знание основных способов словообразования (аффиксация, словосложение, конверсия);</w:t>
      </w:r>
    </w:p>
    <w:p w:rsidR="00774E8C" w:rsidRPr="00774E8C" w:rsidRDefault="00774E8C" w:rsidP="00774E8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- 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774E8C" w:rsidRPr="00774E8C" w:rsidRDefault="00774E8C" w:rsidP="00774E8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-  распознавание и употребление в речи основных морфологических форм и синтаксических конструкций изучаемого языка;</w:t>
      </w:r>
    </w:p>
    <w:p w:rsidR="00774E8C" w:rsidRPr="00774E8C" w:rsidRDefault="00774E8C" w:rsidP="00774E8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-  знание признаков изученных грамматических явлений;</w:t>
      </w:r>
    </w:p>
    <w:p w:rsidR="00774E8C" w:rsidRPr="00774E8C" w:rsidRDefault="00774E8C" w:rsidP="00774E8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-  знание основных различий систем иностранного и русского языков.</w:t>
      </w:r>
    </w:p>
    <w:p w:rsidR="00774E8C" w:rsidRPr="00774E8C" w:rsidRDefault="00774E8C" w:rsidP="00774E8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4E8C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774E8C">
        <w:rPr>
          <w:rFonts w:ascii="Times New Roman" w:hAnsi="Times New Roman" w:cs="Times New Roman"/>
          <w:sz w:val="24"/>
          <w:szCs w:val="24"/>
        </w:rPr>
        <w:t xml:space="preserve"> компетенция:</w:t>
      </w:r>
    </w:p>
    <w:p w:rsidR="00774E8C" w:rsidRPr="00774E8C" w:rsidRDefault="00774E8C" w:rsidP="00774E8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- знание национальн</w:t>
      </w:r>
      <w:proofErr w:type="gramStart"/>
      <w:r w:rsidRPr="00774E8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74E8C">
        <w:rPr>
          <w:rFonts w:ascii="Times New Roman" w:hAnsi="Times New Roman" w:cs="Times New Roman"/>
          <w:sz w:val="24"/>
          <w:szCs w:val="24"/>
        </w:rPr>
        <w:t xml:space="preserve"> культурных особенностей речевого и неречевого </w:t>
      </w:r>
      <w:proofErr w:type="spellStart"/>
      <w:r w:rsidRPr="00774E8C">
        <w:rPr>
          <w:rFonts w:ascii="Times New Roman" w:hAnsi="Times New Roman" w:cs="Times New Roman"/>
          <w:sz w:val="24"/>
          <w:szCs w:val="24"/>
        </w:rPr>
        <w:t>поведеня</w:t>
      </w:r>
      <w:proofErr w:type="spellEnd"/>
      <w:r w:rsidRPr="00774E8C">
        <w:rPr>
          <w:rFonts w:ascii="Times New Roman" w:hAnsi="Times New Roman" w:cs="Times New Roman"/>
          <w:sz w:val="24"/>
          <w:szCs w:val="24"/>
        </w:rPr>
        <w:t xml:space="preserve"> в своей стране и странах изучаемого языка; применение этих знаний в различных ситуациях формального и неформального межкультурного и межличностного общения;</w:t>
      </w:r>
    </w:p>
    <w:p w:rsidR="00774E8C" w:rsidRPr="00774E8C" w:rsidRDefault="00774E8C" w:rsidP="00774E8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- распознавание и употребление в устной и письменной речи основных норм речевого этикета, принятых в странах изучаемого языка;</w:t>
      </w:r>
    </w:p>
    <w:p w:rsidR="00774E8C" w:rsidRPr="00774E8C" w:rsidRDefault="00774E8C" w:rsidP="00774E8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- знание  употребительной фоновой лексики и реалий страны изучаемого языка, некоторых распространенных образцов фольклора (скороговорок, поговорок, пословиц);</w:t>
      </w:r>
    </w:p>
    <w:p w:rsidR="00774E8C" w:rsidRPr="00774E8C" w:rsidRDefault="00774E8C" w:rsidP="00774E8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- знакомство с образцами художественной, публицистической, научн</w:t>
      </w:r>
      <w:proofErr w:type="gramStart"/>
      <w:r w:rsidRPr="00774E8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74E8C">
        <w:rPr>
          <w:rFonts w:ascii="Times New Roman" w:hAnsi="Times New Roman" w:cs="Times New Roman"/>
          <w:sz w:val="24"/>
          <w:szCs w:val="24"/>
        </w:rPr>
        <w:t xml:space="preserve"> популярной литературы;</w:t>
      </w:r>
    </w:p>
    <w:p w:rsidR="00774E8C" w:rsidRPr="00774E8C" w:rsidRDefault="00774E8C" w:rsidP="00774E8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- 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774E8C" w:rsidRPr="00774E8C" w:rsidRDefault="00774E8C" w:rsidP="00774E8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- представление о сходстве и различиях в   традициях своей страны и стран изучаемого языка;</w:t>
      </w:r>
    </w:p>
    <w:p w:rsidR="00774E8C" w:rsidRPr="00774E8C" w:rsidRDefault="00774E8C" w:rsidP="00774E8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- понимания роли владения иностранными языками в современном мире.</w:t>
      </w:r>
    </w:p>
    <w:p w:rsidR="00774E8C" w:rsidRPr="00774E8C" w:rsidRDefault="00774E8C" w:rsidP="00774E8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 xml:space="preserve">Компенсаторная компетенция – умение выходить из трудного положения в условиях дефицита языковых средств при получении информации за счёт использования контекстуальной догадки, игнорирования языковых трудностей, переспроса, словарных замен, </w:t>
      </w:r>
      <w:proofErr w:type="spellStart"/>
      <w:r w:rsidRPr="00774E8C">
        <w:rPr>
          <w:rFonts w:ascii="Times New Roman" w:hAnsi="Times New Roman" w:cs="Times New Roman"/>
          <w:sz w:val="24"/>
          <w:szCs w:val="24"/>
        </w:rPr>
        <w:t>жестов</w:t>
      </w:r>
      <w:proofErr w:type="gramStart"/>
      <w:r w:rsidRPr="00774E8C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774E8C">
        <w:rPr>
          <w:rFonts w:ascii="Times New Roman" w:hAnsi="Times New Roman" w:cs="Times New Roman"/>
          <w:sz w:val="24"/>
          <w:szCs w:val="24"/>
        </w:rPr>
        <w:t>имики</w:t>
      </w:r>
      <w:proofErr w:type="spellEnd"/>
      <w:r w:rsidRPr="00774E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4E8C" w:rsidRPr="00774E8C" w:rsidRDefault="00774E8C" w:rsidP="00774E8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b/>
          <w:sz w:val="24"/>
          <w:szCs w:val="24"/>
        </w:rPr>
        <w:t>В.</w:t>
      </w:r>
      <w:r w:rsidRPr="00774E8C">
        <w:rPr>
          <w:rFonts w:ascii="Times New Roman" w:hAnsi="Times New Roman" w:cs="Times New Roman"/>
          <w:sz w:val="24"/>
          <w:szCs w:val="24"/>
        </w:rPr>
        <w:t xml:space="preserve"> В познавательной сфере:</w:t>
      </w:r>
    </w:p>
    <w:p w:rsidR="00774E8C" w:rsidRPr="00774E8C" w:rsidRDefault="00774E8C" w:rsidP="00774E8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E8C">
        <w:rPr>
          <w:rFonts w:ascii="Times New Roman" w:hAnsi="Times New Roman" w:cs="Times New Roman"/>
          <w:b/>
          <w:sz w:val="24"/>
          <w:szCs w:val="24"/>
        </w:rPr>
        <w:t>-</w:t>
      </w:r>
      <w:r w:rsidRPr="00774E8C">
        <w:rPr>
          <w:rFonts w:ascii="Times New Roman" w:hAnsi="Times New Roman" w:cs="Times New Roman"/>
          <w:sz w:val="24"/>
          <w:szCs w:val="24"/>
        </w:rPr>
        <w:t xml:space="preserve"> 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774E8C" w:rsidRPr="00774E8C" w:rsidRDefault="00774E8C" w:rsidP="00774E8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Pr="00774E8C">
        <w:rPr>
          <w:rFonts w:ascii="Times New Roman" w:hAnsi="Times New Roman" w:cs="Times New Roman"/>
          <w:sz w:val="24"/>
          <w:szCs w:val="24"/>
        </w:rPr>
        <w:t xml:space="preserve"> владение приёмами работы с текстом: умение пользоваться определённой стратегией чтения/</w:t>
      </w:r>
      <w:proofErr w:type="spellStart"/>
      <w:r w:rsidRPr="00774E8C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774E8C">
        <w:rPr>
          <w:rFonts w:ascii="Times New Roman" w:hAnsi="Times New Roman" w:cs="Times New Roman"/>
          <w:sz w:val="24"/>
          <w:szCs w:val="24"/>
        </w:rPr>
        <w:t xml:space="preserve">  в зависимости от коммуникативной задачи (читать/слушать текст с разной глубиной понимания);</w:t>
      </w:r>
    </w:p>
    <w:p w:rsidR="00774E8C" w:rsidRPr="00774E8C" w:rsidRDefault="00774E8C" w:rsidP="00774E8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b/>
          <w:sz w:val="24"/>
          <w:szCs w:val="24"/>
        </w:rPr>
        <w:t>-</w:t>
      </w:r>
      <w:r w:rsidRPr="00774E8C">
        <w:rPr>
          <w:rFonts w:ascii="Times New Roman" w:hAnsi="Times New Roman" w:cs="Times New Roman"/>
          <w:sz w:val="24"/>
          <w:szCs w:val="24"/>
        </w:rPr>
        <w:t xml:space="preserve"> умение действовать по образцу/аналогии при выполнении упражнений и составлении высказываний в пределах тематики основной школы;</w:t>
      </w:r>
    </w:p>
    <w:p w:rsidR="00774E8C" w:rsidRPr="00774E8C" w:rsidRDefault="00774E8C" w:rsidP="00774E8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b/>
          <w:sz w:val="24"/>
          <w:szCs w:val="24"/>
        </w:rPr>
        <w:t>-</w:t>
      </w:r>
      <w:r w:rsidRPr="00774E8C">
        <w:rPr>
          <w:rFonts w:ascii="Times New Roman" w:hAnsi="Times New Roman" w:cs="Times New Roman"/>
          <w:sz w:val="24"/>
          <w:szCs w:val="24"/>
        </w:rPr>
        <w:t xml:space="preserve">  готовность и умение осуществлять индивидуальную и совместную проектную работу;</w:t>
      </w:r>
    </w:p>
    <w:p w:rsidR="00774E8C" w:rsidRPr="00774E8C" w:rsidRDefault="00774E8C" w:rsidP="00774E8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b/>
          <w:sz w:val="24"/>
          <w:szCs w:val="24"/>
        </w:rPr>
        <w:t>-</w:t>
      </w:r>
      <w:r w:rsidRPr="00774E8C">
        <w:rPr>
          <w:rFonts w:ascii="Times New Roman" w:hAnsi="Times New Roman" w:cs="Times New Roman"/>
          <w:sz w:val="24"/>
          <w:szCs w:val="24"/>
        </w:rPr>
        <w:t xml:space="preserve"> умение пользоваться справочным материалом;</w:t>
      </w:r>
    </w:p>
    <w:p w:rsidR="00774E8C" w:rsidRPr="00774E8C" w:rsidRDefault="00774E8C" w:rsidP="00774E8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b/>
          <w:sz w:val="24"/>
          <w:szCs w:val="24"/>
        </w:rPr>
        <w:t>-</w:t>
      </w:r>
      <w:r w:rsidRPr="00774E8C">
        <w:rPr>
          <w:rFonts w:ascii="Times New Roman" w:hAnsi="Times New Roman" w:cs="Times New Roman"/>
          <w:sz w:val="24"/>
          <w:szCs w:val="24"/>
        </w:rPr>
        <w:t xml:space="preserve"> владение способами и приёмами дальнейшего самостоятельного изучения иностранных языков.</w:t>
      </w:r>
    </w:p>
    <w:p w:rsidR="00774E8C" w:rsidRPr="00774E8C" w:rsidRDefault="00774E8C" w:rsidP="00774E8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Pr="00774E8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74E8C">
        <w:rPr>
          <w:rFonts w:ascii="Times New Roman" w:hAnsi="Times New Roman" w:cs="Times New Roman"/>
          <w:sz w:val="24"/>
          <w:szCs w:val="24"/>
        </w:rPr>
        <w:t>ценностн</w:t>
      </w:r>
      <w:proofErr w:type="gramStart"/>
      <w:r w:rsidRPr="00774E8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74E8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74E8C">
        <w:rPr>
          <w:rFonts w:ascii="Times New Roman" w:hAnsi="Times New Roman" w:cs="Times New Roman"/>
          <w:sz w:val="24"/>
          <w:szCs w:val="24"/>
        </w:rPr>
        <w:t xml:space="preserve"> ориентационной сфере:</w:t>
      </w:r>
    </w:p>
    <w:p w:rsidR="00774E8C" w:rsidRPr="00774E8C" w:rsidRDefault="00774E8C" w:rsidP="00774E8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b/>
          <w:sz w:val="24"/>
          <w:szCs w:val="24"/>
        </w:rPr>
        <w:t>-</w:t>
      </w:r>
      <w:r w:rsidRPr="00774E8C">
        <w:rPr>
          <w:rFonts w:ascii="Times New Roman" w:hAnsi="Times New Roman" w:cs="Times New Roman"/>
          <w:sz w:val="24"/>
          <w:szCs w:val="24"/>
        </w:rPr>
        <w:t xml:space="preserve">  иметь представление о языке как средстве выражения чувств, эмоций, основе культуры мышления;</w:t>
      </w:r>
    </w:p>
    <w:p w:rsidR="00774E8C" w:rsidRPr="00774E8C" w:rsidRDefault="00774E8C" w:rsidP="00774E8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b/>
          <w:sz w:val="24"/>
          <w:szCs w:val="24"/>
        </w:rPr>
        <w:t>-</w:t>
      </w:r>
      <w:r w:rsidRPr="00774E8C">
        <w:rPr>
          <w:rFonts w:ascii="Times New Roman" w:hAnsi="Times New Roman" w:cs="Times New Roman"/>
          <w:sz w:val="24"/>
          <w:szCs w:val="24"/>
        </w:rPr>
        <w:t xml:space="preserve">   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774E8C" w:rsidRPr="00774E8C" w:rsidRDefault="00774E8C" w:rsidP="00774E8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b/>
          <w:sz w:val="24"/>
          <w:szCs w:val="24"/>
        </w:rPr>
        <w:t>-</w:t>
      </w:r>
      <w:r w:rsidRPr="00774E8C">
        <w:rPr>
          <w:rFonts w:ascii="Times New Roman" w:hAnsi="Times New Roman" w:cs="Times New Roman"/>
          <w:sz w:val="24"/>
          <w:szCs w:val="24"/>
        </w:rPr>
        <w:t xml:space="preserve">  иметь представление о целостном </w:t>
      </w:r>
      <w:proofErr w:type="spellStart"/>
      <w:r w:rsidRPr="00774E8C">
        <w:rPr>
          <w:rFonts w:ascii="Times New Roman" w:hAnsi="Times New Roman" w:cs="Times New Roman"/>
          <w:sz w:val="24"/>
          <w:szCs w:val="24"/>
        </w:rPr>
        <w:t>полиязчном</w:t>
      </w:r>
      <w:proofErr w:type="spellEnd"/>
      <w:r w:rsidRPr="00774E8C">
        <w:rPr>
          <w:rFonts w:ascii="Times New Roman" w:hAnsi="Times New Roman" w:cs="Times New Roman"/>
          <w:sz w:val="24"/>
          <w:szCs w:val="24"/>
        </w:rPr>
        <w:t>, поликультурном мире, осознание места и роли родного и иностранного языков в этом мире как средства общения, познания, самореализации и социальной адаптации;</w:t>
      </w:r>
    </w:p>
    <w:p w:rsidR="00774E8C" w:rsidRPr="00774E8C" w:rsidRDefault="00774E8C" w:rsidP="00774E8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b/>
          <w:sz w:val="24"/>
          <w:szCs w:val="24"/>
        </w:rPr>
        <w:t>-</w:t>
      </w:r>
      <w:r w:rsidRPr="00774E8C">
        <w:rPr>
          <w:rFonts w:ascii="Times New Roman" w:hAnsi="Times New Roman" w:cs="Times New Roman"/>
          <w:sz w:val="24"/>
          <w:szCs w:val="24"/>
        </w:rPr>
        <w:t xml:space="preserve">  приобщение к ценностям мировой культуры как через источники информации  на иностранном языке, так и через непосредственное участие в школьных обменах, туристических поездках, молодежных форумах.</w:t>
      </w:r>
    </w:p>
    <w:p w:rsidR="00774E8C" w:rsidRPr="00774E8C" w:rsidRDefault="00774E8C" w:rsidP="00774E8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b/>
          <w:sz w:val="24"/>
          <w:szCs w:val="24"/>
        </w:rPr>
        <w:t>Г.</w:t>
      </w:r>
      <w:r w:rsidRPr="00774E8C">
        <w:rPr>
          <w:rFonts w:ascii="Times New Roman" w:hAnsi="Times New Roman" w:cs="Times New Roman"/>
          <w:sz w:val="24"/>
          <w:szCs w:val="24"/>
        </w:rPr>
        <w:t xml:space="preserve"> В эстетической сфере:</w:t>
      </w:r>
    </w:p>
    <w:p w:rsidR="00774E8C" w:rsidRPr="00774E8C" w:rsidRDefault="00774E8C" w:rsidP="00774E8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b/>
          <w:sz w:val="24"/>
          <w:szCs w:val="24"/>
        </w:rPr>
        <w:t>-</w:t>
      </w:r>
      <w:r w:rsidRPr="00774E8C">
        <w:rPr>
          <w:rFonts w:ascii="Times New Roman" w:hAnsi="Times New Roman" w:cs="Times New Roman"/>
          <w:sz w:val="24"/>
          <w:szCs w:val="24"/>
        </w:rPr>
        <w:t xml:space="preserve">  владение элементарными  средствами выражения чувств и эмоций на иностранном языке;</w:t>
      </w:r>
    </w:p>
    <w:p w:rsidR="00774E8C" w:rsidRPr="00774E8C" w:rsidRDefault="00774E8C" w:rsidP="00774E8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b/>
          <w:sz w:val="24"/>
          <w:szCs w:val="24"/>
        </w:rPr>
        <w:t>-</w:t>
      </w:r>
      <w:r w:rsidRPr="00774E8C">
        <w:rPr>
          <w:rFonts w:ascii="Times New Roman" w:hAnsi="Times New Roman" w:cs="Times New Roman"/>
          <w:sz w:val="24"/>
          <w:szCs w:val="24"/>
        </w:rPr>
        <w:t xml:space="preserve">  стремление к знакомству с образцами художественного творчества на иностранном языке и средствами иностранного языка;</w:t>
      </w:r>
    </w:p>
    <w:p w:rsidR="00774E8C" w:rsidRPr="00774E8C" w:rsidRDefault="00774E8C" w:rsidP="00774E8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b/>
          <w:sz w:val="24"/>
          <w:szCs w:val="24"/>
        </w:rPr>
        <w:t>-</w:t>
      </w:r>
      <w:r w:rsidRPr="00774E8C">
        <w:rPr>
          <w:rFonts w:ascii="Times New Roman" w:hAnsi="Times New Roman" w:cs="Times New Roman"/>
          <w:sz w:val="24"/>
          <w:szCs w:val="24"/>
        </w:rPr>
        <w:t xml:space="preserve">  развитие чувства прекрасного в   процессе обсуждения современных тенденций в живописи, музыке, литературе.</w:t>
      </w:r>
    </w:p>
    <w:p w:rsidR="00774E8C" w:rsidRPr="00774E8C" w:rsidRDefault="00774E8C" w:rsidP="00774E8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b/>
          <w:sz w:val="24"/>
          <w:szCs w:val="24"/>
        </w:rPr>
        <w:t>Д.</w:t>
      </w:r>
      <w:r w:rsidRPr="00774E8C">
        <w:rPr>
          <w:rFonts w:ascii="Times New Roman" w:hAnsi="Times New Roman" w:cs="Times New Roman"/>
          <w:sz w:val="24"/>
          <w:szCs w:val="24"/>
        </w:rPr>
        <w:t xml:space="preserve"> В трудовой сфере:</w:t>
      </w:r>
    </w:p>
    <w:p w:rsidR="00774E8C" w:rsidRPr="00774E8C" w:rsidRDefault="00774E8C" w:rsidP="00774E8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b/>
          <w:sz w:val="24"/>
          <w:szCs w:val="24"/>
        </w:rPr>
        <w:t>-</w:t>
      </w:r>
      <w:r w:rsidRPr="00774E8C">
        <w:rPr>
          <w:rFonts w:ascii="Times New Roman" w:hAnsi="Times New Roman" w:cs="Times New Roman"/>
          <w:sz w:val="24"/>
          <w:szCs w:val="24"/>
        </w:rPr>
        <w:t xml:space="preserve">  умение рационально планировать свой учебный труд;</w:t>
      </w:r>
    </w:p>
    <w:p w:rsidR="00774E8C" w:rsidRPr="00774E8C" w:rsidRDefault="00774E8C" w:rsidP="00774E8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b/>
          <w:sz w:val="24"/>
          <w:szCs w:val="24"/>
        </w:rPr>
        <w:t>-</w:t>
      </w:r>
      <w:r w:rsidRPr="00774E8C">
        <w:rPr>
          <w:rFonts w:ascii="Times New Roman" w:hAnsi="Times New Roman" w:cs="Times New Roman"/>
          <w:sz w:val="24"/>
          <w:szCs w:val="24"/>
        </w:rPr>
        <w:t xml:space="preserve">  умение работать в соответствии с намеченным планом.</w:t>
      </w:r>
    </w:p>
    <w:p w:rsidR="00774E8C" w:rsidRPr="00774E8C" w:rsidRDefault="00774E8C" w:rsidP="00774E8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b/>
          <w:sz w:val="24"/>
          <w:szCs w:val="24"/>
        </w:rPr>
        <w:t>Е.</w:t>
      </w:r>
      <w:r w:rsidRPr="00774E8C">
        <w:rPr>
          <w:rFonts w:ascii="Times New Roman" w:hAnsi="Times New Roman" w:cs="Times New Roman"/>
          <w:sz w:val="24"/>
          <w:szCs w:val="24"/>
        </w:rPr>
        <w:t xml:space="preserve"> В физической сфере:</w:t>
      </w:r>
    </w:p>
    <w:p w:rsidR="00774E8C" w:rsidRPr="00774E8C" w:rsidRDefault="00774E8C" w:rsidP="00774E8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b/>
          <w:sz w:val="24"/>
          <w:szCs w:val="24"/>
        </w:rPr>
        <w:t>-</w:t>
      </w:r>
      <w:r w:rsidRPr="00774E8C">
        <w:rPr>
          <w:rFonts w:ascii="Times New Roman" w:hAnsi="Times New Roman" w:cs="Times New Roman"/>
          <w:sz w:val="24"/>
          <w:szCs w:val="24"/>
        </w:rPr>
        <w:t xml:space="preserve">  стремление вести здоровый образ жизни (режим труда и отдыха, питание, спорт, фитнес).</w:t>
      </w:r>
    </w:p>
    <w:p w:rsidR="00774E8C" w:rsidRPr="00774E8C" w:rsidRDefault="00774E8C" w:rsidP="00774E8C">
      <w:pPr>
        <w:spacing w:after="24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результатам и оценке результата</w:t>
      </w:r>
    </w:p>
    <w:p w:rsidR="00774E8C" w:rsidRPr="00774E8C" w:rsidRDefault="00774E8C" w:rsidP="00774E8C">
      <w:pPr>
        <w:spacing w:after="24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В результате изучения иностранного языка во 6-ом классе ученик должен уметь:</w:t>
      </w:r>
    </w:p>
    <w:p w:rsidR="00774E8C" w:rsidRPr="00774E8C" w:rsidRDefault="00774E8C" w:rsidP="00774E8C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b/>
          <w:sz w:val="24"/>
          <w:szCs w:val="24"/>
        </w:rPr>
        <w:t>В говорении:</w:t>
      </w:r>
    </w:p>
    <w:p w:rsidR="00774E8C" w:rsidRPr="00774E8C" w:rsidRDefault="00774E8C" w:rsidP="00774E8C">
      <w:pPr>
        <w:numPr>
          <w:ilvl w:val="0"/>
          <w:numId w:val="14"/>
        </w:numPr>
        <w:suppressAutoHyphens/>
        <w:spacing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774E8C" w:rsidRPr="00774E8C" w:rsidRDefault="00774E8C" w:rsidP="00774E8C">
      <w:pPr>
        <w:numPr>
          <w:ilvl w:val="0"/>
          <w:numId w:val="14"/>
        </w:numPr>
        <w:suppressAutoHyphens/>
        <w:spacing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материал.</w:t>
      </w:r>
    </w:p>
    <w:p w:rsidR="00774E8C" w:rsidRPr="00774E8C" w:rsidRDefault="00774E8C" w:rsidP="00774E8C">
      <w:pPr>
        <w:numPr>
          <w:ilvl w:val="0"/>
          <w:numId w:val="14"/>
        </w:numPr>
        <w:suppressAutoHyphens/>
        <w:spacing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своём городе/селе, о своей стране и стране изучаемого языка;</w:t>
      </w:r>
    </w:p>
    <w:p w:rsidR="00774E8C" w:rsidRPr="00774E8C" w:rsidRDefault="00774E8C" w:rsidP="00774E8C">
      <w:pPr>
        <w:numPr>
          <w:ilvl w:val="0"/>
          <w:numId w:val="14"/>
        </w:numPr>
        <w:suppressAutoHyphens/>
        <w:spacing w:after="24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своё отношение к </w:t>
      </w:r>
      <w:proofErr w:type="gramStart"/>
      <w:r w:rsidRPr="00774E8C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774E8C">
        <w:rPr>
          <w:rFonts w:ascii="Times New Roman" w:hAnsi="Times New Roman" w:cs="Times New Roman"/>
          <w:sz w:val="24"/>
          <w:szCs w:val="24"/>
        </w:rPr>
        <w:t>/услышанному, давать краткую характеристику персонажей, используя перифраз, синонимичные средства в процессе устного общения.</w:t>
      </w:r>
    </w:p>
    <w:p w:rsidR="00774E8C" w:rsidRPr="00774E8C" w:rsidRDefault="00774E8C" w:rsidP="00774E8C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774E8C">
        <w:rPr>
          <w:rFonts w:ascii="Times New Roman" w:hAnsi="Times New Roman" w:cs="Times New Roman"/>
          <w:b/>
          <w:sz w:val="24"/>
          <w:szCs w:val="24"/>
        </w:rPr>
        <w:t>аудировании</w:t>
      </w:r>
      <w:proofErr w:type="spellEnd"/>
      <w:r w:rsidRPr="00774E8C">
        <w:rPr>
          <w:rFonts w:ascii="Times New Roman" w:hAnsi="Times New Roman" w:cs="Times New Roman"/>
          <w:b/>
          <w:sz w:val="24"/>
          <w:szCs w:val="24"/>
        </w:rPr>
        <w:t>:</w:t>
      </w:r>
    </w:p>
    <w:p w:rsidR="00774E8C" w:rsidRPr="00774E8C" w:rsidRDefault="00774E8C" w:rsidP="00774E8C">
      <w:pPr>
        <w:numPr>
          <w:ilvl w:val="0"/>
          <w:numId w:val="15"/>
        </w:numPr>
        <w:suppressAutoHyphens/>
        <w:spacing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 xml:space="preserve">понимать основное содержание кратких, несложных аутентичных прагматических текстов (прогноз погоды, программы </w:t>
      </w:r>
      <w:proofErr w:type="gramStart"/>
      <w:r w:rsidRPr="00774E8C"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 w:rsidRPr="00774E8C">
        <w:rPr>
          <w:rFonts w:ascii="Times New Roman" w:hAnsi="Times New Roman" w:cs="Times New Roman"/>
          <w:sz w:val="24"/>
          <w:szCs w:val="24"/>
        </w:rPr>
        <w:t>-, радиопередач, объявления на вокзале/в аэропорту) и выделять для себя значимую информацию;</w:t>
      </w:r>
    </w:p>
    <w:p w:rsidR="00774E8C" w:rsidRPr="00774E8C" w:rsidRDefault="00774E8C" w:rsidP="00774E8C">
      <w:pPr>
        <w:numPr>
          <w:ilvl w:val="0"/>
          <w:numId w:val="15"/>
        </w:numPr>
        <w:suppressAutoHyphens/>
        <w:spacing w:after="24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второстепенные, используя переспрос, просьбу повторить.</w:t>
      </w:r>
    </w:p>
    <w:p w:rsidR="00774E8C" w:rsidRPr="00774E8C" w:rsidRDefault="00774E8C" w:rsidP="00774E8C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b/>
          <w:sz w:val="24"/>
          <w:szCs w:val="24"/>
        </w:rPr>
        <w:t>В чтении:</w:t>
      </w:r>
    </w:p>
    <w:p w:rsidR="00774E8C" w:rsidRPr="00774E8C" w:rsidRDefault="00774E8C" w:rsidP="00774E8C">
      <w:pPr>
        <w:numPr>
          <w:ilvl w:val="0"/>
          <w:numId w:val="17"/>
        </w:numPr>
        <w:suppressAutoHyphens/>
        <w:spacing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ориентироваться в иноязычном тексте: прогнозировать его содержание по заголовку;</w:t>
      </w:r>
    </w:p>
    <w:p w:rsidR="00774E8C" w:rsidRPr="00774E8C" w:rsidRDefault="00774E8C" w:rsidP="00774E8C">
      <w:pPr>
        <w:numPr>
          <w:ilvl w:val="0"/>
          <w:numId w:val="17"/>
        </w:numPr>
        <w:suppressAutoHyphens/>
        <w:spacing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774E8C" w:rsidRPr="00774E8C" w:rsidRDefault="00774E8C" w:rsidP="00774E8C">
      <w:pPr>
        <w:numPr>
          <w:ilvl w:val="0"/>
          <w:numId w:val="17"/>
        </w:numPr>
        <w:suppressAutoHyphens/>
        <w:spacing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читать несложные аутентичные тексты разных жанров с точным и полным пониманием, используя различные приёмы смысловой переработки текста (языковую догадку, анализ, выборочный перевод), оценивать полученную информацию, выражать своё мнение;</w:t>
      </w:r>
    </w:p>
    <w:p w:rsidR="00774E8C" w:rsidRPr="00774E8C" w:rsidRDefault="00774E8C" w:rsidP="00774E8C">
      <w:pPr>
        <w:numPr>
          <w:ilvl w:val="0"/>
          <w:numId w:val="17"/>
        </w:numPr>
        <w:suppressAutoHyphens/>
        <w:spacing w:after="24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читать текст с выборочным пониманием нужной или интересующей информации.</w:t>
      </w:r>
    </w:p>
    <w:p w:rsidR="00774E8C" w:rsidRPr="00774E8C" w:rsidRDefault="00774E8C" w:rsidP="00774E8C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b/>
          <w:sz w:val="24"/>
          <w:szCs w:val="24"/>
        </w:rPr>
        <w:lastRenderedPageBreak/>
        <w:t>В письме:</w:t>
      </w:r>
    </w:p>
    <w:p w:rsidR="00774E8C" w:rsidRPr="00774E8C" w:rsidRDefault="00774E8C" w:rsidP="00774E8C">
      <w:pPr>
        <w:numPr>
          <w:ilvl w:val="0"/>
          <w:numId w:val="19"/>
        </w:numPr>
        <w:suppressAutoHyphens/>
        <w:spacing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заполнять анкеты и формуляры;</w:t>
      </w:r>
    </w:p>
    <w:p w:rsidR="00774E8C" w:rsidRPr="00774E8C" w:rsidRDefault="00774E8C" w:rsidP="00774E8C">
      <w:pPr>
        <w:numPr>
          <w:ilvl w:val="0"/>
          <w:numId w:val="19"/>
        </w:numPr>
        <w:suppressAutoHyphens/>
        <w:spacing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774E8C" w:rsidRPr="00774E8C" w:rsidRDefault="00774E8C" w:rsidP="00774E8C">
      <w:pPr>
        <w:numPr>
          <w:ilvl w:val="0"/>
          <w:numId w:val="19"/>
        </w:numPr>
        <w:suppressAutoHyphens/>
        <w:spacing w:after="24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делать выписки из текста.</w:t>
      </w:r>
    </w:p>
    <w:p w:rsidR="00774E8C" w:rsidRPr="00774E8C" w:rsidRDefault="00774E8C" w:rsidP="00774E8C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b/>
          <w:sz w:val="24"/>
          <w:szCs w:val="24"/>
        </w:rPr>
        <w:t xml:space="preserve">В лексике: </w:t>
      </w:r>
    </w:p>
    <w:p w:rsidR="00774E8C" w:rsidRPr="00774E8C" w:rsidRDefault="00774E8C" w:rsidP="00774E8C">
      <w:pPr>
        <w:spacing w:after="24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Знать и понимать значение лексических изученных единиц.</w:t>
      </w:r>
    </w:p>
    <w:p w:rsidR="00774E8C" w:rsidRPr="00774E8C" w:rsidRDefault="00774E8C" w:rsidP="00774E8C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b/>
          <w:sz w:val="24"/>
          <w:szCs w:val="24"/>
        </w:rPr>
        <w:t>В грамматике:</w:t>
      </w:r>
    </w:p>
    <w:p w:rsidR="00774E8C" w:rsidRPr="00774E8C" w:rsidRDefault="00774E8C" w:rsidP="00774E8C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Расширение объёма значений грамматических средств, изученных ранее, и знакомство с новыми грамматическими явлениями.</w:t>
      </w:r>
    </w:p>
    <w:p w:rsidR="00774E8C" w:rsidRPr="00774E8C" w:rsidRDefault="00774E8C" w:rsidP="00774E8C">
      <w:pPr>
        <w:autoSpaceDE w:val="0"/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Знание признаков и навыки распознавания и употребления в речи:</w:t>
      </w:r>
    </w:p>
    <w:p w:rsidR="00774E8C" w:rsidRPr="00774E8C" w:rsidRDefault="00774E8C" w:rsidP="00774E8C">
      <w:pPr>
        <w:numPr>
          <w:ilvl w:val="0"/>
          <w:numId w:val="3"/>
        </w:numPr>
        <w:suppressAutoHyphens/>
        <w:spacing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побудительные предложения в утвердительной и отрицательной форме;</w:t>
      </w:r>
    </w:p>
    <w:p w:rsidR="00774E8C" w:rsidRPr="00774E8C" w:rsidRDefault="00774E8C" w:rsidP="00774E8C">
      <w:pPr>
        <w:numPr>
          <w:ilvl w:val="0"/>
          <w:numId w:val="3"/>
        </w:numPr>
        <w:suppressAutoHyphens/>
        <w:spacing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определенный и неопределенный артикль;</w:t>
      </w:r>
    </w:p>
    <w:p w:rsidR="00774E8C" w:rsidRPr="00774E8C" w:rsidRDefault="00774E8C" w:rsidP="00774E8C">
      <w:pPr>
        <w:numPr>
          <w:ilvl w:val="0"/>
          <w:numId w:val="3"/>
        </w:numPr>
        <w:suppressAutoHyphens/>
        <w:spacing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личные местоимения;</w:t>
      </w:r>
    </w:p>
    <w:p w:rsidR="00774E8C" w:rsidRPr="00774E8C" w:rsidRDefault="00774E8C" w:rsidP="00774E8C">
      <w:pPr>
        <w:numPr>
          <w:ilvl w:val="0"/>
          <w:numId w:val="3"/>
        </w:numPr>
        <w:suppressAutoHyphens/>
        <w:spacing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E8C">
        <w:rPr>
          <w:rFonts w:ascii="Times New Roman" w:hAnsi="Times New Roman" w:cs="Times New Roman"/>
          <w:sz w:val="24"/>
          <w:szCs w:val="24"/>
        </w:rPr>
        <w:t>глагол</w:t>
      </w:r>
      <w:r w:rsidRPr="00774E8C">
        <w:rPr>
          <w:rFonts w:ascii="Times New Roman" w:hAnsi="Times New Roman" w:cs="Times New Roman"/>
          <w:sz w:val="24"/>
          <w:szCs w:val="24"/>
          <w:lang w:val="en-US"/>
        </w:rPr>
        <w:t xml:space="preserve"> ‘to be’ </w:t>
      </w:r>
      <w:r w:rsidRPr="00774E8C">
        <w:rPr>
          <w:rFonts w:ascii="Times New Roman" w:hAnsi="Times New Roman" w:cs="Times New Roman"/>
          <w:sz w:val="24"/>
          <w:szCs w:val="24"/>
        </w:rPr>
        <w:t>и</w:t>
      </w:r>
      <w:r w:rsidRPr="00774E8C">
        <w:rPr>
          <w:rFonts w:ascii="Times New Roman" w:hAnsi="Times New Roman" w:cs="Times New Roman"/>
          <w:sz w:val="24"/>
          <w:szCs w:val="24"/>
          <w:lang w:val="en-US"/>
        </w:rPr>
        <w:t xml:space="preserve">  ‘to have got’;</w:t>
      </w:r>
    </w:p>
    <w:p w:rsidR="00774E8C" w:rsidRPr="00774E8C" w:rsidRDefault="00774E8C" w:rsidP="00774E8C">
      <w:pPr>
        <w:numPr>
          <w:ilvl w:val="0"/>
          <w:numId w:val="3"/>
        </w:numPr>
        <w:suppressAutoHyphens/>
        <w:spacing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множественное число существительных;</w:t>
      </w:r>
    </w:p>
    <w:p w:rsidR="00774E8C" w:rsidRPr="00774E8C" w:rsidRDefault="00774E8C" w:rsidP="00774E8C">
      <w:pPr>
        <w:numPr>
          <w:ilvl w:val="0"/>
          <w:numId w:val="3"/>
        </w:numPr>
        <w:suppressAutoHyphens/>
        <w:spacing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 xml:space="preserve">указательные местоимения </w:t>
      </w:r>
      <w:proofErr w:type="spellStart"/>
      <w:r w:rsidRPr="00774E8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774E8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74E8C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774E8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74E8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74E8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74E8C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774E8C">
        <w:rPr>
          <w:rFonts w:ascii="Times New Roman" w:hAnsi="Times New Roman" w:cs="Times New Roman"/>
          <w:sz w:val="24"/>
          <w:szCs w:val="24"/>
        </w:rPr>
        <w:t>;</w:t>
      </w:r>
    </w:p>
    <w:p w:rsidR="00774E8C" w:rsidRPr="00774E8C" w:rsidRDefault="00774E8C" w:rsidP="00774E8C">
      <w:pPr>
        <w:numPr>
          <w:ilvl w:val="0"/>
          <w:numId w:val="3"/>
        </w:numPr>
        <w:suppressAutoHyphens/>
        <w:spacing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 xml:space="preserve">предложения со структурой </w:t>
      </w:r>
      <w:proofErr w:type="spellStart"/>
      <w:r w:rsidRPr="00774E8C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77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E8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74E8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74E8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774E8C">
        <w:rPr>
          <w:rFonts w:ascii="Times New Roman" w:hAnsi="Times New Roman" w:cs="Times New Roman"/>
          <w:sz w:val="24"/>
          <w:szCs w:val="24"/>
        </w:rPr>
        <w:t>;</w:t>
      </w:r>
    </w:p>
    <w:p w:rsidR="00774E8C" w:rsidRPr="00774E8C" w:rsidRDefault="00774E8C" w:rsidP="00774E8C">
      <w:pPr>
        <w:numPr>
          <w:ilvl w:val="0"/>
          <w:numId w:val="3"/>
        </w:numPr>
        <w:suppressAutoHyphens/>
        <w:spacing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предлоги места и времени;</w:t>
      </w:r>
    </w:p>
    <w:p w:rsidR="00774E8C" w:rsidRPr="00774E8C" w:rsidRDefault="00774E8C" w:rsidP="00774E8C">
      <w:pPr>
        <w:numPr>
          <w:ilvl w:val="0"/>
          <w:numId w:val="3"/>
        </w:numPr>
        <w:suppressAutoHyphens/>
        <w:spacing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74E8C">
        <w:rPr>
          <w:rFonts w:ascii="Times New Roman" w:hAnsi="Times New Roman" w:cs="Times New Roman"/>
          <w:sz w:val="24"/>
          <w:szCs w:val="24"/>
        </w:rPr>
        <w:t>модальныеглаголы</w:t>
      </w:r>
      <w:proofErr w:type="spellEnd"/>
      <w:r w:rsidRPr="00774E8C">
        <w:rPr>
          <w:rFonts w:ascii="Times New Roman" w:hAnsi="Times New Roman" w:cs="Times New Roman"/>
          <w:sz w:val="24"/>
          <w:szCs w:val="24"/>
          <w:lang w:val="en-US"/>
        </w:rPr>
        <w:t xml:space="preserve"> can/can’t; must/mustn’t/ have to – don’t have to/needn’t;</w:t>
      </w:r>
    </w:p>
    <w:p w:rsidR="00774E8C" w:rsidRPr="00774E8C" w:rsidRDefault="00774E8C" w:rsidP="00774E8C">
      <w:pPr>
        <w:numPr>
          <w:ilvl w:val="0"/>
          <w:numId w:val="3"/>
        </w:numPr>
        <w:suppressAutoHyphens/>
        <w:spacing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объектные местоимения;</w:t>
      </w:r>
    </w:p>
    <w:p w:rsidR="00774E8C" w:rsidRPr="00774E8C" w:rsidRDefault="00774E8C" w:rsidP="00774E8C">
      <w:pPr>
        <w:numPr>
          <w:ilvl w:val="0"/>
          <w:numId w:val="3"/>
        </w:numPr>
        <w:suppressAutoHyphens/>
        <w:spacing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притяжательный падеж;</w:t>
      </w:r>
    </w:p>
    <w:p w:rsidR="00774E8C" w:rsidRPr="00774E8C" w:rsidRDefault="00774E8C" w:rsidP="00774E8C">
      <w:pPr>
        <w:numPr>
          <w:ilvl w:val="0"/>
          <w:numId w:val="3"/>
        </w:numPr>
        <w:suppressAutoHyphens/>
        <w:spacing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lastRenderedPageBreak/>
        <w:t>Настоящее Простое Время, Настоящее Продолженное Время, Простое Прошедшее время;</w:t>
      </w:r>
    </w:p>
    <w:p w:rsidR="00774E8C" w:rsidRPr="00774E8C" w:rsidRDefault="00774E8C" w:rsidP="00774E8C">
      <w:pPr>
        <w:numPr>
          <w:ilvl w:val="0"/>
          <w:numId w:val="3"/>
        </w:numPr>
        <w:suppressAutoHyphens/>
        <w:spacing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наречия частоты;</w:t>
      </w:r>
    </w:p>
    <w:p w:rsidR="00774E8C" w:rsidRPr="00774E8C" w:rsidRDefault="00774E8C" w:rsidP="00774E8C">
      <w:pPr>
        <w:numPr>
          <w:ilvl w:val="0"/>
          <w:numId w:val="3"/>
        </w:numPr>
        <w:suppressAutoHyphens/>
        <w:spacing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исчисляемые и неисчисляемые существительные;</w:t>
      </w:r>
    </w:p>
    <w:p w:rsidR="00774E8C" w:rsidRPr="00774E8C" w:rsidRDefault="00774E8C" w:rsidP="00774E8C">
      <w:pPr>
        <w:numPr>
          <w:ilvl w:val="0"/>
          <w:numId w:val="3"/>
        </w:numPr>
        <w:suppressAutoHyphens/>
        <w:spacing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 xml:space="preserve">неопределенные местоимения </w:t>
      </w:r>
      <w:proofErr w:type="spellStart"/>
      <w:r w:rsidRPr="00774E8C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774E8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74E8C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774E8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74E8C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774E8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74E8C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774E8C">
        <w:rPr>
          <w:rFonts w:ascii="Times New Roman" w:hAnsi="Times New Roman" w:cs="Times New Roman"/>
          <w:sz w:val="24"/>
          <w:szCs w:val="24"/>
        </w:rPr>
        <w:t>;</w:t>
      </w:r>
    </w:p>
    <w:p w:rsidR="00774E8C" w:rsidRPr="00774E8C" w:rsidRDefault="00774E8C" w:rsidP="00774E8C">
      <w:pPr>
        <w:numPr>
          <w:ilvl w:val="0"/>
          <w:numId w:val="3"/>
        </w:numPr>
        <w:suppressAutoHyphens/>
        <w:spacing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составные существительные;</w:t>
      </w:r>
    </w:p>
    <w:p w:rsidR="00774E8C" w:rsidRPr="00774E8C" w:rsidRDefault="00774E8C" w:rsidP="00774E8C">
      <w:pPr>
        <w:numPr>
          <w:ilvl w:val="0"/>
          <w:numId w:val="3"/>
        </w:numPr>
        <w:suppressAutoHyphens/>
        <w:spacing w:after="240" w:line="240" w:lineRule="auto"/>
        <w:ind w:firstLine="284"/>
        <w:jc w:val="both"/>
        <w:rPr>
          <w:rFonts w:ascii="Times New Roman" w:hAnsi="Times New Roman" w:cs="Times New Roman"/>
          <w:b/>
          <w:bCs/>
        </w:rPr>
      </w:pPr>
      <w:r w:rsidRPr="00774E8C">
        <w:rPr>
          <w:rFonts w:ascii="Times New Roman" w:hAnsi="Times New Roman" w:cs="Times New Roman"/>
          <w:sz w:val="24"/>
          <w:szCs w:val="24"/>
        </w:rPr>
        <w:t>слов</w:t>
      </w:r>
      <w:proofErr w:type="gramStart"/>
      <w:r w:rsidRPr="00774E8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774E8C">
        <w:rPr>
          <w:rFonts w:ascii="Times New Roman" w:hAnsi="Times New Roman" w:cs="Times New Roman"/>
          <w:sz w:val="24"/>
          <w:szCs w:val="24"/>
        </w:rPr>
        <w:t xml:space="preserve"> соединители.</w:t>
      </w:r>
    </w:p>
    <w:p w:rsidR="00774E8C" w:rsidRPr="00774E8C" w:rsidRDefault="00C77324" w:rsidP="00774E8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="00774E8C" w:rsidRPr="00774E8C">
        <w:rPr>
          <w:rFonts w:ascii="Times New Roman" w:hAnsi="Times New Roman" w:cs="Times New Roman"/>
          <w:b/>
        </w:rPr>
        <w:t>Содержание учебного предмета</w:t>
      </w:r>
    </w:p>
    <w:p w:rsidR="00774E8C" w:rsidRPr="00774E8C" w:rsidRDefault="00774E8C" w:rsidP="00774E8C">
      <w:pPr>
        <w:pStyle w:val="HTML"/>
        <w:spacing w:after="240"/>
        <w:ind w:firstLine="284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Иноязычное образование выступает в качестве средства достижения конечной цели – развитие учащегося как индивидуальности, готовой и способной вести диалог культур. На основной ступени иноязычное образование направлено на дальнейшее развитие и совершенствование этой готовности и способности. Процесс иноязычного образования включает в себя четыре взаимосвязанных и взаимообусловленных аспекта:</w:t>
      </w:r>
    </w:p>
    <w:p w:rsidR="00774E8C" w:rsidRPr="00774E8C" w:rsidRDefault="00774E8C" w:rsidP="00774E8C">
      <w:pPr>
        <w:pStyle w:val="HTML"/>
        <w:numPr>
          <w:ilvl w:val="0"/>
          <w:numId w:val="6"/>
        </w:numPr>
        <w:spacing w:after="240"/>
        <w:ind w:firstLine="284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774E8C">
        <w:rPr>
          <w:rFonts w:ascii="Times New Roman" w:hAnsi="Times New Roman" w:cs="Times New Roman"/>
          <w:i/>
          <w:sz w:val="24"/>
          <w:szCs w:val="24"/>
        </w:rPr>
        <w:t>познание</w:t>
      </w:r>
      <w:r w:rsidRPr="00774E8C">
        <w:rPr>
          <w:rFonts w:ascii="Times New Roman" w:hAnsi="Times New Roman" w:cs="Times New Roman"/>
          <w:sz w:val="24"/>
          <w:szCs w:val="24"/>
        </w:rPr>
        <w:t xml:space="preserve">, которое нацелено на овладение </w:t>
      </w:r>
      <w:proofErr w:type="spellStart"/>
      <w:r w:rsidRPr="00774E8C">
        <w:rPr>
          <w:rFonts w:ascii="Times New Roman" w:hAnsi="Times New Roman" w:cs="Times New Roman"/>
          <w:sz w:val="24"/>
          <w:szCs w:val="24"/>
        </w:rPr>
        <w:t>культуроведческим</w:t>
      </w:r>
      <w:proofErr w:type="spellEnd"/>
      <w:r w:rsidRPr="00774E8C">
        <w:rPr>
          <w:rFonts w:ascii="Times New Roman" w:hAnsi="Times New Roman" w:cs="Times New Roman"/>
          <w:sz w:val="24"/>
          <w:szCs w:val="24"/>
        </w:rPr>
        <w:t xml:space="preserve"> содержанием (знание иностранной культуры и умение использовать её в диалоге с родной культурой);</w:t>
      </w:r>
    </w:p>
    <w:p w:rsidR="00774E8C" w:rsidRPr="00774E8C" w:rsidRDefault="00774E8C" w:rsidP="00774E8C">
      <w:pPr>
        <w:pStyle w:val="HTML"/>
        <w:numPr>
          <w:ilvl w:val="0"/>
          <w:numId w:val="6"/>
        </w:numPr>
        <w:spacing w:after="240"/>
        <w:ind w:firstLine="284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774E8C">
        <w:rPr>
          <w:rFonts w:ascii="Times New Roman" w:hAnsi="Times New Roman" w:cs="Times New Roman"/>
          <w:i/>
          <w:sz w:val="24"/>
          <w:szCs w:val="24"/>
        </w:rPr>
        <w:t>развитие</w:t>
      </w:r>
      <w:r w:rsidRPr="00774E8C">
        <w:rPr>
          <w:rFonts w:ascii="Times New Roman" w:hAnsi="Times New Roman" w:cs="Times New Roman"/>
          <w:sz w:val="24"/>
          <w:szCs w:val="24"/>
        </w:rPr>
        <w:t>, которое нацелено на овладение психологическим содержанием (способности к познавательной, преобразовательной, эмоционально-оценочной деятельности, развитие языковых способностей, психических функций и мыслительных операций, развитие мотивационной сферы, формирование специальных учебных умений и универсальных учебных действий);</w:t>
      </w:r>
    </w:p>
    <w:p w:rsidR="00774E8C" w:rsidRPr="00774E8C" w:rsidRDefault="00774E8C" w:rsidP="00774E8C">
      <w:pPr>
        <w:pStyle w:val="HTML"/>
        <w:numPr>
          <w:ilvl w:val="0"/>
          <w:numId w:val="6"/>
        </w:numPr>
        <w:spacing w:after="240"/>
        <w:ind w:firstLine="284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774E8C">
        <w:rPr>
          <w:rFonts w:ascii="Times New Roman" w:hAnsi="Times New Roman" w:cs="Times New Roman"/>
          <w:i/>
          <w:sz w:val="24"/>
          <w:szCs w:val="24"/>
        </w:rPr>
        <w:t>воспитание</w:t>
      </w:r>
      <w:r w:rsidRPr="00774E8C">
        <w:rPr>
          <w:rFonts w:ascii="Times New Roman" w:hAnsi="Times New Roman" w:cs="Times New Roman"/>
          <w:sz w:val="24"/>
          <w:szCs w:val="24"/>
        </w:rPr>
        <w:t>, которое нацелено на овладение педагогическим содержанием, то есть духовными ценностями родной и мировой культур;</w:t>
      </w:r>
    </w:p>
    <w:p w:rsidR="00774E8C" w:rsidRPr="00774E8C" w:rsidRDefault="00774E8C" w:rsidP="00774E8C">
      <w:pPr>
        <w:pStyle w:val="HTML"/>
        <w:numPr>
          <w:ilvl w:val="0"/>
          <w:numId w:val="6"/>
        </w:numPr>
        <w:spacing w:after="240"/>
        <w:ind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i/>
          <w:sz w:val="24"/>
          <w:szCs w:val="24"/>
        </w:rPr>
        <w:t>учение</w:t>
      </w:r>
      <w:r w:rsidRPr="00774E8C">
        <w:rPr>
          <w:rFonts w:ascii="Times New Roman" w:hAnsi="Times New Roman" w:cs="Times New Roman"/>
          <w:sz w:val="24"/>
          <w:szCs w:val="24"/>
        </w:rPr>
        <w:t xml:space="preserve">, которое нацелено на овладение социальным содержанием, социальным в том смысле, что речевые умения (говорение, чтение, </w:t>
      </w:r>
      <w:proofErr w:type="spellStart"/>
      <w:r w:rsidRPr="00774E8C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774E8C">
        <w:rPr>
          <w:rFonts w:ascii="Times New Roman" w:hAnsi="Times New Roman" w:cs="Times New Roman"/>
          <w:sz w:val="24"/>
          <w:szCs w:val="24"/>
        </w:rPr>
        <w:t>, письмо) усваиваются как средства общения в социуме.</w:t>
      </w:r>
    </w:p>
    <w:p w:rsidR="00774E8C" w:rsidRPr="00774E8C" w:rsidRDefault="00774E8C" w:rsidP="00774E8C">
      <w:pPr>
        <w:pStyle w:val="HTML"/>
        <w:spacing w:after="240"/>
        <w:ind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Содержание образовательной дисциплины «Иностранный язык» составляет иноязычная культура как интегративная духовная сущность, присваиваемая учащимся в процессе функционирования всех четырёх аспектов иноязычного образования – познавательного, развивающего, воспитательного, учебного.</w:t>
      </w:r>
    </w:p>
    <w:p w:rsidR="00774E8C" w:rsidRPr="00774E8C" w:rsidRDefault="00774E8C" w:rsidP="00774E8C">
      <w:pPr>
        <w:pStyle w:val="HTML"/>
        <w:spacing w:after="240"/>
        <w:ind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 xml:space="preserve">Ведущими на основной ступени являются </w:t>
      </w:r>
      <w:proofErr w:type="gramStart"/>
      <w:r w:rsidRPr="00774E8C">
        <w:rPr>
          <w:rFonts w:ascii="Times New Roman" w:hAnsi="Times New Roman" w:cs="Times New Roman"/>
          <w:sz w:val="24"/>
          <w:szCs w:val="24"/>
        </w:rPr>
        <w:t>учебный</w:t>
      </w:r>
      <w:proofErr w:type="gramEnd"/>
      <w:r w:rsidRPr="00774E8C">
        <w:rPr>
          <w:rFonts w:ascii="Times New Roman" w:hAnsi="Times New Roman" w:cs="Times New Roman"/>
          <w:sz w:val="24"/>
          <w:szCs w:val="24"/>
        </w:rPr>
        <w:t xml:space="preserve"> и воспитательный аспекты, которые опираются на познавательный и развивающий. Это оказывается возможным благодаря определённой стратегии, выражаемой формулой «культура через язык, язык через культуру». Данная стратегия означает присвоение фактов культуры в процессе использования языка (видов речевой деятельности как средств общения) и овладение языком (видами речевой деятельности как средствами общения) на основе присвоения фактов культуры. </w:t>
      </w:r>
    </w:p>
    <w:p w:rsidR="00774E8C" w:rsidRPr="00774E8C" w:rsidRDefault="00774E8C" w:rsidP="00774E8C">
      <w:pPr>
        <w:pStyle w:val="HTML"/>
        <w:spacing w:after="240"/>
        <w:ind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 xml:space="preserve">Культура как система ценностей является содержанием образования, овладевая которой ученик становится человеком духовным. </w:t>
      </w:r>
    </w:p>
    <w:p w:rsidR="00774E8C" w:rsidRPr="00774E8C" w:rsidRDefault="00774E8C" w:rsidP="00774E8C">
      <w:pPr>
        <w:pStyle w:val="HTML"/>
        <w:spacing w:after="240"/>
        <w:ind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lastRenderedPageBreak/>
        <w:t>Овладение фактами чужой культуры происходит в процессе их постоянного диалога с родной культурой, благодаря чему повышается статус ученика как субъекта родной культуры, воспитывается чувство патриотизма, формируется гражданин России.</w:t>
      </w:r>
    </w:p>
    <w:p w:rsidR="00774E8C" w:rsidRPr="00774E8C" w:rsidRDefault="00774E8C" w:rsidP="00774E8C">
      <w:pPr>
        <w:pStyle w:val="HTML"/>
        <w:spacing w:after="240"/>
        <w:ind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 xml:space="preserve">В данном курсе реализуются основные методические принципы коммуникативного иноязычного образования: </w:t>
      </w:r>
    </w:p>
    <w:p w:rsidR="00774E8C" w:rsidRPr="00774E8C" w:rsidRDefault="00774E8C" w:rsidP="00774E8C">
      <w:pPr>
        <w:pStyle w:val="HTML"/>
        <w:numPr>
          <w:ilvl w:val="0"/>
          <w:numId w:val="9"/>
        </w:numPr>
        <w:spacing w:after="240"/>
        <w:ind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принцип овладения иноязычной культурой через общение;</w:t>
      </w:r>
    </w:p>
    <w:p w:rsidR="00774E8C" w:rsidRPr="00774E8C" w:rsidRDefault="00774E8C" w:rsidP="00774E8C">
      <w:pPr>
        <w:pStyle w:val="HTML"/>
        <w:numPr>
          <w:ilvl w:val="0"/>
          <w:numId w:val="9"/>
        </w:numPr>
        <w:spacing w:after="240"/>
        <w:ind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принцип комплексности;</w:t>
      </w:r>
    </w:p>
    <w:p w:rsidR="00774E8C" w:rsidRPr="00774E8C" w:rsidRDefault="00774E8C" w:rsidP="00774E8C">
      <w:pPr>
        <w:pStyle w:val="HTML"/>
        <w:numPr>
          <w:ilvl w:val="0"/>
          <w:numId w:val="9"/>
        </w:numPr>
        <w:spacing w:after="240"/>
        <w:ind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принцип речемыслительной активности и самостоятельности;</w:t>
      </w:r>
    </w:p>
    <w:p w:rsidR="00774E8C" w:rsidRPr="00774E8C" w:rsidRDefault="00774E8C" w:rsidP="00774E8C">
      <w:pPr>
        <w:pStyle w:val="HTML"/>
        <w:numPr>
          <w:ilvl w:val="0"/>
          <w:numId w:val="9"/>
        </w:numPr>
        <w:spacing w:after="240"/>
        <w:ind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принцип индивидуализации процесса образования;</w:t>
      </w:r>
    </w:p>
    <w:p w:rsidR="00774E8C" w:rsidRPr="00774E8C" w:rsidRDefault="00774E8C" w:rsidP="00774E8C">
      <w:pPr>
        <w:pStyle w:val="HTML"/>
        <w:numPr>
          <w:ilvl w:val="0"/>
          <w:numId w:val="9"/>
        </w:numPr>
        <w:spacing w:after="240"/>
        <w:ind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принцип функциональности;</w:t>
      </w:r>
    </w:p>
    <w:p w:rsidR="00774E8C" w:rsidRPr="00774E8C" w:rsidRDefault="00774E8C" w:rsidP="00774E8C">
      <w:pPr>
        <w:pStyle w:val="HTML"/>
        <w:numPr>
          <w:ilvl w:val="0"/>
          <w:numId w:val="9"/>
        </w:numPr>
        <w:spacing w:after="240"/>
        <w:ind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принцип ситуативности;</w:t>
      </w:r>
    </w:p>
    <w:p w:rsidR="00774E8C" w:rsidRPr="00774E8C" w:rsidRDefault="00774E8C" w:rsidP="00774E8C">
      <w:pPr>
        <w:pStyle w:val="HTML"/>
        <w:numPr>
          <w:ilvl w:val="0"/>
          <w:numId w:val="9"/>
        </w:numPr>
        <w:spacing w:after="240"/>
        <w:ind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принцип новизны.</w:t>
      </w:r>
    </w:p>
    <w:p w:rsidR="00774E8C" w:rsidRPr="00774E8C" w:rsidRDefault="00774E8C" w:rsidP="00774E8C">
      <w:pPr>
        <w:pStyle w:val="HTML"/>
        <w:spacing w:after="240"/>
        <w:ind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Данный курс использует образовательную технологию, в основе которой лежит действенный механизм ее реализации, а именно подлинно гуманистическое общение, что и делает процесс иноязычного образования эффективным. Фактически процесс иноязычного образования является моделью процесса общения, в котором учитель и ученик выступают как личностно равные речевые партнёры. Такое общение служит каналом познания, средством развития, инструментом воспитания и средой учения. Оно обеспечивает рождение личностного смысла деятельности ученика, поскольку построено на диалоге, в котором всё спроецировано на его личность, удовлетворяет его интересы, построено на уважении к его личности, внимании к ней, на желании сотрудничать и помочь в овладении иноязычной культурой, культурой умственного труда, умения учиться. Всё это и закладывает основы реального диалога культур.</w:t>
      </w:r>
    </w:p>
    <w:p w:rsidR="00774E8C" w:rsidRPr="00774E8C" w:rsidRDefault="00774E8C" w:rsidP="00774E8C">
      <w:pPr>
        <w:autoSpaceDE w:val="0"/>
        <w:spacing w:after="24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Весь учебный материал УМК “</w:t>
      </w:r>
      <w:proofErr w:type="spellStart"/>
      <w:r w:rsidRPr="00774E8C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774E8C">
        <w:rPr>
          <w:rFonts w:ascii="Times New Roman" w:hAnsi="Times New Roman" w:cs="Times New Roman"/>
          <w:sz w:val="24"/>
          <w:szCs w:val="24"/>
        </w:rPr>
        <w:t>” для 6</w:t>
      </w:r>
      <w:r w:rsidRPr="00774E8C">
        <w:rPr>
          <w:rFonts w:ascii="Cambria Math" w:hAnsi="Cambria Math" w:cs="Times New Roman"/>
          <w:sz w:val="24"/>
          <w:szCs w:val="24"/>
        </w:rPr>
        <w:t>‐</w:t>
      </w:r>
      <w:r w:rsidRPr="00774E8C">
        <w:rPr>
          <w:rFonts w:ascii="Times New Roman" w:hAnsi="Times New Roman" w:cs="Times New Roman"/>
          <w:sz w:val="24"/>
          <w:szCs w:val="24"/>
        </w:rPr>
        <w:t>го класса разделен на 10 блоков, каждый из которых включает в себя уроки из учебника, рабочей тетради и книги для чтения.</w:t>
      </w:r>
    </w:p>
    <w:p w:rsidR="00774E8C" w:rsidRPr="00774E8C" w:rsidRDefault="00774E8C" w:rsidP="00774E8C">
      <w:pPr>
        <w:spacing w:after="24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b/>
          <w:sz w:val="24"/>
          <w:szCs w:val="24"/>
        </w:rPr>
        <w:t>Предметное содержание</w:t>
      </w:r>
    </w:p>
    <w:p w:rsidR="00774E8C" w:rsidRPr="00774E8C" w:rsidRDefault="00774E8C" w:rsidP="00774E8C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Предметное содержание речи реализуется в воспитательном, познавательном (</w:t>
      </w:r>
      <w:proofErr w:type="spellStart"/>
      <w:r w:rsidRPr="00774E8C">
        <w:rPr>
          <w:rFonts w:ascii="Times New Roman" w:hAnsi="Times New Roman" w:cs="Times New Roman"/>
          <w:sz w:val="24"/>
          <w:szCs w:val="24"/>
        </w:rPr>
        <w:t>социокультурном</w:t>
      </w:r>
      <w:proofErr w:type="spellEnd"/>
      <w:r w:rsidRPr="00774E8C">
        <w:rPr>
          <w:rFonts w:ascii="Times New Roman" w:hAnsi="Times New Roman" w:cs="Times New Roman"/>
          <w:sz w:val="24"/>
          <w:szCs w:val="24"/>
        </w:rPr>
        <w:t>) и учебном аспектах иноязычной культуры.</w:t>
      </w:r>
    </w:p>
    <w:p w:rsidR="00774E8C" w:rsidRPr="00774E8C" w:rsidRDefault="00774E8C" w:rsidP="00774E8C">
      <w:pPr>
        <w:numPr>
          <w:ilvl w:val="0"/>
          <w:numId w:val="18"/>
        </w:numPr>
        <w:suppressAutoHyphens/>
        <w:autoSpaceDE w:val="0"/>
        <w:spacing w:after="24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 xml:space="preserve"> Кто есть кто. (Я и моя семья)</w:t>
      </w:r>
    </w:p>
    <w:p w:rsidR="00774E8C" w:rsidRPr="00774E8C" w:rsidRDefault="00774E8C" w:rsidP="00774E8C">
      <w:pPr>
        <w:numPr>
          <w:ilvl w:val="0"/>
          <w:numId w:val="18"/>
        </w:numPr>
        <w:suppressAutoHyphens/>
        <w:autoSpaceDE w:val="0"/>
        <w:spacing w:after="24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 xml:space="preserve"> Вот и мы. (Мой дом и мой район)</w:t>
      </w:r>
    </w:p>
    <w:p w:rsidR="00774E8C" w:rsidRPr="00774E8C" w:rsidRDefault="00774E8C" w:rsidP="00774E8C">
      <w:pPr>
        <w:numPr>
          <w:ilvl w:val="0"/>
          <w:numId w:val="18"/>
        </w:numPr>
        <w:suppressAutoHyphens/>
        <w:autoSpaceDE w:val="0"/>
        <w:spacing w:after="24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 xml:space="preserve"> Поехали! Транспорт и поездки</w:t>
      </w:r>
    </w:p>
    <w:p w:rsidR="00774E8C" w:rsidRPr="00774E8C" w:rsidRDefault="00774E8C" w:rsidP="00774E8C">
      <w:pPr>
        <w:numPr>
          <w:ilvl w:val="0"/>
          <w:numId w:val="18"/>
        </w:numPr>
        <w:suppressAutoHyphens/>
        <w:autoSpaceDE w:val="0"/>
        <w:spacing w:after="24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lastRenderedPageBreak/>
        <w:t>День за днём</w:t>
      </w:r>
    </w:p>
    <w:p w:rsidR="00774E8C" w:rsidRPr="00774E8C" w:rsidRDefault="00774E8C" w:rsidP="00774E8C">
      <w:pPr>
        <w:numPr>
          <w:ilvl w:val="0"/>
          <w:numId w:val="18"/>
        </w:numPr>
        <w:suppressAutoHyphens/>
        <w:autoSpaceDE w:val="0"/>
        <w:spacing w:after="24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Праздники</w:t>
      </w:r>
    </w:p>
    <w:p w:rsidR="00774E8C" w:rsidRPr="00774E8C" w:rsidRDefault="00774E8C" w:rsidP="00774E8C">
      <w:pPr>
        <w:numPr>
          <w:ilvl w:val="0"/>
          <w:numId w:val="18"/>
        </w:numPr>
        <w:suppressAutoHyphens/>
        <w:autoSpaceDE w:val="0"/>
        <w:spacing w:after="24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Свободное время. Развлечения.</w:t>
      </w:r>
    </w:p>
    <w:p w:rsidR="00774E8C" w:rsidRPr="00774E8C" w:rsidRDefault="00774E8C" w:rsidP="00774E8C">
      <w:pPr>
        <w:numPr>
          <w:ilvl w:val="0"/>
          <w:numId w:val="18"/>
        </w:numPr>
        <w:suppressAutoHyphens/>
        <w:autoSpaceDE w:val="0"/>
        <w:spacing w:after="24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Вчера, сегодня, завтра. (История и современность)</w:t>
      </w:r>
    </w:p>
    <w:p w:rsidR="00774E8C" w:rsidRPr="00774E8C" w:rsidRDefault="00774E8C" w:rsidP="00774E8C">
      <w:pPr>
        <w:numPr>
          <w:ilvl w:val="0"/>
          <w:numId w:val="18"/>
        </w:numPr>
        <w:suppressAutoHyphens/>
        <w:autoSpaceDE w:val="0"/>
        <w:spacing w:after="24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Правила поведения. Инструкции.</w:t>
      </w:r>
    </w:p>
    <w:p w:rsidR="00774E8C" w:rsidRPr="00774E8C" w:rsidRDefault="00774E8C" w:rsidP="00774E8C">
      <w:pPr>
        <w:numPr>
          <w:ilvl w:val="0"/>
          <w:numId w:val="18"/>
        </w:numPr>
        <w:suppressAutoHyphens/>
        <w:autoSpaceDE w:val="0"/>
        <w:spacing w:after="24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Еда и напитки</w:t>
      </w:r>
    </w:p>
    <w:p w:rsidR="00774E8C" w:rsidRPr="00774E8C" w:rsidRDefault="00774E8C" w:rsidP="00774E8C">
      <w:pPr>
        <w:numPr>
          <w:ilvl w:val="0"/>
          <w:numId w:val="18"/>
        </w:numPr>
        <w:suppressAutoHyphens/>
        <w:spacing w:after="24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Каникулы</w:t>
      </w:r>
    </w:p>
    <w:p w:rsidR="00774E8C" w:rsidRPr="00774E8C" w:rsidRDefault="00774E8C" w:rsidP="00774E8C">
      <w:pPr>
        <w:spacing w:after="24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E8C">
        <w:rPr>
          <w:rFonts w:ascii="Times New Roman" w:hAnsi="Times New Roman" w:cs="Times New Roman"/>
          <w:b/>
          <w:sz w:val="24"/>
          <w:szCs w:val="24"/>
        </w:rPr>
        <w:t>Содержание воспитательного аспекта</w:t>
      </w:r>
    </w:p>
    <w:p w:rsidR="00774E8C" w:rsidRPr="00774E8C" w:rsidRDefault="00774E8C" w:rsidP="00774E8C">
      <w:pPr>
        <w:spacing w:after="24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b/>
          <w:sz w:val="24"/>
          <w:szCs w:val="24"/>
        </w:rPr>
        <w:t>Ценностные ориентиры</w:t>
      </w:r>
    </w:p>
    <w:p w:rsidR="00774E8C" w:rsidRPr="00774E8C" w:rsidRDefault="00774E8C" w:rsidP="00774E8C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 xml:space="preserve">Ценностные ориентиры на ступени основного общего образования составляют содержание главным образом воспитательного аспекта.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 в её соотнесении с родной культурой </w:t>
      </w:r>
      <w:proofErr w:type="gramStart"/>
      <w:r w:rsidRPr="00774E8C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Pr="00774E8C">
        <w:rPr>
          <w:rFonts w:ascii="Times New Roman" w:hAnsi="Times New Roman" w:cs="Times New Roman"/>
          <w:sz w:val="24"/>
          <w:szCs w:val="24"/>
        </w:rPr>
        <w:t xml:space="preserve">. Факты культуры становятся для учащегося ценностью, то есть приобретают социальное, человеческое и культурное значение, становятся ориентирами деятельности и поведения, связываются с познавательными и волевыми аспектами его индивидуальности, определяют его мотивацию, его мировоззрение и нравственные убеждения, становятся основой формирования его личности, развития его творческих сил и способностей. Будучи связанным с культурой, основанный на ней, воспитательный аспект вытекает из сущности коммуникативной технологии, которая основана на системе функционально взаимообусловленных принципов, объединённых единой стратегической идеей: принципов овладения иноязычной культурой через общение, речемыслительной активности, личностной индивидуализации, ситуативности, функциональности и новизны. Все эти принципы несут в атмосфере иноязычного общения воспитательный заряд и поэтому вовлекают учителя и учащихся в глубинное и духовное общение, которое в сущности и является воспитательным </w:t>
      </w:r>
      <w:proofErr w:type="spellStart"/>
      <w:r w:rsidRPr="00774E8C">
        <w:rPr>
          <w:rFonts w:ascii="Times New Roman" w:hAnsi="Times New Roman" w:cs="Times New Roman"/>
          <w:sz w:val="24"/>
          <w:szCs w:val="24"/>
        </w:rPr>
        <w:t>процессом</w:t>
      </w:r>
      <w:proofErr w:type="gramStart"/>
      <w:r w:rsidRPr="00774E8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774E8C">
        <w:rPr>
          <w:rFonts w:ascii="Times New Roman" w:hAnsi="Times New Roman" w:cs="Times New Roman"/>
          <w:sz w:val="24"/>
          <w:szCs w:val="24"/>
        </w:rPr>
        <w:t>оспитательный</w:t>
      </w:r>
      <w:proofErr w:type="spellEnd"/>
      <w:r w:rsidRPr="00774E8C">
        <w:rPr>
          <w:rFonts w:ascii="Times New Roman" w:hAnsi="Times New Roman" w:cs="Times New Roman"/>
          <w:sz w:val="24"/>
          <w:szCs w:val="24"/>
        </w:rPr>
        <w:t xml:space="preserve"> потенциал реализуется через </w:t>
      </w:r>
      <w:proofErr w:type="spellStart"/>
      <w:r w:rsidRPr="00774E8C">
        <w:rPr>
          <w:rFonts w:ascii="Times New Roman" w:hAnsi="Times New Roman" w:cs="Times New Roman"/>
          <w:sz w:val="24"/>
          <w:szCs w:val="24"/>
        </w:rPr>
        <w:t>культуроведческое</w:t>
      </w:r>
      <w:proofErr w:type="spellEnd"/>
      <w:r w:rsidRPr="00774E8C">
        <w:rPr>
          <w:rFonts w:ascii="Times New Roman" w:hAnsi="Times New Roman" w:cs="Times New Roman"/>
          <w:sz w:val="24"/>
          <w:szCs w:val="24"/>
        </w:rPr>
        <w:t xml:space="preserve"> содержание используемых материалов. Кроме того, учитель несёт в себе содержание образования, и именно это культурное, духовное содержание становится одним из главных компонентов образовательного процесса. Учитель как интерпретатор чужой культуры и носитель родной должен делать всё от него зависящее, чтобы сформировать у учащихся ту систему ценностей, которая соответствует идеалу образования – человеку духовному (</w:t>
      </w:r>
      <w:proofErr w:type="spellStart"/>
      <w:r w:rsidRPr="00774E8C">
        <w:rPr>
          <w:rFonts w:ascii="Times New Roman" w:hAnsi="Times New Roman" w:cs="Times New Roman"/>
          <w:sz w:val="24"/>
          <w:szCs w:val="24"/>
        </w:rPr>
        <w:t>homo</w:t>
      </w:r>
      <w:proofErr w:type="spellEnd"/>
      <w:r w:rsidRPr="0077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E8C">
        <w:rPr>
          <w:rFonts w:ascii="Times New Roman" w:hAnsi="Times New Roman" w:cs="Times New Roman"/>
          <w:sz w:val="24"/>
          <w:szCs w:val="24"/>
        </w:rPr>
        <w:t>moralis</w:t>
      </w:r>
      <w:proofErr w:type="spellEnd"/>
      <w:r w:rsidRPr="00774E8C">
        <w:rPr>
          <w:rFonts w:ascii="Times New Roman" w:hAnsi="Times New Roman" w:cs="Times New Roman"/>
          <w:sz w:val="24"/>
          <w:szCs w:val="24"/>
        </w:rPr>
        <w:t>).</w:t>
      </w:r>
    </w:p>
    <w:p w:rsidR="00774E8C" w:rsidRPr="00774E8C" w:rsidRDefault="00774E8C" w:rsidP="00774E8C">
      <w:pPr>
        <w:spacing w:after="24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E8C" w:rsidRPr="00774E8C" w:rsidRDefault="00774E8C" w:rsidP="00774E8C">
      <w:pPr>
        <w:spacing w:after="24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b/>
          <w:sz w:val="24"/>
          <w:szCs w:val="24"/>
        </w:rPr>
        <w:t>Содержание познавательного (</w:t>
      </w:r>
      <w:proofErr w:type="spellStart"/>
      <w:r w:rsidRPr="00774E8C">
        <w:rPr>
          <w:rFonts w:ascii="Times New Roman" w:hAnsi="Times New Roman" w:cs="Times New Roman"/>
          <w:b/>
          <w:sz w:val="24"/>
          <w:szCs w:val="24"/>
        </w:rPr>
        <w:t>социокультурного</w:t>
      </w:r>
      <w:proofErr w:type="spellEnd"/>
      <w:r w:rsidRPr="00774E8C">
        <w:rPr>
          <w:rFonts w:ascii="Times New Roman" w:hAnsi="Times New Roman" w:cs="Times New Roman"/>
          <w:b/>
          <w:sz w:val="24"/>
          <w:szCs w:val="24"/>
        </w:rPr>
        <w:t>) аспекта</w:t>
      </w:r>
    </w:p>
    <w:p w:rsidR="00774E8C" w:rsidRPr="00774E8C" w:rsidRDefault="00774E8C" w:rsidP="00774E8C">
      <w:pPr>
        <w:spacing w:after="24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lastRenderedPageBreak/>
        <w:t xml:space="preserve">Учащиеся </w:t>
      </w:r>
      <w:proofErr w:type="gramStart"/>
      <w:r w:rsidRPr="00774E8C">
        <w:rPr>
          <w:rFonts w:ascii="Times New Roman" w:hAnsi="Times New Roman" w:cs="Times New Roman"/>
          <w:sz w:val="24"/>
          <w:szCs w:val="24"/>
        </w:rPr>
        <w:t>продолжают</w:t>
      </w:r>
      <w:proofErr w:type="gramEnd"/>
      <w:r w:rsidRPr="00774E8C">
        <w:rPr>
          <w:rFonts w:ascii="Times New Roman" w:hAnsi="Times New Roman" w:cs="Times New Roman"/>
          <w:sz w:val="24"/>
          <w:szCs w:val="24"/>
        </w:rPr>
        <w:t xml:space="preserve"> знакомятся с отдельными </w:t>
      </w:r>
      <w:proofErr w:type="spellStart"/>
      <w:r w:rsidRPr="00774E8C">
        <w:rPr>
          <w:rFonts w:ascii="Times New Roman" w:hAnsi="Times New Roman" w:cs="Times New Roman"/>
          <w:sz w:val="24"/>
          <w:szCs w:val="24"/>
        </w:rPr>
        <w:t>социокультурными</w:t>
      </w:r>
      <w:proofErr w:type="spellEnd"/>
      <w:r w:rsidRPr="00774E8C">
        <w:rPr>
          <w:rFonts w:ascii="Times New Roman" w:hAnsi="Times New Roman" w:cs="Times New Roman"/>
          <w:sz w:val="24"/>
          <w:szCs w:val="24"/>
        </w:rPr>
        <w:t xml:space="preserve"> элементами речевого поведенческого этикета в англоязычной среде в условиях проигрывания ситуаций общения: «В семье», «В школе», «Проведение досуга». Школьники учатся осуществлять межличностное и межкультурное общение, применяя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774E8C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774E8C">
        <w:rPr>
          <w:rFonts w:ascii="Times New Roman" w:hAnsi="Times New Roman" w:cs="Times New Roman"/>
          <w:sz w:val="24"/>
          <w:szCs w:val="24"/>
        </w:rPr>
        <w:t xml:space="preserve"> характера). </w:t>
      </w:r>
    </w:p>
    <w:p w:rsidR="00774E8C" w:rsidRPr="00774E8C" w:rsidRDefault="00774E8C" w:rsidP="00774E8C">
      <w:pPr>
        <w:spacing w:after="24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b/>
          <w:sz w:val="24"/>
          <w:szCs w:val="24"/>
        </w:rPr>
        <w:t>Содержание учебного аспекта</w:t>
      </w:r>
    </w:p>
    <w:p w:rsidR="00774E8C" w:rsidRPr="00774E8C" w:rsidRDefault="00774E8C" w:rsidP="00774E8C">
      <w:pPr>
        <w:spacing w:after="24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 xml:space="preserve">Учебный аспект направлен на достижение предметных результатов основного общего образования. Содержание учебного аспекта составляют коммуникативные умения по видам речевой деятельности и языковые </w:t>
      </w:r>
      <w:proofErr w:type="gramStart"/>
      <w:r w:rsidRPr="00774E8C">
        <w:rPr>
          <w:rFonts w:ascii="Times New Roman" w:hAnsi="Times New Roman" w:cs="Times New Roman"/>
          <w:sz w:val="24"/>
          <w:szCs w:val="24"/>
        </w:rPr>
        <w:t>средства</w:t>
      </w:r>
      <w:proofErr w:type="gramEnd"/>
      <w:r w:rsidRPr="00774E8C">
        <w:rPr>
          <w:rFonts w:ascii="Times New Roman" w:hAnsi="Times New Roman" w:cs="Times New Roman"/>
          <w:sz w:val="24"/>
          <w:szCs w:val="24"/>
        </w:rPr>
        <w:t xml:space="preserve"> и навыки пользования ими.</w:t>
      </w:r>
    </w:p>
    <w:p w:rsidR="00774E8C" w:rsidRPr="00774E8C" w:rsidRDefault="00774E8C" w:rsidP="00774E8C">
      <w:pPr>
        <w:spacing w:after="24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E8C">
        <w:rPr>
          <w:rFonts w:ascii="Times New Roman" w:hAnsi="Times New Roman" w:cs="Times New Roman"/>
          <w:b/>
          <w:sz w:val="24"/>
          <w:szCs w:val="24"/>
        </w:rPr>
        <w:t>Коммуникативные умения по видам речевой деятельности</w:t>
      </w:r>
    </w:p>
    <w:p w:rsidR="00774E8C" w:rsidRPr="00774E8C" w:rsidRDefault="00774E8C" w:rsidP="00774E8C">
      <w:pPr>
        <w:spacing w:after="24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4E8C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774E8C" w:rsidRPr="00774E8C" w:rsidRDefault="00774E8C" w:rsidP="00774E8C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i/>
          <w:sz w:val="24"/>
          <w:szCs w:val="24"/>
        </w:rPr>
        <w:t>Диалогическая речь.</w:t>
      </w:r>
      <w:r w:rsidRPr="00774E8C">
        <w:rPr>
          <w:rFonts w:ascii="Times New Roman" w:hAnsi="Times New Roman" w:cs="Times New Roman"/>
          <w:sz w:val="24"/>
          <w:szCs w:val="24"/>
        </w:rPr>
        <w:t xml:space="preserve"> В 6 классах продолжается развитие таких речевых умений,</w:t>
      </w:r>
    </w:p>
    <w:p w:rsidR="00774E8C" w:rsidRPr="00774E8C" w:rsidRDefault="00774E8C" w:rsidP="00774E8C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как умения вести диалог этикетного характера, диалог-расспрос, диалог-побуждение к действию, при этом по сравнению с начальной школой усложняется предметное содержание речи, увеличивается количество реплик, произносимых школьниками в ходе диалога, становится более разнообразным языковое оформление речи.</w:t>
      </w:r>
    </w:p>
    <w:p w:rsidR="00774E8C" w:rsidRPr="00774E8C" w:rsidRDefault="00774E8C" w:rsidP="00774E8C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Обучение ведению диалогов этикетного характера включает такие речевые умения как:</w:t>
      </w:r>
    </w:p>
    <w:p w:rsidR="00774E8C" w:rsidRPr="00774E8C" w:rsidRDefault="00774E8C" w:rsidP="00774E8C">
      <w:pPr>
        <w:numPr>
          <w:ilvl w:val="0"/>
          <w:numId w:val="8"/>
        </w:numPr>
        <w:suppressAutoHyphens/>
        <w:spacing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начать, поддержать и закончить разговор;</w:t>
      </w:r>
    </w:p>
    <w:p w:rsidR="00774E8C" w:rsidRPr="00774E8C" w:rsidRDefault="00774E8C" w:rsidP="00774E8C">
      <w:pPr>
        <w:numPr>
          <w:ilvl w:val="0"/>
          <w:numId w:val="8"/>
        </w:numPr>
        <w:suppressAutoHyphens/>
        <w:spacing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поздравить, выразить пожелания и отреагировать на них;</w:t>
      </w:r>
    </w:p>
    <w:p w:rsidR="00774E8C" w:rsidRPr="00774E8C" w:rsidRDefault="00774E8C" w:rsidP="00774E8C">
      <w:pPr>
        <w:numPr>
          <w:ilvl w:val="0"/>
          <w:numId w:val="8"/>
        </w:numPr>
        <w:suppressAutoHyphens/>
        <w:spacing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выразить благодарность;</w:t>
      </w:r>
    </w:p>
    <w:p w:rsidR="00774E8C" w:rsidRPr="00774E8C" w:rsidRDefault="00774E8C" w:rsidP="00774E8C">
      <w:pPr>
        <w:numPr>
          <w:ilvl w:val="0"/>
          <w:numId w:val="8"/>
        </w:numPr>
        <w:suppressAutoHyphens/>
        <w:spacing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вежливо переспросить, выразить согласие /отказ.</w:t>
      </w:r>
    </w:p>
    <w:p w:rsidR="00774E8C" w:rsidRPr="00774E8C" w:rsidRDefault="00774E8C" w:rsidP="00774E8C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Объем диалогов – до 3 реплик со стороны каждого учащегося.</w:t>
      </w:r>
    </w:p>
    <w:p w:rsidR="00774E8C" w:rsidRPr="00774E8C" w:rsidRDefault="00774E8C" w:rsidP="00774E8C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E8C">
        <w:rPr>
          <w:rFonts w:ascii="Times New Roman" w:hAnsi="Times New Roman" w:cs="Times New Roman"/>
          <w:sz w:val="24"/>
          <w:szCs w:val="24"/>
        </w:rPr>
        <w:t>При обучении ведению диалога-расспроса отрабатываются речевые умения запрашивать и сообщать фактическую информацию (Кто?</w:t>
      </w:r>
      <w:proofErr w:type="gramEnd"/>
      <w:r w:rsidRPr="00774E8C">
        <w:rPr>
          <w:rFonts w:ascii="Times New Roman" w:hAnsi="Times New Roman" w:cs="Times New Roman"/>
          <w:sz w:val="24"/>
          <w:szCs w:val="24"/>
        </w:rPr>
        <w:t xml:space="preserve"> Что? Как? Где? Куда? Когда? С кем? </w:t>
      </w:r>
      <w:proofErr w:type="gramStart"/>
      <w:r w:rsidRPr="00774E8C">
        <w:rPr>
          <w:rFonts w:ascii="Times New Roman" w:hAnsi="Times New Roman" w:cs="Times New Roman"/>
          <w:sz w:val="24"/>
          <w:szCs w:val="24"/>
        </w:rPr>
        <w:t>Почему?), переходя с позиции спрашивающего на позицию отвечающего.</w:t>
      </w:r>
      <w:proofErr w:type="gramEnd"/>
      <w:r w:rsidRPr="00774E8C">
        <w:rPr>
          <w:rFonts w:ascii="Times New Roman" w:hAnsi="Times New Roman" w:cs="Times New Roman"/>
          <w:sz w:val="24"/>
          <w:szCs w:val="24"/>
        </w:rPr>
        <w:t xml:space="preserve"> Объем диалогов до 4-х реплик со стороны каждого учащегося.</w:t>
      </w:r>
    </w:p>
    <w:p w:rsidR="00774E8C" w:rsidRPr="00774E8C" w:rsidRDefault="00774E8C" w:rsidP="00774E8C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При обучении ведению диалога-побуждения к действию отрабатываются умения:</w:t>
      </w:r>
    </w:p>
    <w:p w:rsidR="00774E8C" w:rsidRPr="00774E8C" w:rsidRDefault="00774E8C" w:rsidP="00774E8C">
      <w:pPr>
        <w:numPr>
          <w:ilvl w:val="0"/>
          <w:numId w:val="12"/>
        </w:numPr>
        <w:suppressAutoHyphens/>
        <w:spacing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lastRenderedPageBreak/>
        <w:t>обратиться с просьбой и выразить готовность/отказ ее выполнить;</w:t>
      </w:r>
    </w:p>
    <w:p w:rsidR="00774E8C" w:rsidRPr="00774E8C" w:rsidRDefault="00774E8C" w:rsidP="00774E8C">
      <w:pPr>
        <w:numPr>
          <w:ilvl w:val="0"/>
          <w:numId w:val="12"/>
        </w:numPr>
        <w:suppressAutoHyphens/>
        <w:spacing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 xml:space="preserve">дать совет и </w:t>
      </w:r>
      <w:proofErr w:type="gramStart"/>
      <w:r w:rsidRPr="00774E8C">
        <w:rPr>
          <w:rFonts w:ascii="Times New Roman" w:hAnsi="Times New Roman" w:cs="Times New Roman"/>
          <w:sz w:val="24"/>
          <w:szCs w:val="24"/>
        </w:rPr>
        <w:t>принять/не принять</w:t>
      </w:r>
      <w:proofErr w:type="gramEnd"/>
      <w:r w:rsidRPr="00774E8C">
        <w:rPr>
          <w:rFonts w:ascii="Times New Roman" w:hAnsi="Times New Roman" w:cs="Times New Roman"/>
          <w:sz w:val="24"/>
          <w:szCs w:val="24"/>
        </w:rPr>
        <w:t xml:space="preserve"> его;</w:t>
      </w:r>
    </w:p>
    <w:p w:rsidR="00774E8C" w:rsidRPr="00774E8C" w:rsidRDefault="00774E8C" w:rsidP="00774E8C">
      <w:pPr>
        <w:numPr>
          <w:ilvl w:val="0"/>
          <w:numId w:val="12"/>
        </w:numPr>
        <w:suppressAutoHyphens/>
        <w:spacing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 xml:space="preserve">пригласить к действию/взаимодействию и </w:t>
      </w:r>
      <w:proofErr w:type="gramStart"/>
      <w:r w:rsidRPr="00774E8C">
        <w:rPr>
          <w:rFonts w:ascii="Times New Roman" w:hAnsi="Times New Roman" w:cs="Times New Roman"/>
          <w:sz w:val="24"/>
          <w:szCs w:val="24"/>
        </w:rPr>
        <w:t>согласиться/не согласиться</w:t>
      </w:r>
      <w:proofErr w:type="gramEnd"/>
      <w:r w:rsidRPr="00774E8C">
        <w:rPr>
          <w:rFonts w:ascii="Times New Roman" w:hAnsi="Times New Roman" w:cs="Times New Roman"/>
          <w:sz w:val="24"/>
          <w:szCs w:val="24"/>
        </w:rPr>
        <w:t>, принять в нем участие.</w:t>
      </w:r>
    </w:p>
    <w:p w:rsidR="00774E8C" w:rsidRPr="00774E8C" w:rsidRDefault="00774E8C" w:rsidP="00774E8C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Объем диалогов – до 2-х реплик со стороны каждого учащегося.</w:t>
      </w:r>
    </w:p>
    <w:p w:rsidR="00774E8C" w:rsidRPr="00774E8C" w:rsidRDefault="00774E8C" w:rsidP="00774E8C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При обучении ведению диалога-обмена мнениями отрабатываются умения:</w:t>
      </w:r>
    </w:p>
    <w:p w:rsidR="00774E8C" w:rsidRPr="00774E8C" w:rsidRDefault="00774E8C" w:rsidP="00774E8C">
      <w:pPr>
        <w:numPr>
          <w:ilvl w:val="0"/>
          <w:numId w:val="16"/>
        </w:numPr>
        <w:suppressAutoHyphens/>
        <w:spacing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выражать свою точку зрения;</w:t>
      </w:r>
    </w:p>
    <w:p w:rsidR="00774E8C" w:rsidRPr="00774E8C" w:rsidRDefault="00774E8C" w:rsidP="00774E8C">
      <w:pPr>
        <w:numPr>
          <w:ilvl w:val="0"/>
          <w:numId w:val="16"/>
        </w:numPr>
        <w:suppressAutoHyphens/>
        <w:spacing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выражать согласие/ несогласие с точкой зрения партнера;</w:t>
      </w:r>
    </w:p>
    <w:p w:rsidR="00774E8C" w:rsidRPr="00774E8C" w:rsidRDefault="00774E8C" w:rsidP="00774E8C">
      <w:pPr>
        <w:numPr>
          <w:ilvl w:val="0"/>
          <w:numId w:val="16"/>
        </w:numPr>
        <w:suppressAutoHyphens/>
        <w:spacing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выражать сомнение;</w:t>
      </w:r>
    </w:p>
    <w:p w:rsidR="00774E8C" w:rsidRPr="00774E8C" w:rsidRDefault="00774E8C" w:rsidP="00774E8C">
      <w:pPr>
        <w:numPr>
          <w:ilvl w:val="0"/>
          <w:numId w:val="16"/>
        </w:numPr>
        <w:suppressAutoHyphens/>
        <w:spacing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выражать чувства, эмоции (радость, огорчение).</w:t>
      </w:r>
    </w:p>
    <w:p w:rsidR="00774E8C" w:rsidRPr="00774E8C" w:rsidRDefault="00774E8C" w:rsidP="00774E8C">
      <w:pPr>
        <w:spacing w:after="24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Объем учебных диалогов – до 2-х реплик со стороны каждого учащегося.</w:t>
      </w:r>
    </w:p>
    <w:p w:rsidR="00774E8C" w:rsidRPr="00774E8C" w:rsidRDefault="00774E8C" w:rsidP="00774E8C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i/>
          <w:sz w:val="24"/>
          <w:szCs w:val="24"/>
        </w:rPr>
        <w:t>Монологическая речь.</w:t>
      </w:r>
    </w:p>
    <w:p w:rsidR="00774E8C" w:rsidRPr="00774E8C" w:rsidRDefault="00774E8C" w:rsidP="00774E8C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Развитие монологической речи в 6 классах предусматривает овладение следующими умениями: 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суждения, передавать содержание с опорой на текст, делать сообщение в связи с прочитанным/прослушанным текстом.</w:t>
      </w:r>
    </w:p>
    <w:p w:rsidR="00774E8C" w:rsidRPr="00774E8C" w:rsidRDefault="00774E8C" w:rsidP="00774E8C">
      <w:pPr>
        <w:spacing w:after="24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Объем монологического высказывания – до 8-10 фраз.</w:t>
      </w:r>
    </w:p>
    <w:p w:rsidR="00774E8C" w:rsidRPr="00774E8C" w:rsidRDefault="00774E8C" w:rsidP="00774E8C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4E8C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774E8C" w:rsidRPr="00774E8C" w:rsidRDefault="00774E8C" w:rsidP="00774E8C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Владение умениями воспринимать на слух иноязычный те</w:t>
      </w:r>
      <w:proofErr w:type="gramStart"/>
      <w:r w:rsidRPr="00774E8C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774E8C">
        <w:rPr>
          <w:rFonts w:ascii="Times New Roman" w:hAnsi="Times New Roman" w:cs="Times New Roman"/>
          <w:sz w:val="24"/>
          <w:szCs w:val="24"/>
        </w:rPr>
        <w:t xml:space="preserve">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задачи. </w:t>
      </w:r>
    </w:p>
    <w:p w:rsidR="00774E8C" w:rsidRPr="00774E8C" w:rsidRDefault="00774E8C" w:rsidP="00774E8C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При этом предусматривается развитие умений:</w:t>
      </w:r>
    </w:p>
    <w:p w:rsidR="00774E8C" w:rsidRPr="00774E8C" w:rsidRDefault="00774E8C" w:rsidP="00774E8C">
      <w:pPr>
        <w:numPr>
          <w:ilvl w:val="0"/>
          <w:numId w:val="11"/>
        </w:numPr>
        <w:suppressAutoHyphens/>
        <w:spacing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выделять основную мысль в воспринимаемом на слух тексте;</w:t>
      </w:r>
    </w:p>
    <w:p w:rsidR="00774E8C" w:rsidRPr="00774E8C" w:rsidRDefault="00774E8C" w:rsidP="00774E8C">
      <w:pPr>
        <w:numPr>
          <w:ilvl w:val="0"/>
          <w:numId w:val="11"/>
        </w:numPr>
        <w:suppressAutoHyphens/>
        <w:spacing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выбирать главные факты, опуская второстепенные;</w:t>
      </w:r>
    </w:p>
    <w:p w:rsidR="00774E8C" w:rsidRPr="00774E8C" w:rsidRDefault="00774E8C" w:rsidP="00774E8C">
      <w:pPr>
        <w:numPr>
          <w:ilvl w:val="0"/>
          <w:numId w:val="11"/>
        </w:numPr>
        <w:suppressAutoHyphens/>
        <w:spacing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lastRenderedPageBreak/>
        <w:t>выборочно понимать необходимую информацию в сообщениях прагматического характера с опорой на языковую догадку, контекст.</w:t>
      </w:r>
    </w:p>
    <w:p w:rsidR="00774E8C" w:rsidRPr="00774E8C" w:rsidRDefault="00774E8C" w:rsidP="00774E8C">
      <w:pPr>
        <w:spacing w:after="24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 xml:space="preserve">Содержание текстов должно соответствовать возрастным особенностям и интересам учащихся 6 классов, иметь образовательную и воспитательную ценность. Время звучания текстов для </w:t>
      </w:r>
      <w:proofErr w:type="spellStart"/>
      <w:r w:rsidRPr="00774E8C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774E8C">
        <w:rPr>
          <w:rFonts w:ascii="Times New Roman" w:hAnsi="Times New Roman" w:cs="Times New Roman"/>
          <w:sz w:val="24"/>
          <w:szCs w:val="24"/>
        </w:rPr>
        <w:t xml:space="preserve"> – до 2-х минут.</w:t>
      </w:r>
    </w:p>
    <w:p w:rsidR="00774E8C" w:rsidRPr="00774E8C" w:rsidRDefault="00774E8C" w:rsidP="00774E8C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774E8C" w:rsidRPr="00774E8C" w:rsidRDefault="00774E8C" w:rsidP="00774E8C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Школьники учатся читать и понимать тексты с различной глубиной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</w:t>
      </w:r>
    </w:p>
    <w:p w:rsidR="00774E8C" w:rsidRPr="00774E8C" w:rsidRDefault="00774E8C" w:rsidP="00774E8C">
      <w:pPr>
        <w:spacing w:after="24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Содержание текстов должно соответствовать возрастным особенностям и интересам учащихся 6 классов, иметь образовательную и воспитательную ценность. Независимо от вида чтения возможно использование двуязычного словаря.</w:t>
      </w:r>
    </w:p>
    <w:p w:rsidR="00774E8C" w:rsidRPr="00774E8C" w:rsidRDefault="00774E8C" w:rsidP="00774E8C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i/>
          <w:sz w:val="24"/>
          <w:szCs w:val="24"/>
        </w:rPr>
        <w:t>Ознакомительное чтение</w:t>
      </w:r>
      <w:r w:rsidRPr="00774E8C">
        <w:rPr>
          <w:rFonts w:ascii="Times New Roman" w:hAnsi="Times New Roman" w:cs="Times New Roman"/>
          <w:sz w:val="24"/>
          <w:szCs w:val="24"/>
        </w:rPr>
        <w:t xml:space="preserve"> – чтение с пониманием основного понимания текста осуществляется на несложных аутентичных материалах с ориентацией на предметное содержание, выделяемое в 6 классах, включающих факты, отражающие особенности быта, жизни, культуры стран изучаемого языка. Объём текстов для чтения – 400–500 слов. Умения чтения, подлежащие формированию:</w:t>
      </w:r>
    </w:p>
    <w:p w:rsidR="00774E8C" w:rsidRPr="00774E8C" w:rsidRDefault="00774E8C" w:rsidP="00774E8C">
      <w:pPr>
        <w:numPr>
          <w:ilvl w:val="0"/>
          <w:numId w:val="7"/>
        </w:numPr>
        <w:suppressAutoHyphens/>
        <w:spacing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определять тему, содержание текста по заголовку;</w:t>
      </w:r>
    </w:p>
    <w:p w:rsidR="00774E8C" w:rsidRPr="00774E8C" w:rsidRDefault="00774E8C" w:rsidP="00774E8C">
      <w:pPr>
        <w:numPr>
          <w:ilvl w:val="0"/>
          <w:numId w:val="7"/>
        </w:numPr>
        <w:suppressAutoHyphens/>
        <w:spacing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выделять основную мысль;</w:t>
      </w:r>
    </w:p>
    <w:p w:rsidR="00774E8C" w:rsidRPr="00774E8C" w:rsidRDefault="00774E8C" w:rsidP="00774E8C">
      <w:pPr>
        <w:numPr>
          <w:ilvl w:val="0"/>
          <w:numId w:val="7"/>
        </w:numPr>
        <w:suppressAutoHyphens/>
        <w:spacing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выбирать главные факты из текста, опуская второстепенные;</w:t>
      </w:r>
    </w:p>
    <w:p w:rsidR="00774E8C" w:rsidRPr="00774E8C" w:rsidRDefault="00774E8C" w:rsidP="00774E8C">
      <w:pPr>
        <w:numPr>
          <w:ilvl w:val="0"/>
          <w:numId w:val="7"/>
        </w:numPr>
        <w:suppressAutoHyphens/>
        <w:spacing w:after="24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устанавливать логическую последовательность основных фактов текста.</w:t>
      </w:r>
    </w:p>
    <w:p w:rsidR="00774E8C" w:rsidRPr="00774E8C" w:rsidRDefault="00774E8C" w:rsidP="00774E8C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i/>
          <w:sz w:val="24"/>
          <w:szCs w:val="24"/>
        </w:rPr>
        <w:t>Изучающее чтение</w:t>
      </w:r>
      <w:r w:rsidRPr="00774E8C">
        <w:rPr>
          <w:rFonts w:ascii="Times New Roman" w:hAnsi="Times New Roman" w:cs="Times New Roman"/>
          <w:sz w:val="24"/>
          <w:szCs w:val="24"/>
        </w:rPr>
        <w:t xml:space="preserve"> – чтение с полным пониманием текста осуществляется на основе несложных аутентичных текстов, ориентированных на предметное содержание речи в 6 классах. Формируются и отрабатываются умения:</w:t>
      </w:r>
    </w:p>
    <w:p w:rsidR="00774E8C" w:rsidRPr="00774E8C" w:rsidRDefault="00774E8C" w:rsidP="00774E8C">
      <w:pPr>
        <w:numPr>
          <w:ilvl w:val="0"/>
          <w:numId w:val="4"/>
        </w:numPr>
        <w:suppressAutoHyphens/>
        <w:spacing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полно и точно понимать содержание текста на основе его информационной переработки (языковой догадки, словообразовательного анализа, использования двуязычного словаря);</w:t>
      </w:r>
    </w:p>
    <w:p w:rsidR="00774E8C" w:rsidRPr="00774E8C" w:rsidRDefault="00774E8C" w:rsidP="00774E8C">
      <w:pPr>
        <w:numPr>
          <w:ilvl w:val="0"/>
          <w:numId w:val="4"/>
        </w:numPr>
        <w:suppressAutoHyphens/>
        <w:spacing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 xml:space="preserve">выражать своё мнение по </w:t>
      </w:r>
      <w:proofErr w:type="gramStart"/>
      <w:r w:rsidRPr="00774E8C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774E8C">
        <w:rPr>
          <w:rFonts w:ascii="Times New Roman" w:hAnsi="Times New Roman" w:cs="Times New Roman"/>
          <w:sz w:val="24"/>
          <w:szCs w:val="24"/>
        </w:rPr>
        <w:t>;</w:t>
      </w:r>
    </w:p>
    <w:p w:rsidR="00774E8C" w:rsidRPr="00774E8C" w:rsidRDefault="00774E8C" w:rsidP="00774E8C">
      <w:pPr>
        <w:spacing w:after="24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В 6 классах объём текстов для чтения составляет до 250 слов.</w:t>
      </w:r>
    </w:p>
    <w:p w:rsidR="00774E8C" w:rsidRPr="00774E8C" w:rsidRDefault="00774E8C" w:rsidP="00774E8C">
      <w:pPr>
        <w:spacing w:after="24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E8C">
        <w:rPr>
          <w:rFonts w:ascii="Times New Roman" w:hAnsi="Times New Roman" w:cs="Times New Roman"/>
          <w:i/>
          <w:sz w:val="24"/>
          <w:szCs w:val="24"/>
        </w:rPr>
        <w:t>Просмотровое/поисковое чтение</w:t>
      </w:r>
      <w:r w:rsidRPr="00774E8C">
        <w:rPr>
          <w:rFonts w:ascii="Times New Roman" w:hAnsi="Times New Roman" w:cs="Times New Roman"/>
          <w:sz w:val="24"/>
          <w:szCs w:val="24"/>
        </w:rPr>
        <w:t xml:space="preserve"> – 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774E8C" w:rsidRPr="00774E8C" w:rsidRDefault="00774E8C" w:rsidP="00774E8C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b/>
          <w:sz w:val="24"/>
          <w:szCs w:val="24"/>
        </w:rPr>
        <w:lastRenderedPageBreak/>
        <w:t>Письменная речь</w:t>
      </w:r>
    </w:p>
    <w:p w:rsidR="00774E8C" w:rsidRPr="00774E8C" w:rsidRDefault="00774E8C" w:rsidP="00774E8C">
      <w:pPr>
        <w:autoSpaceDE w:val="0"/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Современные тенденции развития коммуникационных технологий предъявляют новые требования к формированию и развитию</w:t>
      </w:r>
    </w:p>
    <w:p w:rsidR="00774E8C" w:rsidRPr="00774E8C" w:rsidRDefault="00774E8C" w:rsidP="00774E8C">
      <w:pPr>
        <w:autoSpaceDE w:val="0"/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навыков письменной речи.</w:t>
      </w:r>
    </w:p>
    <w:p w:rsidR="00774E8C" w:rsidRPr="00774E8C" w:rsidRDefault="00774E8C" w:rsidP="00774E8C">
      <w:pPr>
        <w:autoSpaceDE w:val="0"/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В 6 классе совершенствуются базовые графические и орфографические навыки. Элементарные форма записи:</w:t>
      </w:r>
    </w:p>
    <w:p w:rsidR="00774E8C" w:rsidRPr="00774E8C" w:rsidRDefault="00774E8C" w:rsidP="00774E8C">
      <w:pPr>
        <w:numPr>
          <w:ilvl w:val="0"/>
          <w:numId w:val="13"/>
        </w:numPr>
        <w:suppressAutoHyphens/>
        <w:autoSpaceDE w:val="0"/>
        <w:spacing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подстановка пропущенных слов и словосочетаний;</w:t>
      </w:r>
    </w:p>
    <w:p w:rsidR="00774E8C" w:rsidRPr="00774E8C" w:rsidRDefault="00774E8C" w:rsidP="00774E8C">
      <w:pPr>
        <w:numPr>
          <w:ilvl w:val="0"/>
          <w:numId w:val="13"/>
        </w:numPr>
        <w:suppressAutoHyphens/>
        <w:autoSpaceDE w:val="0"/>
        <w:spacing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выделение ключевой информации;</w:t>
      </w:r>
    </w:p>
    <w:p w:rsidR="00774E8C" w:rsidRPr="00774E8C" w:rsidRDefault="00774E8C" w:rsidP="00774E8C">
      <w:pPr>
        <w:numPr>
          <w:ilvl w:val="0"/>
          <w:numId w:val="13"/>
        </w:numPr>
        <w:suppressAutoHyphens/>
        <w:autoSpaceDE w:val="0"/>
        <w:spacing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списывание и выписывание ключевой информации и т.д.</w:t>
      </w:r>
    </w:p>
    <w:p w:rsidR="00774E8C" w:rsidRPr="00774E8C" w:rsidRDefault="00774E8C" w:rsidP="00774E8C">
      <w:pPr>
        <w:autoSpaceDE w:val="0"/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Овладение письменной речью предусматривает развитие следующих умений:</w:t>
      </w:r>
    </w:p>
    <w:p w:rsidR="00774E8C" w:rsidRPr="00774E8C" w:rsidRDefault="00774E8C" w:rsidP="00774E8C">
      <w:pPr>
        <w:numPr>
          <w:ilvl w:val="0"/>
          <w:numId w:val="10"/>
        </w:numPr>
        <w:suppressAutoHyphens/>
        <w:autoSpaceDE w:val="0"/>
        <w:spacing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заполнение анкеты (указывать имя, фамилию, пол, возраст, адрес);</w:t>
      </w:r>
    </w:p>
    <w:p w:rsidR="00774E8C" w:rsidRPr="00774E8C" w:rsidRDefault="00774E8C" w:rsidP="00774E8C">
      <w:pPr>
        <w:numPr>
          <w:ilvl w:val="0"/>
          <w:numId w:val="10"/>
        </w:numPr>
        <w:suppressAutoHyphens/>
        <w:autoSpaceDE w:val="0"/>
        <w:spacing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оформление почтового конверта, доклада, плаката;</w:t>
      </w:r>
    </w:p>
    <w:p w:rsidR="00774E8C" w:rsidRPr="00774E8C" w:rsidRDefault="00774E8C" w:rsidP="00774E8C">
      <w:pPr>
        <w:numPr>
          <w:ilvl w:val="0"/>
          <w:numId w:val="10"/>
        </w:numPr>
        <w:suppressAutoHyphens/>
        <w:spacing w:after="24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написание личного письма, открытки.</w:t>
      </w:r>
    </w:p>
    <w:p w:rsidR="00774E8C" w:rsidRPr="00774E8C" w:rsidRDefault="00774E8C" w:rsidP="00774E8C">
      <w:pPr>
        <w:spacing w:after="240"/>
        <w:ind w:left="72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E8C">
        <w:rPr>
          <w:rFonts w:ascii="Times New Roman" w:hAnsi="Times New Roman" w:cs="Times New Roman"/>
          <w:b/>
          <w:sz w:val="24"/>
          <w:szCs w:val="24"/>
        </w:rPr>
        <w:t>Языковые средства и навыки пользования ими.</w:t>
      </w:r>
    </w:p>
    <w:p w:rsidR="00774E8C" w:rsidRPr="00774E8C" w:rsidRDefault="00774E8C" w:rsidP="00774E8C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b/>
          <w:sz w:val="24"/>
          <w:szCs w:val="24"/>
        </w:rPr>
        <w:t>Графика и орфография</w:t>
      </w:r>
    </w:p>
    <w:p w:rsidR="00774E8C" w:rsidRPr="00774E8C" w:rsidRDefault="00774E8C" w:rsidP="00774E8C">
      <w:pPr>
        <w:spacing w:after="24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774E8C" w:rsidRPr="00774E8C" w:rsidRDefault="00774E8C" w:rsidP="00774E8C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774E8C" w:rsidRPr="00774E8C" w:rsidRDefault="00774E8C" w:rsidP="00774E8C">
      <w:pPr>
        <w:spacing w:after="24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774E8C" w:rsidRPr="00774E8C" w:rsidRDefault="00774E8C" w:rsidP="00774E8C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774E8C" w:rsidRPr="00774E8C" w:rsidRDefault="00774E8C" w:rsidP="00774E8C">
      <w:pPr>
        <w:autoSpaceDE w:val="0"/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Формирование объема продуктивного и рецептивного лексического минимума за счет лексических средств, обслуживающих новые темы, проблемы и ситуации общения</w:t>
      </w:r>
      <w:proofErr w:type="gramStart"/>
      <w:r w:rsidRPr="00774E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74E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4E8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74E8C">
        <w:rPr>
          <w:rFonts w:ascii="Times New Roman" w:hAnsi="Times New Roman" w:cs="Times New Roman"/>
          <w:sz w:val="24"/>
          <w:szCs w:val="24"/>
        </w:rPr>
        <w:t xml:space="preserve">ключающих устойчивые словосочетания, оценочную лексику, </w:t>
      </w:r>
      <w:proofErr w:type="spellStart"/>
      <w:r w:rsidRPr="00774E8C">
        <w:rPr>
          <w:rFonts w:ascii="Times New Roman" w:hAnsi="Times New Roman" w:cs="Times New Roman"/>
          <w:sz w:val="24"/>
          <w:szCs w:val="24"/>
        </w:rPr>
        <w:t>реплики</w:t>
      </w:r>
      <w:r w:rsidRPr="00774E8C">
        <w:rPr>
          <w:rFonts w:ascii="Cambria Math" w:hAnsi="Cambria Math" w:cs="Times New Roman"/>
          <w:sz w:val="24"/>
          <w:szCs w:val="24"/>
        </w:rPr>
        <w:t>‐</w:t>
      </w:r>
      <w:r w:rsidRPr="00774E8C">
        <w:rPr>
          <w:rFonts w:ascii="Times New Roman" w:hAnsi="Times New Roman" w:cs="Times New Roman"/>
          <w:sz w:val="24"/>
          <w:szCs w:val="24"/>
        </w:rPr>
        <w:t>клише</w:t>
      </w:r>
      <w:proofErr w:type="spellEnd"/>
      <w:r w:rsidRPr="00774E8C">
        <w:rPr>
          <w:rFonts w:ascii="Times New Roman" w:hAnsi="Times New Roman" w:cs="Times New Roman"/>
          <w:sz w:val="24"/>
          <w:szCs w:val="24"/>
        </w:rPr>
        <w:t xml:space="preserve"> речевого этикета, отражающие культуру стран изучаемого языка (300 лексических единиц).</w:t>
      </w:r>
    </w:p>
    <w:p w:rsidR="00774E8C" w:rsidRPr="00774E8C" w:rsidRDefault="00774E8C" w:rsidP="00774E8C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lastRenderedPageBreak/>
        <w:t>Развитие навыков их распознавания и употребления в речи.</w:t>
      </w:r>
    </w:p>
    <w:p w:rsidR="00774E8C" w:rsidRPr="00774E8C" w:rsidRDefault="00774E8C" w:rsidP="00774E8C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Знание основных способов словообразования:</w:t>
      </w:r>
    </w:p>
    <w:p w:rsidR="00774E8C" w:rsidRPr="00774E8C" w:rsidRDefault="00774E8C" w:rsidP="00774E8C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а) аффиксации:</w:t>
      </w:r>
    </w:p>
    <w:p w:rsidR="00774E8C" w:rsidRPr="00774E8C" w:rsidRDefault="00774E8C" w:rsidP="00774E8C">
      <w:pPr>
        <w:numPr>
          <w:ilvl w:val="0"/>
          <w:numId w:val="5"/>
        </w:numPr>
        <w:suppressAutoHyphens/>
        <w:spacing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 xml:space="preserve">глаголы с префиксами </w:t>
      </w:r>
      <w:proofErr w:type="spellStart"/>
      <w:r w:rsidRPr="00774E8C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Pr="00774E8C">
        <w:rPr>
          <w:rFonts w:ascii="Times New Roman" w:hAnsi="Times New Roman" w:cs="Times New Roman"/>
          <w:sz w:val="24"/>
          <w:szCs w:val="24"/>
        </w:rPr>
        <w:t>- (</w:t>
      </w:r>
      <w:proofErr w:type="spellStart"/>
      <w:r w:rsidRPr="00774E8C">
        <w:rPr>
          <w:rFonts w:ascii="Times New Roman" w:hAnsi="Times New Roman" w:cs="Times New Roman"/>
          <w:sz w:val="24"/>
          <w:szCs w:val="24"/>
        </w:rPr>
        <w:t>rewrite</w:t>
      </w:r>
      <w:proofErr w:type="spellEnd"/>
      <w:r w:rsidRPr="00774E8C">
        <w:rPr>
          <w:rFonts w:ascii="Times New Roman" w:hAnsi="Times New Roman" w:cs="Times New Roman"/>
          <w:sz w:val="24"/>
          <w:szCs w:val="24"/>
        </w:rPr>
        <w:t>);</w:t>
      </w:r>
    </w:p>
    <w:p w:rsidR="00774E8C" w:rsidRPr="00774E8C" w:rsidRDefault="00774E8C" w:rsidP="00774E8C">
      <w:pPr>
        <w:numPr>
          <w:ilvl w:val="0"/>
          <w:numId w:val="5"/>
        </w:numPr>
        <w:suppressAutoHyphens/>
        <w:spacing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74E8C">
        <w:rPr>
          <w:rFonts w:ascii="Times New Roman" w:hAnsi="Times New Roman" w:cs="Times New Roman"/>
          <w:sz w:val="24"/>
          <w:szCs w:val="24"/>
        </w:rPr>
        <w:t>существительныессуффиксами</w:t>
      </w:r>
      <w:proofErr w:type="spellEnd"/>
      <w:r w:rsidRPr="00774E8C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proofErr w:type="spellStart"/>
      <w:r w:rsidRPr="00774E8C">
        <w:rPr>
          <w:rFonts w:ascii="Times New Roman" w:hAnsi="Times New Roman" w:cs="Times New Roman"/>
          <w:sz w:val="24"/>
          <w:szCs w:val="24"/>
          <w:lang w:val="en-US"/>
        </w:rPr>
        <w:t>ness</w:t>
      </w:r>
      <w:proofErr w:type="spellEnd"/>
      <w:r w:rsidRPr="00774E8C">
        <w:rPr>
          <w:rFonts w:ascii="Times New Roman" w:hAnsi="Times New Roman" w:cs="Times New Roman"/>
          <w:sz w:val="24"/>
          <w:szCs w:val="24"/>
          <w:lang w:val="en-US"/>
        </w:rPr>
        <w:t xml:space="preserve"> (kindness), -ship (friendship), -</w:t>
      </w:r>
      <w:proofErr w:type="spellStart"/>
      <w:r w:rsidRPr="00774E8C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774E8C">
        <w:rPr>
          <w:rFonts w:ascii="Times New Roman" w:hAnsi="Times New Roman" w:cs="Times New Roman"/>
          <w:sz w:val="24"/>
          <w:szCs w:val="24"/>
          <w:lang w:val="en-US"/>
        </w:rPr>
        <w:t xml:space="preserve"> (journalist), -</w:t>
      </w:r>
      <w:proofErr w:type="spellStart"/>
      <w:r w:rsidRPr="00774E8C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774E8C">
        <w:rPr>
          <w:rFonts w:ascii="Times New Roman" w:hAnsi="Times New Roman" w:cs="Times New Roman"/>
          <w:sz w:val="24"/>
          <w:szCs w:val="24"/>
          <w:lang w:val="en-US"/>
        </w:rPr>
        <w:t xml:space="preserve"> (meeting);</w:t>
      </w:r>
    </w:p>
    <w:p w:rsidR="00774E8C" w:rsidRPr="00774E8C" w:rsidRDefault="00774E8C" w:rsidP="00774E8C">
      <w:pPr>
        <w:numPr>
          <w:ilvl w:val="0"/>
          <w:numId w:val="5"/>
        </w:numPr>
        <w:suppressAutoHyphens/>
        <w:spacing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74E8C">
        <w:rPr>
          <w:rFonts w:ascii="Times New Roman" w:hAnsi="Times New Roman" w:cs="Times New Roman"/>
          <w:sz w:val="24"/>
          <w:szCs w:val="24"/>
        </w:rPr>
        <w:t>прилагательныессуффиксами</w:t>
      </w:r>
      <w:proofErr w:type="spellEnd"/>
      <w:r w:rsidRPr="00774E8C">
        <w:rPr>
          <w:rFonts w:ascii="Times New Roman" w:hAnsi="Times New Roman" w:cs="Times New Roman"/>
          <w:sz w:val="24"/>
          <w:szCs w:val="24"/>
          <w:lang w:val="en-US"/>
        </w:rPr>
        <w:t xml:space="preserve"> –y (lazy), -</w:t>
      </w:r>
      <w:proofErr w:type="spellStart"/>
      <w:r w:rsidRPr="00774E8C">
        <w:rPr>
          <w:rFonts w:ascii="Times New Roman" w:hAnsi="Times New Roman" w:cs="Times New Roman"/>
          <w:sz w:val="24"/>
          <w:szCs w:val="24"/>
          <w:lang w:val="en-US"/>
        </w:rPr>
        <w:t>ly</w:t>
      </w:r>
      <w:proofErr w:type="spellEnd"/>
      <w:r w:rsidRPr="00774E8C">
        <w:rPr>
          <w:rFonts w:ascii="Times New Roman" w:hAnsi="Times New Roman" w:cs="Times New Roman"/>
          <w:sz w:val="24"/>
          <w:szCs w:val="24"/>
          <w:lang w:val="en-US"/>
        </w:rPr>
        <w:t xml:space="preserve"> (lovely), - </w:t>
      </w:r>
      <w:proofErr w:type="spellStart"/>
      <w:r w:rsidRPr="00774E8C">
        <w:rPr>
          <w:rFonts w:ascii="Times New Roman" w:hAnsi="Times New Roman" w:cs="Times New Roman"/>
          <w:sz w:val="24"/>
          <w:szCs w:val="24"/>
          <w:lang w:val="en-US"/>
        </w:rPr>
        <w:t>ful</w:t>
      </w:r>
      <w:proofErr w:type="spellEnd"/>
      <w:r w:rsidRPr="00774E8C">
        <w:rPr>
          <w:rFonts w:ascii="Times New Roman" w:hAnsi="Times New Roman" w:cs="Times New Roman"/>
          <w:sz w:val="24"/>
          <w:szCs w:val="24"/>
          <w:lang w:val="en-US"/>
        </w:rPr>
        <w:t xml:space="preserve"> (helpful), -al (musical), -</w:t>
      </w:r>
      <w:proofErr w:type="spellStart"/>
      <w:r w:rsidRPr="00774E8C">
        <w:rPr>
          <w:rFonts w:ascii="Times New Roman" w:hAnsi="Times New Roman" w:cs="Times New Roman"/>
          <w:sz w:val="24"/>
          <w:szCs w:val="24"/>
          <w:lang w:val="en-US"/>
        </w:rPr>
        <w:t>ic</w:t>
      </w:r>
      <w:proofErr w:type="spellEnd"/>
      <w:r w:rsidRPr="00774E8C">
        <w:rPr>
          <w:rFonts w:ascii="Times New Roman" w:hAnsi="Times New Roman" w:cs="Times New Roman"/>
          <w:sz w:val="24"/>
          <w:szCs w:val="24"/>
          <w:lang w:val="en-US"/>
        </w:rPr>
        <w:t xml:space="preserve"> (fantastic), - </w:t>
      </w:r>
      <w:proofErr w:type="spellStart"/>
      <w:r w:rsidRPr="00774E8C">
        <w:rPr>
          <w:rFonts w:ascii="Times New Roman" w:hAnsi="Times New Roman" w:cs="Times New Roman"/>
          <w:sz w:val="24"/>
          <w:szCs w:val="24"/>
          <w:lang w:val="en-US"/>
        </w:rPr>
        <w:t>ian</w:t>
      </w:r>
      <w:proofErr w:type="spellEnd"/>
      <w:r w:rsidRPr="00774E8C">
        <w:rPr>
          <w:rFonts w:ascii="Times New Roman" w:hAnsi="Times New Roman" w:cs="Times New Roman"/>
          <w:sz w:val="24"/>
          <w:szCs w:val="24"/>
          <w:lang w:val="en-US"/>
        </w:rPr>
        <w:t>/an (Russian), -</w:t>
      </w:r>
      <w:proofErr w:type="spellStart"/>
      <w:r w:rsidRPr="00774E8C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774E8C">
        <w:rPr>
          <w:rFonts w:ascii="Times New Roman" w:hAnsi="Times New Roman" w:cs="Times New Roman"/>
          <w:sz w:val="24"/>
          <w:szCs w:val="24"/>
          <w:lang w:val="en-US"/>
        </w:rPr>
        <w:t xml:space="preserve"> (boring); - </w:t>
      </w:r>
      <w:proofErr w:type="spellStart"/>
      <w:r w:rsidRPr="00774E8C">
        <w:rPr>
          <w:rFonts w:ascii="Times New Roman" w:hAnsi="Times New Roman" w:cs="Times New Roman"/>
          <w:sz w:val="24"/>
          <w:szCs w:val="24"/>
          <w:lang w:val="en-US"/>
        </w:rPr>
        <w:t>ous</w:t>
      </w:r>
      <w:proofErr w:type="spellEnd"/>
      <w:r w:rsidRPr="00774E8C">
        <w:rPr>
          <w:rFonts w:ascii="Times New Roman" w:hAnsi="Times New Roman" w:cs="Times New Roman"/>
          <w:sz w:val="24"/>
          <w:szCs w:val="24"/>
          <w:lang w:val="en-US"/>
        </w:rPr>
        <w:t xml:space="preserve"> (famous), </w:t>
      </w:r>
      <w:r w:rsidRPr="00774E8C">
        <w:rPr>
          <w:rFonts w:ascii="Times New Roman" w:hAnsi="Times New Roman" w:cs="Times New Roman"/>
          <w:sz w:val="24"/>
          <w:szCs w:val="24"/>
        </w:rPr>
        <w:t>префиксом</w:t>
      </w:r>
      <w:r w:rsidRPr="00774E8C">
        <w:rPr>
          <w:rFonts w:ascii="Times New Roman" w:hAnsi="Times New Roman" w:cs="Times New Roman"/>
          <w:sz w:val="24"/>
          <w:szCs w:val="24"/>
          <w:lang w:val="en-US"/>
        </w:rPr>
        <w:t xml:space="preserve"> un- (unusual);</w:t>
      </w:r>
    </w:p>
    <w:p w:rsidR="00774E8C" w:rsidRPr="00774E8C" w:rsidRDefault="00774E8C" w:rsidP="00774E8C">
      <w:pPr>
        <w:numPr>
          <w:ilvl w:val="0"/>
          <w:numId w:val="5"/>
        </w:numPr>
        <w:suppressAutoHyphens/>
        <w:spacing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 xml:space="preserve">наречия с суффиксом - </w:t>
      </w:r>
      <w:proofErr w:type="spellStart"/>
      <w:r w:rsidRPr="00774E8C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Pr="00774E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74E8C">
        <w:rPr>
          <w:rFonts w:ascii="Times New Roman" w:hAnsi="Times New Roman" w:cs="Times New Roman"/>
          <w:sz w:val="24"/>
          <w:szCs w:val="24"/>
        </w:rPr>
        <w:t>quickly</w:t>
      </w:r>
      <w:proofErr w:type="spellEnd"/>
      <w:r w:rsidRPr="00774E8C">
        <w:rPr>
          <w:rFonts w:ascii="Times New Roman" w:hAnsi="Times New Roman" w:cs="Times New Roman"/>
          <w:sz w:val="24"/>
          <w:szCs w:val="24"/>
        </w:rPr>
        <w:t>);</w:t>
      </w:r>
    </w:p>
    <w:p w:rsidR="00774E8C" w:rsidRPr="00774E8C" w:rsidRDefault="00774E8C" w:rsidP="00774E8C">
      <w:pPr>
        <w:numPr>
          <w:ilvl w:val="0"/>
          <w:numId w:val="5"/>
        </w:numPr>
        <w:suppressAutoHyphens/>
        <w:spacing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74E8C">
        <w:rPr>
          <w:rFonts w:ascii="Times New Roman" w:hAnsi="Times New Roman" w:cs="Times New Roman"/>
          <w:sz w:val="24"/>
          <w:szCs w:val="24"/>
        </w:rPr>
        <w:t>числительныессуффиксами</w:t>
      </w:r>
      <w:proofErr w:type="spellEnd"/>
      <w:r w:rsidRPr="00774E8C">
        <w:rPr>
          <w:rFonts w:ascii="Times New Roman" w:hAnsi="Times New Roman" w:cs="Times New Roman"/>
          <w:sz w:val="24"/>
          <w:szCs w:val="24"/>
          <w:lang w:val="en-US"/>
        </w:rPr>
        <w:t xml:space="preserve"> –teen (nineteen), -</w:t>
      </w:r>
      <w:proofErr w:type="spellStart"/>
      <w:r w:rsidRPr="00774E8C">
        <w:rPr>
          <w:rFonts w:ascii="Times New Roman" w:hAnsi="Times New Roman" w:cs="Times New Roman"/>
          <w:sz w:val="24"/>
          <w:szCs w:val="24"/>
          <w:lang w:val="en-US"/>
        </w:rPr>
        <w:t>ty</w:t>
      </w:r>
      <w:proofErr w:type="spellEnd"/>
      <w:r w:rsidRPr="00774E8C">
        <w:rPr>
          <w:rFonts w:ascii="Times New Roman" w:hAnsi="Times New Roman" w:cs="Times New Roman"/>
          <w:sz w:val="24"/>
          <w:szCs w:val="24"/>
          <w:lang w:val="en-US"/>
        </w:rPr>
        <w:t xml:space="preserve"> (sixty), -</w:t>
      </w:r>
      <w:proofErr w:type="spellStart"/>
      <w:r w:rsidRPr="00774E8C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774E8C">
        <w:rPr>
          <w:rFonts w:ascii="Times New Roman" w:hAnsi="Times New Roman" w:cs="Times New Roman"/>
          <w:sz w:val="24"/>
          <w:szCs w:val="24"/>
          <w:lang w:val="en-US"/>
        </w:rPr>
        <w:t xml:space="preserve"> (fifth)</w:t>
      </w:r>
    </w:p>
    <w:p w:rsidR="00774E8C" w:rsidRPr="00774E8C" w:rsidRDefault="00774E8C" w:rsidP="00774E8C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 xml:space="preserve">б) словосложения: существительное + </w:t>
      </w:r>
      <w:proofErr w:type="gramStart"/>
      <w:r w:rsidRPr="00774E8C">
        <w:rPr>
          <w:rFonts w:ascii="Times New Roman" w:hAnsi="Times New Roman" w:cs="Times New Roman"/>
          <w:sz w:val="24"/>
          <w:szCs w:val="24"/>
        </w:rPr>
        <w:t>существительное</w:t>
      </w:r>
      <w:proofErr w:type="gramEnd"/>
      <w:r w:rsidRPr="00774E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74E8C"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 w:rsidRPr="00774E8C">
        <w:rPr>
          <w:rFonts w:ascii="Times New Roman" w:hAnsi="Times New Roman" w:cs="Times New Roman"/>
          <w:sz w:val="24"/>
          <w:szCs w:val="24"/>
        </w:rPr>
        <w:t>)</w:t>
      </w:r>
    </w:p>
    <w:p w:rsidR="00774E8C" w:rsidRPr="00774E8C" w:rsidRDefault="00774E8C" w:rsidP="00774E8C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 xml:space="preserve">в) конверсии (образование существительных от неопределенной формы глагола – </w:t>
      </w:r>
      <w:proofErr w:type="spellStart"/>
      <w:r w:rsidRPr="00774E8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7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E8C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774E8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74E8C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774E8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74E8C" w:rsidRPr="00774E8C" w:rsidRDefault="00774E8C" w:rsidP="00774E8C">
      <w:pPr>
        <w:spacing w:after="24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Распознавание и использование интернациональных слов (</w:t>
      </w:r>
      <w:proofErr w:type="spellStart"/>
      <w:r w:rsidRPr="00774E8C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Pr="00774E8C">
        <w:rPr>
          <w:rFonts w:ascii="Times New Roman" w:hAnsi="Times New Roman" w:cs="Times New Roman"/>
          <w:sz w:val="24"/>
          <w:szCs w:val="24"/>
        </w:rPr>
        <w:t>).</w:t>
      </w:r>
    </w:p>
    <w:p w:rsidR="00774E8C" w:rsidRPr="00774E8C" w:rsidRDefault="00774E8C" w:rsidP="00774E8C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E8C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774E8C" w:rsidRPr="00774E8C" w:rsidRDefault="00774E8C" w:rsidP="00774E8C">
      <w:pPr>
        <w:spacing w:after="24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E8C">
        <w:rPr>
          <w:rFonts w:ascii="Times New Roman" w:hAnsi="Times New Roman" w:cs="Times New Roman"/>
          <w:sz w:val="24"/>
          <w:szCs w:val="24"/>
        </w:rPr>
        <w:t>Расширение объема значений грамматических средств, изученных в начальной школе, и овладение новыми грамматическими явлениями.</w:t>
      </w:r>
    </w:p>
    <w:p w:rsidR="00774E8C" w:rsidRPr="00774E8C" w:rsidRDefault="00774E8C" w:rsidP="00774E8C">
      <w:pPr>
        <w:spacing w:after="24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E8C" w:rsidRDefault="00774E8C" w:rsidP="00774E8C">
      <w:pPr>
        <w:tabs>
          <w:tab w:val="left" w:pos="5940"/>
          <w:tab w:val="center" w:pos="7634"/>
        </w:tabs>
        <w:spacing w:after="240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74E8C" w:rsidRDefault="00774E8C" w:rsidP="00774E8C">
      <w:pPr>
        <w:tabs>
          <w:tab w:val="left" w:pos="5940"/>
          <w:tab w:val="center" w:pos="7634"/>
        </w:tabs>
        <w:spacing w:after="24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774E8C" w:rsidRDefault="00774E8C" w:rsidP="00774E8C">
      <w:pPr>
        <w:tabs>
          <w:tab w:val="left" w:pos="5940"/>
          <w:tab w:val="center" w:pos="7634"/>
        </w:tabs>
        <w:spacing w:after="24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774E8C" w:rsidRDefault="00774E8C" w:rsidP="00774E8C">
      <w:pPr>
        <w:tabs>
          <w:tab w:val="left" w:pos="5940"/>
          <w:tab w:val="center" w:pos="7634"/>
        </w:tabs>
        <w:spacing w:after="24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774E8C" w:rsidRDefault="00774E8C" w:rsidP="00774E8C">
      <w:pPr>
        <w:tabs>
          <w:tab w:val="left" w:pos="5940"/>
          <w:tab w:val="center" w:pos="7634"/>
        </w:tabs>
        <w:spacing w:after="24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774E8C" w:rsidRDefault="00774E8C" w:rsidP="00774E8C">
      <w:pPr>
        <w:tabs>
          <w:tab w:val="left" w:pos="5940"/>
          <w:tab w:val="center" w:pos="7634"/>
        </w:tabs>
        <w:spacing w:after="24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774E8C" w:rsidRPr="00774E8C" w:rsidRDefault="00774E8C" w:rsidP="00774E8C">
      <w:pPr>
        <w:tabs>
          <w:tab w:val="left" w:pos="5940"/>
          <w:tab w:val="center" w:pos="7634"/>
        </w:tabs>
        <w:spacing w:after="240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bookmarkStart w:id="0" w:name="_GoBack"/>
      <w:bookmarkEnd w:id="0"/>
      <w:proofErr w:type="spellStart"/>
      <w:r w:rsidRPr="00774E8C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774E8C">
        <w:rPr>
          <w:rFonts w:ascii="Times New Roman" w:hAnsi="Times New Roman" w:cs="Times New Roman"/>
          <w:b/>
          <w:sz w:val="24"/>
          <w:szCs w:val="24"/>
        </w:rPr>
        <w:t xml:space="preserve"> – тематический план.</w:t>
      </w:r>
    </w:p>
    <w:tbl>
      <w:tblPr>
        <w:tblW w:w="10386" w:type="dxa"/>
        <w:tblInd w:w="81" w:type="dxa"/>
        <w:tblLayout w:type="fixed"/>
        <w:tblLook w:val="0000"/>
      </w:tblPr>
      <w:tblGrid>
        <w:gridCol w:w="765"/>
        <w:gridCol w:w="6204"/>
        <w:gridCol w:w="3417"/>
      </w:tblGrid>
      <w:tr w:rsidR="00774E8C" w:rsidRPr="00774E8C" w:rsidTr="00164F8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4E8C" w:rsidRPr="00774E8C" w:rsidRDefault="00774E8C" w:rsidP="00164F87">
            <w:pPr>
              <w:spacing w:after="24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E8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8C" w:rsidRPr="00774E8C" w:rsidRDefault="00774E8C" w:rsidP="00164F87">
            <w:pPr>
              <w:spacing w:after="24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E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E8C" w:rsidRPr="00774E8C" w:rsidRDefault="00774E8C" w:rsidP="00164F87">
            <w:pPr>
              <w:spacing w:after="24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8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74E8C" w:rsidRPr="00774E8C" w:rsidTr="00164F8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4E8C" w:rsidRPr="00774E8C" w:rsidRDefault="00774E8C" w:rsidP="00164F87">
            <w:pPr>
              <w:spacing w:after="24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8C" w:rsidRPr="00774E8C" w:rsidRDefault="00774E8C" w:rsidP="00164F87">
            <w:pPr>
              <w:spacing w:after="24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8C">
              <w:rPr>
                <w:rFonts w:ascii="Times New Roman" w:hAnsi="Times New Roman" w:cs="Times New Roman"/>
                <w:sz w:val="24"/>
                <w:szCs w:val="24"/>
              </w:rPr>
              <w:t xml:space="preserve">Кто есть кто? 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E8C" w:rsidRPr="00774E8C" w:rsidRDefault="00774E8C" w:rsidP="00164F87">
            <w:pPr>
              <w:spacing w:after="24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74E8C" w:rsidRPr="00774E8C" w:rsidTr="00164F8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4E8C" w:rsidRPr="00774E8C" w:rsidRDefault="00774E8C" w:rsidP="00164F87">
            <w:pPr>
              <w:spacing w:after="24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8C" w:rsidRPr="00774E8C" w:rsidRDefault="00774E8C" w:rsidP="00164F87">
            <w:pPr>
              <w:spacing w:after="24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8C">
              <w:rPr>
                <w:rFonts w:ascii="Times New Roman" w:hAnsi="Times New Roman" w:cs="Times New Roman"/>
                <w:sz w:val="24"/>
                <w:szCs w:val="24"/>
              </w:rPr>
              <w:t>Вот и мы!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E8C" w:rsidRPr="00774E8C" w:rsidRDefault="00774E8C" w:rsidP="00164F87">
            <w:pPr>
              <w:spacing w:after="24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4E8C" w:rsidRPr="00774E8C" w:rsidTr="00164F8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4E8C" w:rsidRPr="00774E8C" w:rsidRDefault="00774E8C" w:rsidP="00164F87">
            <w:pPr>
              <w:spacing w:after="24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8C" w:rsidRPr="00774E8C" w:rsidRDefault="00774E8C" w:rsidP="00164F87">
            <w:pPr>
              <w:spacing w:after="24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8C">
              <w:rPr>
                <w:rFonts w:ascii="Times New Roman" w:hAnsi="Times New Roman" w:cs="Times New Roman"/>
                <w:sz w:val="24"/>
                <w:szCs w:val="24"/>
              </w:rPr>
              <w:t>Поехали!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E8C" w:rsidRPr="00774E8C" w:rsidRDefault="00774E8C" w:rsidP="00164F87">
            <w:pPr>
              <w:spacing w:after="24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4E8C" w:rsidRPr="00774E8C" w:rsidTr="00164F8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4E8C" w:rsidRPr="00774E8C" w:rsidRDefault="00774E8C" w:rsidP="00164F87">
            <w:pPr>
              <w:spacing w:after="24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8C" w:rsidRPr="00774E8C" w:rsidRDefault="00774E8C" w:rsidP="00164F87">
            <w:pPr>
              <w:spacing w:after="24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8C">
              <w:rPr>
                <w:rFonts w:ascii="Times New Roman" w:hAnsi="Times New Roman" w:cs="Times New Roman"/>
                <w:sz w:val="24"/>
                <w:szCs w:val="24"/>
              </w:rPr>
              <w:t>День за днём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E8C" w:rsidRPr="00774E8C" w:rsidRDefault="00774E8C" w:rsidP="00164F87">
            <w:pPr>
              <w:spacing w:after="24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4E8C" w:rsidRPr="00774E8C" w:rsidTr="00164F8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4E8C" w:rsidRPr="00774E8C" w:rsidRDefault="00774E8C" w:rsidP="00164F87">
            <w:pPr>
              <w:spacing w:after="24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8C" w:rsidRPr="00774E8C" w:rsidRDefault="00774E8C" w:rsidP="00164F87">
            <w:pPr>
              <w:spacing w:after="24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8C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E8C" w:rsidRPr="00774E8C" w:rsidRDefault="00774E8C" w:rsidP="00164F87">
            <w:pPr>
              <w:spacing w:after="24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4E8C" w:rsidRPr="00774E8C" w:rsidTr="00164F87">
        <w:trPr>
          <w:trHeight w:val="21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4E8C" w:rsidRPr="00774E8C" w:rsidRDefault="00774E8C" w:rsidP="00164F87">
            <w:pPr>
              <w:spacing w:after="24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8C" w:rsidRPr="00774E8C" w:rsidRDefault="00774E8C" w:rsidP="00164F87">
            <w:pPr>
              <w:spacing w:after="24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8C">
              <w:rPr>
                <w:rFonts w:ascii="Times New Roman" w:hAnsi="Times New Roman" w:cs="Times New Roman"/>
                <w:sz w:val="24"/>
                <w:szCs w:val="24"/>
              </w:rPr>
              <w:t>На досуге, развлечения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E8C" w:rsidRPr="00774E8C" w:rsidRDefault="00774E8C" w:rsidP="00164F87">
            <w:pPr>
              <w:spacing w:after="24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4E8C" w:rsidRPr="00774E8C" w:rsidTr="00164F87">
        <w:trPr>
          <w:trHeight w:val="28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4E8C" w:rsidRPr="00774E8C" w:rsidRDefault="00774E8C" w:rsidP="00164F87">
            <w:pPr>
              <w:spacing w:after="24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8C" w:rsidRPr="00774E8C" w:rsidRDefault="00774E8C" w:rsidP="00164F87">
            <w:pPr>
              <w:spacing w:after="24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8C">
              <w:rPr>
                <w:rFonts w:ascii="Times New Roman" w:hAnsi="Times New Roman" w:cs="Times New Roman"/>
                <w:sz w:val="24"/>
                <w:szCs w:val="24"/>
              </w:rPr>
              <w:t>Вчера, сегодня, завтра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E8C" w:rsidRPr="00774E8C" w:rsidRDefault="00774E8C" w:rsidP="00164F87">
            <w:pPr>
              <w:spacing w:after="24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4E8C" w:rsidRPr="00774E8C" w:rsidTr="00164F87">
        <w:trPr>
          <w:trHeight w:val="231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4E8C" w:rsidRPr="00774E8C" w:rsidRDefault="00774E8C" w:rsidP="00164F87">
            <w:pPr>
              <w:spacing w:after="24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4E8C" w:rsidRPr="00774E8C" w:rsidRDefault="00774E8C" w:rsidP="00164F87">
            <w:pPr>
              <w:spacing w:after="24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8C">
              <w:rPr>
                <w:rFonts w:ascii="Times New Roman" w:hAnsi="Times New Roman" w:cs="Times New Roman"/>
                <w:sz w:val="24"/>
                <w:szCs w:val="24"/>
              </w:rPr>
              <w:t>Правила и инструкции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E8C" w:rsidRPr="00774E8C" w:rsidRDefault="00774E8C" w:rsidP="00164F87">
            <w:pPr>
              <w:spacing w:after="24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4E8C" w:rsidRPr="00774E8C" w:rsidTr="00164F87">
        <w:trPr>
          <w:trHeight w:val="28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4E8C" w:rsidRPr="00774E8C" w:rsidRDefault="00774E8C" w:rsidP="00164F87">
            <w:pPr>
              <w:spacing w:after="24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8C" w:rsidRPr="00774E8C" w:rsidRDefault="00774E8C" w:rsidP="00164F87">
            <w:pPr>
              <w:spacing w:after="24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8C">
              <w:rPr>
                <w:rFonts w:ascii="Times New Roman" w:hAnsi="Times New Roman" w:cs="Times New Roman"/>
                <w:sz w:val="24"/>
                <w:szCs w:val="24"/>
              </w:rPr>
              <w:t>Еда и напитки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E8C" w:rsidRPr="00774E8C" w:rsidRDefault="00774E8C" w:rsidP="00164F87">
            <w:pPr>
              <w:spacing w:after="24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4E8C" w:rsidRPr="00774E8C" w:rsidTr="00164F87">
        <w:trPr>
          <w:trHeight w:val="231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4E8C" w:rsidRPr="00774E8C" w:rsidRDefault="00774E8C" w:rsidP="00164F87">
            <w:pPr>
              <w:spacing w:after="24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8C" w:rsidRPr="00774E8C" w:rsidRDefault="00774E8C" w:rsidP="00164F87">
            <w:pPr>
              <w:spacing w:after="24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8C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E8C" w:rsidRPr="00774E8C" w:rsidRDefault="00774E8C" w:rsidP="00164F87">
            <w:pPr>
              <w:spacing w:after="24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774E8C" w:rsidRDefault="00774E8C" w:rsidP="00BD6514">
      <w:pPr>
        <w:rPr>
          <w:rFonts w:ascii="Times New Roman" w:hAnsi="Times New Roman" w:cs="Times New Roman"/>
          <w:b/>
          <w:sz w:val="28"/>
          <w:szCs w:val="28"/>
        </w:rPr>
      </w:pPr>
    </w:p>
    <w:p w:rsidR="00774E8C" w:rsidRDefault="00774E8C" w:rsidP="00BD6514">
      <w:pPr>
        <w:rPr>
          <w:rFonts w:ascii="Times New Roman" w:hAnsi="Times New Roman" w:cs="Times New Roman"/>
          <w:b/>
          <w:sz w:val="28"/>
          <w:szCs w:val="28"/>
        </w:rPr>
      </w:pPr>
    </w:p>
    <w:p w:rsidR="00774E8C" w:rsidRDefault="00774E8C" w:rsidP="00BD6514">
      <w:pPr>
        <w:rPr>
          <w:rFonts w:ascii="Times New Roman" w:hAnsi="Times New Roman" w:cs="Times New Roman"/>
          <w:b/>
          <w:sz w:val="28"/>
          <w:szCs w:val="28"/>
        </w:rPr>
      </w:pPr>
    </w:p>
    <w:p w:rsidR="00774E8C" w:rsidRDefault="00774E8C" w:rsidP="00BD6514">
      <w:pPr>
        <w:rPr>
          <w:rFonts w:ascii="Times New Roman" w:hAnsi="Times New Roman" w:cs="Times New Roman"/>
          <w:b/>
          <w:sz w:val="28"/>
          <w:szCs w:val="28"/>
        </w:rPr>
      </w:pPr>
    </w:p>
    <w:p w:rsidR="00774E8C" w:rsidRDefault="00774E8C" w:rsidP="00BD6514">
      <w:pPr>
        <w:rPr>
          <w:rFonts w:ascii="Times New Roman" w:hAnsi="Times New Roman" w:cs="Times New Roman"/>
          <w:b/>
          <w:sz w:val="28"/>
          <w:szCs w:val="28"/>
        </w:rPr>
      </w:pPr>
    </w:p>
    <w:p w:rsidR="00774E8C" w:rsidRDefault="00774E8C" w:rsidP="00BD6514">
      <w:pPr>
        <w:rPr>
          <w:rFonts w:ascii="Times New Roman" w:hAnsi="Times New Roman" w:cs="Times New Roman"/>
          <w:b/>
          <w:sz w:val="28"/>
          <w:szCs w:val="28"/>
        </w:rPr>
      </w:pPr>
    </w:p>
    <w:p w:rsidR="00774E8C" w:rsidRDefault="00774E8C" w:rsidP="00BD6514">
      <w:pPr>
        <w:rPr>
          <w:rFonts w:ascii="Times New Roman" w:hAnsi="Times New Roman" w:cs="Times New Roman"/>
          <w:b/>
          <w:sz w:val="28"/>
          <w:szCs w:val="28"/>
        </w:rPr>
      </w:pPr>
    </w:p>
    <w:p w:rsidR="006232B5" w:rsidRPr="005E29AE" w:rsidRDefault="00C77324" w:rsidP="00BD65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824948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с указанием количества часов, отводимых на освоение </w:t>
      </w:r>
      <w:proofErr w:type="spellStart"/>
      <w:r w:rsidR="00824948">
        <w:rPr>
          <w:rFonts w:ascii="Times New Roman" w:hAnsi="Times New Roman" w:cs="Times New Roman"/>
          <w:b/>
          <w:sz w:val="28"/>
          <w:szCs w:val="28"/>
        </w:rPr>
        <w:t>кадой</w:t>
      </w:r>
      <w:proofErr w:type="spellEnd"/>
      <w:r w:rsidR="00824948">
        <w:rPr>
          <w:rFonts w:ascii="Times New Roman" w:hAnsi="Times New Roman" w:cs="Times New Roman"/>
          <w:b/>
          <w:sz w:val="28"/>
          <w:szCs w:val="28"/>
        </w:rPr>
        <w:t xml:space="preserve"> темы.</w:t>
      </w:r>
    </w:p>
    <w:tbl>
      <w:tblPr>
        <w:tblpPr w:leftFromText="180" w:rightFromText="180" w:vertAnchor="text" w:horzAnchor="margin" w:tblpXSpec="center" w:tblpY="130"/>
        <w:tblW w:w="15010" w:type="dxa"/>
        <w:tblLayout w:type="fixed"/>
        <w:tblLook w:val="0000"/>
      </w:tblPr>
      <w:tblGrid>
        <w:gridCol w:w="1240"/>
        <w:gridCol w:w="8483"/>
        <w:gridCol w:w="18"/>
        <w:gridCol w:w="1710"/>
        <w:gridCol w:w="966"/>
        <w:gridCol w:w="6"/>
        <w:gridCol w:w="12"/>
        <w:gridCol w:w="1281"/>
        <w:gridCol w:w="1204"/>
        <w:gridCol w:w="72"/>
        <w:gridCol w:w="18"/>
      </w:tblGrid>
      <w:tr w:rsidR="00FF2AD8" w:rsidRPr="005E29AE" w:rsidTr="00B02A07">
        <w:trPr>
          <w:trHeight w:val="409"/>
        </w:trPr>
        <w:tc>
          <w:tcPr>
            <w:tcW w:w="124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FF2AD8" w:rsidRPr="005E29AE" w:rsidRDefault="00FF2AD8" w:rsidP="00FE2F5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9AE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848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FF2AD8" w:rsidRPr="005E29AE" w:rsidRDefault="00FF2AD8" w:rsidP="00FE2F5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9AE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000000" w:fill="FFFFFF"/>
          </w:tcPr>
          <w:p w:rsidR="00FF2AD8" w:rsidRPr="005E29AE" w:rsidRDefault="00FF2AD8" w:rsidP="00FE2F5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AD8" w:rsidRPr="005E29AE" w:rsidRDefault="00FF2AD8" w:rsidP="00FE2F5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93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FF2AD8" w:rsidRPr="005E29AE" w:rsidRDefault="00FF2AD8" w:rsidP="00FE2F5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проведения </w:t>
            </w:r>
          </w:p>
        </w:tc>
      </w:tr>
      <w:tr w:rsidR="009A521F" w:rsidRPr="005E29AE" w:rsidTr="00774E8C">
        <w:trPr>
          <w:trHeight w:val="675"/>
        </w:trPr>
        <w:tc>
          <w:tcPr>
            <w:tcW w:w="1240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83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9" w:type="dxa"/>
            <w:gridSpan w:val="3"/>
            <w:vMerge w:val="restart"/>
            <w:tcBorders>
              <w:top w:val="single" w:sz="4" w:space="0" w:color="auto"/>
              <w:left w:val="single" w:sz="4" w:space="0" w:color="00000A"/>
              <w:right w:val="single" w:sz="2" w:space="0" w:color="000000"/>
            </w:tcBorders>
            <w:shd w:val="clear" w:color="000000" w:fill="FFFFFF"/>
          </w:tcPr>
          <w:p w:rsidR="009A521F" w:rsidRDefault="009A521F" w:rsidP="00FE2F5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294" w:type="dxa"/>
            <w:gridSpan w:val="3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1"/>
            </w:tcBorders>
            <w:shd w:val="clear" w:color="000000" w:fill="FFFFFF"/>
          </w:tcPr>
          <w:p w:rsidR="009A521F" w:rsidRDefault="009A521F" w:rsidP="00FE2F5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9AE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9A521F" w:rsidRPr="005E29AE" w:rsidTr="00774E8C">
        <w:trPr>
          <w:trHeight w:val="430"/>
        </w:trPr>
        <w:tc>
          <w:tcPr>
            <w:tcW w:w="124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9" w:type="dxa"/>
            <w:gridSpan w:val="3"/>
            <w:vMerge/>
            <w:tcBorders>
              <w:left w:val="single" w:sz="4" w:space="0" w:color="00000A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521F" w:rsidRPr="005E29AE" w:rsidTr="00FE2F55">
        <w:trPr>
          <w:gridAfter w:val="7"/>
          <w:wAfter w:w="3559" w:type="dxa"/>
          <w:trHeight w:val="70"/>
        </w:trPr>
        <w:tc>
          <w:tcPr>
            <w:tcW w:w="11451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M</w:t>
            </w:r>
            <w:r w:rsidRPr="00AF64F7">
              <w:rPr>
                <w:b/>
                <w:sz w:val="20"/>
                <w:szCs w:val="20"/>
              </w:rPr>
              <w:t xml:space="preserve"> 1. </w:t>
            </w:r>
            <w:proofErr w:type="gramStart"/>
            <w:r>
              <w:rPr>
                <w:b/>
                <w:sz w:val="20"/>
                <w:szCs w:val="20"/>
              </w:rPr>
              <w:t>Кто есть кто?</w:t>
            </w:r>
            <w:r w:rsidRPr="00AF64F7">
              <w:rPr>
                <w:b/>
                <w:sz w:val="20"/>
                <w:szCs w:val="20"/>
              </w:rPr>
              <w:t>)</w:t>
            </w:r>
            <w:proofErr w:type="gramEnd"/>
          </w:p>
        </w:tc>
      </w:tr>
      <w:tr w:rsidR="009A521F" w:rsidRPr="005E29AE" w:rsidTr="00774E8C">
        <w:trPr>
          <w:trHeight w:val="142"/>
        </w:trPr>
        <w:tc>
          <w:tcPr>
            <w:tcW w:w="12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Вводный урок</w:t>
            </w: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A521F" w:rsidRPr="005E29AE" w:rsidRDefault="00C324BC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21F" w:rsidRPr="005E29AE" w:rsidTr="00774E8C">
        <w:trPr>
          <w:trHeight w:val="358"/>
        </w:trPr>
        <w:tc>
          <w:tcPr>
            <w:tcW w:w="12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Члены семьи</w:t>
            </w: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9A521F" w:rsidRPr="005E29AE" w:rsidRDefault="00C324BC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9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21F" w:rsidRPr="005E29AE" w:rsidTr="00774E8C">
        <w:trPr>
          <w:trHeight w:val="356"/>
        </w:trPr>
        <w:tc>
          <w:tcPr>
            <w:tcW w:w="12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Ктоты</w:t>
            </w:r>
            <w:proofErr w:type="spellEnd"/>
            <w:r w:rsidRPr="005E29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?</w:t>
            </w: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9A521F" w:rsidRPr="005E29AE" w:rsidRDefault="00C324BC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9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21F" w:rsidRPr="00C324BC" w:rsidTr="00774E8C">
        <w:trPr>
          <w:trHeight w:val="473"/>
        </w:trPr>
        <w:tc>
          <w:tcPr>
            <w:tcW w:w="12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Моястрана</w:t>
            </w:r>
            <w:proofErr w:type="spellEnd"/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9A521F" w:rsidRPr="00C324BC" w:rsidRDefault="00C324BC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9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9A521F" w:rsidRPr="00C324BC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9A521F" w:rsidRPr="00C324BC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A521F" w:rsidRPr="005E29AE" w:rsidTr="00774E8C">
        <w:trPr>
          <w:trHeight w:val="324"/>
        </w:trPr>
        <w:tc>
          <w:tcPr>
            <w:tcW w:w="12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Великобритания</w:t>
            </w: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9A521F" w:rsidRPr="005E29AE" w:rsidRDefault="00C324BC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9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21F" w:rsidRPr="005E29AE" w:rsidTr="00774E8C">
        <w:trPr>
          <w:trHeight w:val="410"/>
        </w:trPr>
        <w:tc>
          <w:tcPr>
            <w:tcW w:w="1240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83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Семьи</w:t>
            </w:r>
            <w:r w:rsidR="00C324BC">
              <w:rPr>
                <w:rFonts w:ascii="Times New Roman" w:hAnsi="Times New Roman" w:cs="Times New Roman"/>
                <w:sz w:val="20"/>
                <w:szCs w:val="20"/>
              </w:rPr>
              <w:t xml:space="preserve"> в России</w:t>
            </w: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9A521F" w:rsidRPr="005E29AE" w:rsidRDefault="00C324BC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9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21F" w:rsidRPr="005E29AE" w:rsidTr="00774E8C">
        <w:trPr>
          <w:trHeight w:val="405"/>
        </w:trPr>
        <w:tc>
          <w:tcPr>
            <w:tcW w:w="1240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83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Знакомство</w:t>
            </w:r>
            <w:r w:rsidRPr="005E29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приветствия</w:t>
            </w: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9A521F" w:rsidRPr="005E29AE" w:rsidRDefault="00C324BC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9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21F" w:rsidRPr="005E29AE" w:rsidTr="00774E8C">
        <w:trPr>
          <w:trHeight w:val="502"/>
        </w:trPr>
        <w:tc>
          <w:tcPr>
            <w:tcW w:w="12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9A521F" w:rsidRPr="005E29AE" w:rsidRDefault="00C324BC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Планета </w:t>
            </w:r>
            <w:r w:rsidR="009A521F" w:rsidRPr="005E29AE">
              <w:rPr>
                <w:rFonts w:ascii="Times New Roman" w:hAnsi="Times New Roman" w:cs="Times New Roman"/>
                <w:sz w:val="20"/>
                <w:szCs w:val="20"/>
              </w:rPr>
              <w:t>Земля</w:t>
            </w: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9A521F" w:rsidRPr="005E29AE" w:rsidRDefault="00C324BC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9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21F" w:rsidRPr="005E29AE" w:rsidTr="00774E8C">
        <w:trPr>
          <w:trHeight w:val="502"/>
        </w:trPr>
        <w:tc>
          <w:tcPr>
            <w:tcW w:w="12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Входная контрольная работа</w:t>
            </w: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A521F" w:rsidRPr="005E29AE" w:rsidRDefault="00C324BC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21F" w:rsidRPr="005E29AE" w:rsidTr="00774E8C">
        <w:trPr>
          <w:trHeight w:val="450"/>
        </w:trPr>
        <w:tc>
          <w:tcPr>
            <w:tcW w:w="1240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8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Книга для чтения</w:t>
            </w: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9A521F" w:rsidRPr="005E29AE" w:rsidRDefault="00C324BC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21F" w:rsidRPr="005E29AE" w:rsidTr="00774E8C">
        <w:trPr>
          <w:trHeight w:val="615"/>
        </w:trPr>
        <w:tc>
          <w:tcPr>
            <w:tcW w:w="12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9A521F" w:rsidRPr="005E29AE" w:rsidRDefault="00C324BC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Читаем с удовольствием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9A521F" w:rsidRPr="005E29AE" w:rsidRDefault="00C324BC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21F" w:rsidRPr="005E29AE" w:rsidTr="00FE2F55">
        <w:trPr>
          <w:gridAfter w:val="6"/>
          <w:wAfter w:w="2593" w:type="dxa"/>
          <w:trHeight w:val="162"/>
        </w:trPr>
        <w:tc>
          <w:tcPr>
            <w:tcW w:w="12417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 2</w:t>
            </w:r>
            <w:r w:rsidRPr="00011B81">
              <w:rPr>
                <w:b/>
                <w:sz w:val="20"/>
                <w:szCs w:val="20"/>
              </w:rPr>
              <w:t>. Вот и мы!</w:t>
            </w:r>
          </w:p>
        </w:tc>
      </w:tr>
      <w:tr w:rsidR="009A521F" w:rsidRPr="005E29AE" w:rsidTr="00774E8C">
        <w:trPr>
          <w:gridAfter w:val="1"/>
          <w:wAfter w:w="18" w:type="dxa"/>
          <w:trHeight w:val="420"/>
        </w:trPr>
        <w:tc>
          <w:tcPr>
            <w:tcW w:w="12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9A521F" w:rsidRPr="005E29AE" w:rsidRDefault="00C324BC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радости</w:t>
            </w:r>
          </w:p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9A521F" w:rsidRPr="005E29AE" w:rsidRDefault="00C324BC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9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21F" w:rsidRPr="005E29AE" w:rsidTr="00774E8C">
        <w:trPr>
          <w:gridAfter w:val="1"/>
          <w:wAfter w:w="18" w:type="dxa"/>
          <w:trHeight w:val="304"/>
        </w:trPr>
        <w:tc>
          <w:tcPr>
            <w:tcW w:w="12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У меня дома</w:t>
            </w:r>
          </w:p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9A521F" w:rsidRPr="005E29AE" w:rsidRDefault="00C324BC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9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21F" w:rsidRPr="005E29AE" w:rsidTr="00774E8C">
        <w:trPr>
          <w:gridAfter w:val="1"/>
          <w:wAfter w:w="18" w:type="dxa"/>
          <w:trHeight w:val="235"/>
        </w:trPr>
        <w:tc>
          <w:tcPr>
            <w:tcW w:w="12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9A521F" w:rsidRPr="005E29AE" w:rsidRDefault="00C324BC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 соседству, м</w:t>
            </w:r>
            <w:r w:rsidR="009A521F" w:rsidRPr="005E29AE">
              <w:rPr>
                <w:rFonts w:ascii="Times New Roman" w:hAnsi="Times New Roman" w:cs="Times New Roman"/>
                <w:sz w:val="20"/>
                <w:szCs w:val="20"/>
              </w:rPr>
              <w:t>ой  микрорайон</w:t>
            </w: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9A521F" w:rsidRPr="005E29AE" w:rsidRDefault="00C324BC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9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21F" w:rsidRPr="005E29AE" w:rsidTr="00774E8C">
        <w:trPr>
          <w:gridAfter w:val="2"/>
          <w:wAfter w:w="90" w:type="dxa"/>
          <w:trHeight w:val="324"/>
        </w:trPr>
        <w:tc>
          <w:tcPr>
            <w:tcW w:w="12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84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9A521F" w:rsidRPr="00C324BC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Знаменитыеулицы</w:t>
            </w:r>
            <w:proofErr w:type="spellEnd"/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9A521F" w:rsidRPr="005E29AE" w:rsidRDefault="00C324BC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9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21F" w:rsidRPr="005E29AE" w:rsidTr="00774E8C">
        <w:trPr>
          <w:gridAfter w:val="2"/>
          <w:wAfter w:w="90" w:type="dxa"/>
          <w:trHeight w:val="489"/>
        </w:trPr>
        <w:tc>
          <w:tcPr>
            <w:tcW w:w="12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Дачи</w:t>
            </w:r>
          </w:p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9A521F" w:rsidRPr="005E29AE" w:rsidRDefault="00C324BC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9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21F" w:rsidRPr="005E29AE" w:rsidTr="00774E8C">
        <w:trPr>
          <w:gridAfter w:val="2"/>
          <w:wAfter w:w="90" w:type="dxa"/>
          <w:trHeight w:val="472"/>
        </w:trPr>
        <w:tc>
          <w:tcPr>
            <w:tcW w:w="12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Заявканаобслуживание</w:t>
            </w:r>
            <w:proofErr w:type="spellEnd"/>
          </w:p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9A521F" w:rsidRPr="005E29AE" w:rsidRDefault="00C324BC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521F" w:rsidRPr="005E29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9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21F" w:rsidRPr="005E29AE" w:rsidTr="00774E8C">
        <w:trPr>
          <w:gridAfter w:val="2"/>
          <w:wAfter w:w="90" w:type="dxa"/>
          <w:trHeight w:val="598"/>
        </w:trPr>
        <w:tc>
          <w:tcPr>
            <w:tcW w:w="12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Выполнение плана–чертежа в масштабе</w:t>
            </w: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9A521F" w:rsidRPr="005E29AE" w:rsidRDefault="00126728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9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21F" w:rsidRPr="005E29AE" w:rsidTr="00774E8C">
        <w:trPr>
          <w:gridAfter w:val="2"/>
          <w:wAfter w:w="90" w:type="dxa"/>
          <w:trHeight w:val="409"/>
        </w:trPr>
        <w:tc>
          <w:tcPr>
            <w:tcW w:w="1240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483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9A521F" w:rsidRPr="005E29AE" w:rsidRDefault="00126728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лексико-грамматических навыков</w:t>
            </w:r>
          </w:p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9A521F" w:rsidRPr="005E29AE" w:rsidRDefault="00126728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B7B" w:rsidRPr="005E29AE" w:rsidTr="00774E8C">
        <w:trPr>
          <w:gridAfter w:val="2"/>
          <w:wAfter w:w="90" w:type="dxa"/>
          <w:trHeight w:val="278"/>
        </w:trPr>
        <w:tc>
          <w:tcPr>
            <w:tcW w:w="12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83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Книга для чтени</w:t>
            </w:r>
            <w:proofErr w:type="gramStart"/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эпизод  2)</w:t>
            </w: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9A521F" w:rsidRPr="005E29AE" w:rsidRDefault="00126728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B7B" w:rsidRPr="005E29AE" w:rsidTr="00774E8C">
        <w:trPr>
          <w:gridAfter w:val="2"/>
          <w:wAfter w:w="90" w:type="dxa"/>
          <w:trHeight w:val="435"/>
        </w:trPr>
        <w:tc>
          <w:tcPr>
            <w:tcW w:w="1240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9A521F" w:rsidRPr="005E29AE" w:rsidRDefault="00126728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Читаем с удовольствием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9A521F" w:rsidRPr="005E29AE" w:rsidRDefault="00126728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21F" w:rsidRPr="005E29AE" w:rsidTr="00FE2F55">
        <w:trPr>
          <w:gridAfter w:val="9"/>
          <w:wAfter w:w="5287" w:type="dxa"/>
          <w:trHeight w:val="275"/>
        </w:trPr>
        <w:tc>
          <w:tcPr>
            <w:tcW w:w="972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М.3 Поехали!</w:t>
            </w:r>
          </w:p>
        </w:tc>
      </w:tr>
      <w:tr w:rsidR="009A521F" w:rsidRPr="005E29AE" w:rsidTr="00774E8C">
        <w:trPr>
          <w:gridAfter w:val="1"/>
          <w:wAfter w:w="18" w:type="dxa"/>
          <w:trHeight w:val="304"/>
        </w:trPr>
        <w:tc>
          <w:tcPr>
            <w:tcW w:w="12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4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Безопасность на дорогах</w:t>
            </w: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9A521F" w:rsidRPr="005E29AE" w:rsidRDefault="00126728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9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21F" w:rsidRPr="005E29AE" w:rsidTr="00774E8C">
        <w:trPr>
          <w:gridAfter w:val="1"/>
          <w:wAfter w:w="18" w:type="dxa"/>
          <w:trHeight w:val="284"/>
        </w:trPr>
        <w:tc>
          <w:tcPr>
            <w:tcW w:w="12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4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Вдвижении</w:t>
            </w:r>
            <w:proofErr w:type="spellEnd"/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9A521F" w:rsidRPr="005E29AE" w:rsidRDefault="00126728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9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21F" w:rsidRPr="005E29AE" w:rsidTr="00774E8C">
        <w:trPr>
          <w:gridAfter w:val="1"/>
          <w:wAfter w:w="18" w:type="dxa"/>
          <w:trHeight w:val="263"/>
        </w:trPr>
        <w:tc>
          <w:tcPr>
            <w:tcW w:w="12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С ветерком</w:t>
            </w: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9A521F" w:rsidRPr="005E29AE" w:rsidRDefault="00126728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9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21F" w:rsidRPr="005E29AE" w:rsidTr="00774E8C">
        <w:trPr>
          <w:gridAfter w:val="1"/>
          <w:wAfter w:w="18" w:type="dxa"/>
          <w:trHeight w:val="562"/>
        </w:trPr>
        <w:tc>
          <w:tcPr>
            <w:tcW w:w="12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Видытранспорт</w:t>
            </w:r>
            <w:r w:rsidR="0012672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="00126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вЛондоне</w:t>
            </w:r>
            <w:proofErr w:type="spellEnd"/>
          </w:p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9A521F" w:rsidRPr="005E29AE" w:rsidRDefault="00126728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9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21F" w:rsidRPr="005E29AE" w:rsidTr="00774E8C">
        <w:trPr>
          <w:gridAfter w:val="1"/>
          <w:wAfter w:w="18" w:type="dxa"/>
          <w:trHeight w:val="557"/>
        </w:trPr>
        <w:tc>
          <w:tcPr>
            <w:tcW w:w="12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4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9A521F" w:rsidRPr="00126728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Метро</w:t>
            </w:r>
          </w:p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9A521F" w:rsidRPr="005E29AE" w:rsidRDefault="00126728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9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21F" w:rsidRPr="005E29AE" w:rsidTr="00774E8C">
        <w:trPr>
          <w:gridAfter w:val="1"/>
          <w:wAfter w:w="18" w:type="dxa"/>
          <w:trHeight w:val="586"/>
        </w:trPr>
        <w:tc>
          <w:tcPr>
            <w:tcW w:w="12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48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A521F" w:rsidRPr="005E29AE" w:rsidRDefault="00126728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пройти...?</w:t>
            </w:r>
          </w:p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A521F" w:rsidRPr="005E29AE" w:rsidRDefault="00113B93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9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21F" w:rsidRPr="005E29AE" w:rsidTr="00774E8C">
        <w:trPr>
          <w:gridAfter w:val="1"/>
          <w:wAfter w:w="18" w:type="dxa"/>
          <w:trHeight w:val="698"/>
        </w:trPr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Что означает красный цвет?</w:t>
            </w:r>
          </w:p>
        </w:tc>
        <w:tc>
          <w:tcPr>
            <w:tcW w:w="26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A521F" w:rsidRPr="005E29AE" w:rsidRDefault="00113B93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21F" w:rsidRPr="005E29AE" w:rsidTr="00774E8C">
        <w:trPr>
          <w:gridAfter w:val="1"/>
          <w:wAfter w:w="18" w:type="dxa"/>
          <w:trHeight w:val="557"/>
        </w:trPr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4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9A521F" w:rsidRPr="005E29AE" w:rsidRDefault="00126728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лексико-грамматических навыков</w:t>
            </w:r>
          </w:p>
        </w:tc>
        <w:tc>
          <w:tcPr>
            <w:tcW w:w="2694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9A521F" w:rsidRPr="005E29AE" w:rsidRDefault="00113B93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B93" w:rsidRPr="005E29AE" w:rsidTr="00774E8C">
        <w:trPr>
          <w:gridAfter w:val="1"/>
          <w:wAfter w:w="18" w:type="dxa"/>
          <w:trHeight w:val="699"/>
        </w:trPr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Книга для чтени</w:t>
            </w:r>
            <w:proofErr w:type="gramStart"/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эпизод  3)</w:t>
            </w:r>
          </w:p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9A521F" w:rsidRPr="005E29AE" w:rsidRDefault="00113B93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9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B93" w:rsidRPr="005E29AE" w:rsidTr="00774E8C">
        <w:trPr>
          <w:gridAfter w:val="1"/>
          <w:wAfter w:w="18" w:type="dxa"/>
          <w:trHeight w:val="534"/>
        </w:trPr>
        <w:tc>
          <w:tcPr>
            <w:tcW w:w="12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9A521F" w:rsidRPr="005E29AE" w:rsidRDefault="00113B93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Читаем с удовольствием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9A521F" w:rsidRPr="005E29AE" w:rsidRDefault="00113B93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21F" w:rsidRPr="005E29AE" w:rsidTr="00FE2F55">
        <w:trPr>
          <w:gridAfter w:val="1"/>
          <w:wAfter w:w="18" w:type="dxa"/>
          <w:trHeight w:val="344"/>
        </w:trPr>
        <w:tc>
          <w:tcPr>
            <w:tcW w:w="14992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М.4 День за днем</w:t>
            </w:r>
          </w:p>
        </w:tc>
      </w:tr>
      <w:tr w:rsidR="00113B93" w:rsidRPr="00113B93" w:rsidTr="00774E8C">
        <w:trPr>
          <w:gridAfter w:val="1"/>
          <w:wAfter w:w="18" w:type="dxa"/>
          <w:trHeight w:val="284"/>
        </w:trPr>
        <w:tc>
          <w:tcPr>
            <w:tcW w:w="12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113B93" w:rsidRPr="005E29AE" w:rsidRDefault="00113B93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4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113B93" w:rsidRPr="00113B93" w:rsidRDefault="00113B93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Деньиночь</w:t>
            </w:r>
            <w:proofErr w:type="spellEnd"/>
            <w:r w:rsidRPr="00113B93">
              <w:rPr>
                <w:rFonts w:ascii="Times New Roman" w:hAnsi="Times New Roman" w:cs="Times New Roman"/>
                <w:sz w:val="20"/>
                <w:szCs w:val="20"/>
              </w:rPr>
              <w:t xml:space="preserve">–  </w:t>
            </w:r>
            <w:proofErr w:type="spellStart"/>
            <w:proofErr w:type="gramStart"/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proofErr w:type="gramEnd"/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ткипрочь</w:t>
            </w:r>
            <w:proofErr w:type="spellEnd"/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113B93" w:rsidRPr="00113B93" w:rsidRDefault="00113B93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9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113B93" w:rsidRPr="00113B93" w:rsidRDefault="00113B93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113B93" w:rsidRPr="00113B93" w:rsidRDefault="00113B93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B93" w:rsidRPr="005E29AE" w:rsidTr="00774E8C">
        <w:trPr>
          <w:gridAfter w:val="1"/>
          <w:wAfter w:w="18" w:type="dxa"/>
          <w:trHeight w:val="328"/>
        </w:trPr>
        <w:tc>
          <w:tcPr>
            <w:tcW w:w="12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113B93" w:rsidRPr="005E29AE" w:rsidRDefault="00113B93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4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113B93" w:rsidRPr="005E29AE" w:rsidRDefault="00113B93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 xml:space="preserve"> (Как  насчет…?) с.38–39</w:t>
            </w: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113B93" w:rsidRPr="005E29AE" w:rsidRDefault="00113B93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9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113B93" w:rsidRPr="005E29AE" w:rsidRDefault="00113B93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113B93" w:rsidRPr="005E29AE" w:rsidRDefault="00113B93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B93" w:rsidRPr="00C324BC" w:rsidTr="00774E8C">
        <w:trPr>
          <w:gridAfter w:val="1"/>
          <w:wAfter w:w="18" w:type="dxa"/>
          <w:trHeight w:val="271"/>
        </w:trPr>
        <w:tc>
          <w:tcPr>
            <w:tcW w:w="12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113B93" w:rsidRPr="005E29AE" w:rsidRDefault="00113B93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4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113B93" w:rsidRPr="005E29AE" w:rsidRDefault="00113B93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Мойлюбимыйдень</w:t>
            </w:r>
            <w:proofErr w:type="spellEnd"/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113B93" w:rsidRPr="00113B93" w:rsidRDefault="00113B93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9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113B93" w:rsidRPr="009A521F" w:rsidRDefault="00113B93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113B93" w:rsidRPr="009A521F" w:rsidRDefault="00113B93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3B93" w:rsidRPr="005E29AE" w:rsidTr="00774E8C">
        <w:trPr>
          <w:gridAfter w:val="1"/>
          <w:wAfter w:w="18" w:type="dxa"/>
          <w:trHeight w:val="304"/>
        </w:trPr>
        <w:tc>
          <w:tcPr>
            <w:tcW w:w="12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113B93" w:rsidRPr="005E29AE" w:rsidRDefault="00113B93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4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113B93" w:rsidRPr="00113B93" w:rsidRDefault="00113B93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ЖизньподростковвВеликобритании</w:t>
            </w:r>
            <w:proofErr w:type="spellEnd"/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113B93" w:rsidRPr="005E29AE" w:rsidRDefault="00113B93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9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113B93" w:rsidRPr="005E29AE" w:rsidRDefault="00113B93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113B93" w:rsidRPr="005E29AE" w:rsidRDefault="00113B93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B93" w:rsidRPr="005E29AE" w:rsidTr="00774E8C">
        <w:trPr>
          <w:gridAfter w:val="1"/>
          <w:wAfter w:w="18" w:type="dxa"/>
          <w:trHeight w:val="480"/>
        </w:trPr>
        <w:tc>
          <w:tcPr>
            <w:tcW w:w="12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113B93" w:rsidRPr="005E29AE" w:rsidRDefault="00113B93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4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113B93" w:rsidRPr="00113B93" w:rsidRDefault="00113B93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Привет</w:t>
            </w: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113B93" w:rsidRPr="005E29AE" w:rsidRDefault="00113B93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9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113B93" w:rsidRPr="005E29AE" w:rsidRDefault="00113B93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113B93" w:rsidRPr="005E29AE" w:rsidRDefault="00113B93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B93" w:rsidRPr="00C324BC" w:rsidTr="00774E8C">
        <w:trPr>
          <w:gridAfter w:val="1"/>
          <w:wAfter w:w="18" w:type="dxa"/>
          <w:trHeight w:val="700"/>
        </w:trPr>
        <w:tc>
          <w:tcPr>
            <w:tcW w:w="12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113B93" w:rsidRPr="005E29AE" w:rsidRDefault="00113B93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4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113B93" w:rsidRPr="005E29AE" w:rsidRDefault="00113B93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отменавстречи</w:t>
            </w:r>
            <w:proofErr w:type="spellEnd"/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113B93" w:rsidRPr="00113B93" w:rsidRDefault="00113B93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9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113B93" w:rsidRPr="009A521F" w:rsidRDefault="00113B93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113B93" w:rsidRPr="009A521F" w:rsidRDefault="00113B93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3B93" w:rsidRPr="005E29AE" w:rsidTr="00774E8C">
        <w:trPr>
          <w:gridAfter w:val="1"/>
          <w:wAfter w:w="18" w:type="dxa"/>
          <w:trHeight w:val="568"/>
        </w:trPr>
        <w:tc>
          <w:tcPr>
            <w:tcW w:w="12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113B93" w:rsidRPr="005E29AE" w:rsidRDefault="00113B93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4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113B93" w:rsidRPr="005E29AE" w:rsidRDefault="00113B93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Вычерчиваем числа</w:t>
            </w: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113B93" w:rsidRPr="005E29AE" w:rsidRDefault="00113B93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9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113B93" w:rsidRPr="005E29AE" w:rsidRDefault="00113B93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113B93" w:rsidRPr="005E29AE" w:rsidRDefault="00113B93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B93" w:rsidRPr="005E29AE" w:rsidTr="00774E8C">
        <w:trPr>
          <w:gridAfter w:val="1"/>
          <w:wAfter w:w="18" w:type="dxa"/>
          <w:trHeight w:val="490"/>
        </w:trPr>
        <w:tc>
          <w:tcPr>
            <w:tcW w:w="1240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113B93" w:rsidRPr="005E29AE" w:rsidRDefault="00113B93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483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13B93" w:rsidRPr="005E29AE" w:rsidRDefault="00113B93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r w:rsidR="008F55F7">
              <w:rPr>
                <w:rFonts w:ascii="Times New Roman" w:hAnsi="Times New Roman" w:cs="Times New Roman"/>
                <w:sz w:val="20"/>
                <w:szCs w:val="20"/>
              </w:rPr>
              <w:t>умений письма и грамматики</w:t>
            </w: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113B93" w:rsidRPr="005E29AE" w:rsidRDefault="00113B93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113B93" w:rsidRPr="005E29AE" w:rsidRDefault="00113B93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113B93" w:rsidRPr="005E29AE" w:rsidRDefault="00113B93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B7B" w:rsidRPr="005E29AE" w:rsidTr="00774E8C">
        <w:trPr>
          <w:gridAfter w:val="1"/>
          <w:wAfter w:w="18" w:type="dxa"/>
          <w:trHeight w:val="360"/>
        </w:trPr>
        <w:tc>
          <w:tcPr>
            <w:tcW w:w="12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13B93" w:rsidRPr="005E29AE" w:rsidRDefault="00113B93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483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13B93" w:rsidRPr="005E29AE" w:rsidRDefault="00113B93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Книга для чтения </w:t>
            </w: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(эпизод  4)</w:t>
            </w: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13B93" w:rsidRPr="005E29AE" w:rsidRDefault="00113B93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B93" w:rsidRPr="005E29AE" w:rsidRDefault="00113B93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113B93" w:rsidRPr="005E29AE" w:rsidRDefault="00113B93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B7B" w:rsidRPr="005E29AE" w:rsidTr="00774E8C">
        <w:trPr>
          <w:gridAfter w:val="1"/>
          <w:wAfter w:w="18" w:type="dxa"/>
          <w:trHeight w:val="447"/>
        </w:trPr>
        <w:tc>
          <w:tcPr>
            <w:tcW w:w="12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13B93" w:rsidRPr="005E29AE" w:rsidRDefault="00113B93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113B93" w:rsidRPr="005E29AE" w:rsidRDefault="00113B93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Читаем с удовольствием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13B93" w:rsidRPr="005E29AE" w:rsidRDefault="00113B93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113B93" w:rsidRPr="005E29AE" w:rsidRDefault="00113B93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3B93" w:rsidRPr="005E29AE" w:rsidRDefault="00113B93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21F" w:rsidRPr="005E29AE" w:rsidTr="00FE2F55">
        <w:trPr>
          <w:gridAfter w:val="1"/>
          <w:wAfter w:w="18" w:type="dxa"/>
          <w:trHeight w:val="284"/>
        </w:trPr>
        <w:tc>
          <w:tcPr>
            <w:tcW w:w="14992" w:type="dxa"/>
            <w:gridSpan w:val="10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9A521F" w:rsidRPr="005E29AE" w:rsidRDefault="009A521F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М.5 Праздники!</w:t>
            </w:r>
          </w:p>
        </w:tc>
      </w:tr>
      <w:tr w:rsidR="00113B93" w:rsidRPr="005E29AE" w:rsidTr="00774E8C">
        <w:trPr>
          <w:gridAfter w:val="1"/>
          <w:wAfter w:w="18" w:type="dxa"/>
          <w:trHeight w:val="263"/>
        </w:trPr>
        <w:tc>
          <w:tcPr>
            <w:tcW w:w="12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113B93" w:rsidRPr="005E29AE" w:rsidRDefault="00113B93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4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113B93" w:rsidRPr="005E29AE" w:rsidRDefault="00113B93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Время праздников</w:t>
            </w: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113B93" w:rsidRPr="005E29AE" w:rsidRDefault="00113B93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9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113B93" w:rsidRPr="005E29AE" w:rsidRDefault="00113B93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113B93" w:rsidRPr="005E29AE" w:rsidRDefault="00113B93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B93" w:rsidRPr="00C324BC" w:rsidTr="00774E8C">
        <w:trPr>
          <w:gridAfter w:val="1"/>
          <w:wAfter w:w="18" w:type="dxa"/>
          <w:trHeight w:val="324"/>
        </w:trPr>
        <w:tc>
          <w:tcPr>
            <w:tcW w:w="12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113B93" w:rsidRPr="005E29AE" w:rsidRDefault="00113B93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4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113B93" w:rsidRPr="00113B93" w:rsidRDefault="00113B93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Отпразднуем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!</w:t>
            </w: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113B93" w:rsidRPr="00113B93" w:rsidRDefault="00113B93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9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113B93" w:rsidRPr="009A521F" w:rsidRDefault="00113B93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113B93" w:rsidRPr="009A521F" w:rsidRDefault="00113B93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10B7B" w:rsidRPr="00C324BC" w:rsidTr="00774E8C">
        <w:trPr>
          <w:gridAfter w:val="1"/>
          <w:wAfter w:w="18" w:type="dxa"/>
          <w:trHeight w:val="215"/>
        </w:trPr>
        <w:tc>
          <w:tcPr>
            <w:tcW w:w="12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010B7B" w:rsidRPr="005E29AE" w:rsidRDefault="00010B7B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4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010B7B" w:rsidRPr="005E29AE" w:rsidRDefault="00010B7B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Особыедни</w:t>
            </w:r>
            <w:proofErr w:type="spellEnd"/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010B7B" w:rsidRPr="00010B7B" w:rsidRDefault="00010B7B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9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010B7B" w:rsidRPr="009A521F" w:rsidRDefault="00010B7B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010B7B" w:rsidRPr="009A521F" w:rsidRDefault="00010B7B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10B7B" w:rsidRPr="005E29AE" w:rsidTr="00774E8C">
        <w:trPr>
          <w:gridAfter w:val="1"/>
          <w:wAfter w:w="18" w:type="dxa"/>
          <w:trHeight w:val="367"/>
        </w:trPr>
        <w:tc>
          <w:tcPr>
            <w:tcW w:w="12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010B7B" w:rsidRPr="005E29AE" w:rsidRDefault="00010B7B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4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010B7B" w:rsidRPr="00010B7B" w:rsidRDefault="00010B7B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Шотландскиеигры</w:t>
            </w:r>
            <w:proofErr w:type="spellEnd"/>
          </w:p>
          <w:p w:rsidR="00010B7B" w:rsidRPr="005E29AE" w:rsidRDefault="00010B7B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010B7B" w:rsidRPr="005E29AE" w:rsidRDefault="00010B7B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9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010B7B" w:rsidRPr="005E29AE" w:rsidRDefault="00010B7B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010B7B" w:rsidRPr="005E29AE" w:rsidRDefault="00010B7B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B7B" w:rsidRPr="005E29AE" w:rsidTr="00774E8C">
        <w:trPr>
          <w:gridAfter w:val="1"/>
          <w:wAfter w:w="18" w:type="dxa"/>
          <w:trHeight w:val="492"/>
        </w:trPr>
        <w:tc>
          <w:tcPr>
            <w:tcW w:w="12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010B7B" w:rsidRPr="005E29AE" w:rsidRDefault="00010B7B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4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010B7B" w:rsidRPr="005E29AE" w:rsidRDefault="00010B7B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Белыеночи</w:t>
            </w:r>
            <w:proofErr w:type="spellEnd"/>
          </w:p>
          <w:p w:rsidR="00010B7B" w:rsidRPr="005E29AE" w:rsidRDefault="00010B7B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010B7B" w:rsidRPr="005E29AE" w:rsidRDefault="00010B7B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9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010B7B" w:rsidRPr="005E29AE" w:rsidRDefault="00010B7B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010B7B" w:rsidRPr="005E29AE" w:rsidRDefault="00010B7B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B7B" w:rsidRPr="00C324BC" w:rsidTr="00774E8C">
        <w:trPr>
          <w:gridAfter w:val="1"/>
          <w:wAfter w:w="18" w:type="dxa"/>
          <w:trHeight w:val="557"/>
        </w:trPr>
        <w:tc>
          <w:tcPr>
            <w:tcW w:w="1240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010B7B" w:rsidRPr="005E29AE" w:rsidRDefault="00010B7B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4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010B7B" w:rsidRPr="005E29AE" w:rsidRDefault="00010B7B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Какзаказатьцветы</w:t>
            </w:r>
            <w:proofErr w:type="spellEnd"/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010B7B" w:rsidRPr="00010B7B" w:rsidRDefault="00010B7B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9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010B7B" w:rsidRPr="009A521F" w:rsidRDefault="00010B7B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010B7B" w:rsidRPr="009A521F" w:rsidRDefault="00010B7B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10B7B" w:rsidRPr="00C324BC" w:rsidTr="00774E8C">
        <w:trPr>
          <w:gridAfter w:val="1"/>
          <w:wAfter w:w="18" w:type="dxa"/>
          <w:trHeight w:val="551"/>
        </w:trPr>
        <w:tc>
          <w:tcPr>
            <w:tcW w:w="1240" w:type="dxa"/>
            <w:tcBorders>
              <w:top w:val="single" w:sz="4" w:space="0" w:color="auto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010B7B" w:rsidRPr="005E29AE" w:rsidRDefault="00010B7B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84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010B7B" w:rsidRPr="005E29AE" w:rsidRDefault="00010B7B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ВЗазеркалье</w:t>
            </w:r>
            <w:proofErr w:type="spellEnd"/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010B7B" w:rsidRPr="00010B7B" w:rsidRDefault="00010B7B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9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010B7B" w:rsidRPr="009A521F" w:rsidRDefault="00010B7B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010B7B" w:rsidRPr="009A521F" w:rsidRDefault="00010B7B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10B7B" w:rsidRPr="005E29AE" w:rsidTr="00774E8C">
        <w:trPr>
          <w:gridAfter w:val="1"/>
          <w:wAfter w:w="18" w:type="dxa"/>
          <w:trHeight w:val="403"/>
        </w:trPr>
        <w:tc>
          <w:tcPr>
            <w:tcW w:w="12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010B7B" w:rsidRPr="005E29AE" w:rsidRDefault="00010B7B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4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10B7B" w:rsidRPr="005E29AE" w:rsidRDefault="00010B7B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r w:rsidR="008F55F7">
              <w:rPr>
                <w:rFonts w:ascii="Times New Roman" w:hAnsi="Times New Roman" w:cs="Times New Roman"/>
                <w:sz w:val="20"/>
                <w:szCs w:val="20"/>
              </w:rPr>
              <w:t xml:space="preserve"> письма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лексико-грамматических навыков</w:t>
            </w: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010B7B" w:rsidRPr="005E29AE" w:rsidRDefault="00010B7B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010B7B" w:rsidRPr="005E29AE" w:rsidRDefault="00010B7B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010B7B" w:rsidRPr="005E29AE" w:rsidRDefault="00010B7B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B7B" w:rsidRPr="005E29AE" w:rsidTr="00774E8C">
        <w:trPr>
          <w:gridAfter w:val="1"/>
          <w:wAfter w:w="18" w:type="dxa"/>
          <w:trHeight w:val="414"/>
        </w:trPr>
        <w:tc>
          <w:tcPr>
            <w:tcW w:w="12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10B7B" w:rsidRPr="005E29AE" w:rsidRDefault="00010B7B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83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010B7B" w:rsidRPr="005E29AE" w:rsidRDefault="00010B7B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Книга для чтени</w:t>
            </w:r>
            <w:proofErr w:type="gramStart"/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эпизод 5)</w:t>
            </w: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10B7B" w:rsidRPr="005E29AE" w:rsidRDefault="00010B7B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7B" w:rsidRPr="005E29AE" w:rsidRDefault="00010B7B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010B7B" w:rsidRPr="005E29AE" w:rsidRDefault="00010B7B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B7B" w:rsidRPr="005E29AE" w:rsidTr="00774E8C">
        <w:trPr>
          <w:gridAfter w:val="1"/>
          <w:wAfter w:w="18" w:type="dxa"/>
          <w:trHeight w:val="424"/>
        </w:trPr>
        <w:tc>
          <w:tcPr>
            <w:tcW w:w="12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10B7B" w:rsidRPr="005E29AE" w:rsidRDefault="00010B7B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010B7B" w:rsidRPr="005E29AE" w:rsidRDefault="00010B7B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Читаем с удовольствием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010B7B" w:rsidRPr="005E29AE" w:rsidRDefault="00010B7B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010B7B" w:rsidRPr="005E29AE" w:rsidRDefault="00010B7B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10B7B" w:rsidRPr="005E29AE" w:rsidRDefault="00010B7B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B7B" w:rsidRPr="005E29AE" w:rsidTr="00774E8C">
        <w:trPr>
          <w:gridAfter w:val="1"/>
          <w:wAfter w:w="18" w:type="dxa"/>
          <w:trHeight w:val="312"/>
        </w:trPr>
        <w:tc>
          <w:tcPr>
            <w:tcW w:w="13716" w:type="dxa"/>
            <w:gridSpan w:val="8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010B7B" w:rsidRPr="00E069DA" w:rsidRDefault="00010B7B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М.6 На досуге!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010B7B" w:rsidRPr="00E069DA" w:rsidRDefault="00010B7B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B7B" w:rsidRPr="005E29AE" w:rsidTr="00774E8C">
        <w:trPr>
          <w:gridAfter w:val="1"/>
          <w:wAfter w:w="18" w:type="dxa"/>
          <w:trHeight w:val="435"/>
        </w:trPr>
        <w:tc>
          <w:tcPr>
            <w:tcW w:w="1240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010B7B" w:rsidRPr="005E29AE" w:rsidRDefault="00010B7B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483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010B7B" w:rsidRPr="005E29AE" w:rsidRDefault="00010B7B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Свободное время</w:t>
            </w:r>
          </w:p>
        </w:tc>
        <w:tc>
          <w:tcPr>
            <w:tcW w:w="2700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10B7B" w:rsidRPr="005E29AE" w:rsidRDefault="00010B7B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7B" w:rsidRPr="005E29AE" w:rsidRDefault="00010B7B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010B7B" w:rsidRPr="005E29AE" w:rsidRDefault="00010B7B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B7B" w:rsidRPr="00C324BC" w:rsidTr="00774E8C">
        <w:trPr>
          <w:gridAfter w:val="1"/>
          <w:wAfter w:w="18" w:type="dxa"/>
          <w:trHeight w:val="336"/>
        </w:trPr>
        <w:tc>
          <w:tcPr>
            <w:tcW w:w="12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010B7B" w:rsidRPr="005E29AE" w:rsidRDefault="00010B7B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4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010B7B" w:rsidRPr="005E29AE" w:rsidRDefault="00010B7B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  <w:r w:rsidRPr="005E29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!</w:t>
            </w:r>
          </w:p>
        </w:tc>
        <w:tc>
          <w:tcPr>
            <w:tcW w:w="2700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010B7B" w:rsidRPr="00010B7B" w:rsidRDefault="00010B7B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010B7B" w:rsidRPr="009A521F" w:rsidRDefault="00010B7B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010B7B" w:rsidRPr="009A521F" w:rsidRDefault="00010B7B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10B7B" w:rsidRPr="005E29AE" w:rsidTr="00774E8C">
        <w:trPr>
          <w:gridAfter w:val="1"/>
          <w:wAfter w:w="18" w:type="dxa"/>
          <w:trHeight w:val="314"/>
        </w:trPr>
        <w:tc>
          <w:tcPr>
            <w:tcW w:w="12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010B7B" w:rsidRPr="005E29AE" w:rsidRDefault="00010B7B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4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010B7B" w:rsidRPr="005E29AE" w:rsidRDefault="00010B7B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Скоротаем время!</w:t>
            </w:r>
          </w:p>
        </w:tc>
        <w:tc>
          <w:tcPr>
            <w:tcW w:w="2700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010B7B" w:rsidRPr="005E29AE" w:rsidRDefault="00010B7B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010B7B" w:rsidRPr="005E29AE" w:rsidRDefault="00010B7B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010B7B" w:rsidRPr="005E29AE" w:rsidRDefault="00010B7B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B7B" w:rsidRPr="00C324BC" w:rsidTr="00774E8C">
        <w:trPr>
          <w:gridAfter w:val="1"/>
          <w:wAfter w:w="18" w:type="dxa"/>
          <w:trHeight w:val="336"/>
        </w:trPr>
        <w:tc>
          <w:tcPr>
            <w:tcW w:w="12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010B7B" w:rsidRPr="005E29AE" w:rsidRDefault="00010B7B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4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010B7B" w:rsidRPr="005E29AE" w:rsidRDefault="00010B7B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Настольныеигры</w:t>
            </w:r>
            <w:proofErr w:type="spellEnd"/>
          </w:p>
        </w:tc>
        <w:tc>
          <w:tcPr>
            <w:tcW w:w="2700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010B7B" w:rsidRPr="00010B7B" w:rsidRDefault="00010B7B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010B7B" w:rsidRPr="009A521F" w:rsidRDefault="00010B7B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010B7B" w:rsidRPr="009A521F" w:rsidRDefault="00010B7B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10B7B" w:rsidRPr="005E29AE" w:rsidTr="00774E8C">
        <w:trPr>
          <w:gridAfter w:val="1"/>
          <w:wAfter w:w="18" w:type="dxa"/>
          <w:trHeight w:val="380"/>
        </w:trPr>
        <w:tc>
          <w:tcPr>
            <w:tcW w:w="1240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010B7B" w:rsidRPr="005E29AE" w:rsidRDefault="00010B7B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483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010B7B" w:rsidRPr="005E29AE" w:rsidRDefault="00010B7B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Свободноевремя</w:t>
            </w:r>
            <w:proofErr w:type="spellEnd"/>
          </w:p>
        </w:tc>
        <w:tc>
          <w:tcPr>
            <w:tcW w:w="2700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10B7B" w:rsidRPr="005E29AE" w:rsidRDefault="00010B7B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7B" w:rsidRPr="005E29AE" w:rsidRDefault="00010B7B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010B7B" w:rsidRPr="005E29AE" w:rsidRDefault="00010B7B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B7B" w:rsidRPr="00C324BC" w:rsidTr="00774E8C">
        <w:trPr>
          <w:gridAfter w:val="1"/>
          <w:wAfter w:w="18" w:type="dxa"/>
          <w:trHeight w:val="417"/>
        </w:trPr>
        <w:tc>
          <w:tcPr>
            <w:tcW w:w="12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010B7B" w:rsidRPr="005E29AE" w:rsidRDefault="00010B7B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4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010B7B" w:rsidRPr="005E29AE" w:rsidRDefault="00010B7B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Покупкаподарка</w:t>
            </w:r>
            <w:proofErr w:type="spellEnd"/>
          </w:p>
        </w:tc>
        <w:tc>
          <w:tcPr>
            <w:tcW w:w="2700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010B7B" w:rsidRPr="00010B7B" w:rsidRDefault="00010B7B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010B7B" w:rsidRPr="009A521F" w:rsidRDefault="00010B7B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010B7B" w:rsidRPr="009A521F" w:rsidRDefault="00010B7B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10B7B" w:rsidRPr="005E29AE" w:rsidTr="00774E8C">
        <w:trPr>
          <w:gridAfter w:val="1"/>
          <w:wAfter w:w="18" w:type="dxa"/>
          <w:trHeight w:val="409"/>
        </w:trPr>
        <w:tc>
          <w:tcPr>
            <w:tcW w:w="12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010B7B" w:rsidRPr="005E29AE" w:rsidRDefault="00010B7B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4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010B7B" w:rsidRPr="005E29AE" w:rsidRDefault="00010B7B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Кукольный театр</w:t>
            </w:r>
          </w:p>
        </w:tc>
        <w:tc>
          <w:tcPr>
            <w:tcW w:w="2700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010B7B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010B7B" w:rsidRPr="005E29AE" w:rsidRDefault="00010B7B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010B7B" w:rsidRPr="005E29AE" w:rsidRDefault="00010B7B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B7B" w:rsidRPr="005E29AE" w:rsidTr="00774E8C">
        <w:trPr>
          <w:gridAfter w:val="1"/>
          <w:wAfter w:w="18" w:type="dxa"/>
          <w:trHeight w:val="567"/>
        </w:trPr>
        <w:tc>
          <w:tcPr>
            <w:tcW w:w="12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010B7B" w:rsidRPr="005E29AE" w:rsidRDefault="00010B7B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4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10B7B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лексико-грамматических навыков</w:t>
            </w:r>
          </w:p>
        </w:tc>
        <w:tc>
          <w:tcPr>
            <w:tcW w:w="27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010B7B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010B7B" w:rsidRPr="005E29AE" w:rsidRDefault="00010B7B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010B7B" w:rsidRPr="005E29AE" w:rsidRDefault="00010B7B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269" w:rsidRPr="005E29AE" w:rsidTr="00774E8C">
        <w:trPr>
          <w:gridAfter w:val="1"/>
          <w:wAfter w:w="18" w:type="dxa"/>
          <w:trHeight w:val="403"/>
        </w:trPr>
        <w:tc>
          <w:tcPr>
            <w:tcW w:w="12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10B7B" w:rsidRPr="005E29AE" w:rsidRDefault="00010B7B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483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010B7B" w:rsidRPr="005E29AE" w:rsidRDefault="00010B7B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Книга для чтени</w:t>
            </w:r>
            <w:proofErr w:type="gramStart"/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эпизод 6)</w:t>
            </w:r>
          </w:p>
        </w:tc>
        <w:tc>
          <w:tcPr>
            <w:tcW w:w="27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10B7B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7B" w:rsidRPr="005E29AE" w:rsidRDefault="00010B7B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010B7B" w:rsidRPr="005E29AE" w:rsidRDefault="00010B7B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269" w:rsidRPr="005E29AE" w:rsidTr="00774E8C">
        <w:trPr>
          <w:gridAfter w:val="1"/>
          <w:wAfter w:w="18" w:type="dxa"/>
          <w:trHeight w:val="404"/>
        </w:trPr>
        <w:tc>
          <w:tcPr>
            <w:tcW w:w="12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10B7B" w:rsidRPr="005E29AE" w:rsidRDefault="00010B7B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010B7B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Читаем с удовольствием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010B7B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010B7B" w:rsidRPr="005E29AE" w:rsidRDefault="00010B7B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10B7B" w:rsidRPr="005E29AE" w:rsidRDefault="00010B7B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21F" w:rsidRPr="005E29AE" w:rsidTr="00FE2F55">
        <w:trPr>
          <w:gridAfter w:val="1"/>
          <w:wAfter w:w="18" w:type="dxa"/>
          <w:trHeight w:val="314"/>
        </w:trPr>
        <w:tc>
          <w:tcPr>
            <w:tcW w:w="14992" w:type="dxa"/>
            <w:gridSpan w:val="10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9A521F" w:rsidRPr="005E29AE" w:rsidRDefault="009A521F" w:rsidP="00FF2A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Вчера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егодня</w:t>
            </w:r>
            <w:proofErr w:type="spellEnd"/>
            <w:r w:rsidR="00FF2A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завтра</w:t>
            </w:r>
          </w:p>
        </w:tc>
      </w:tr>
      <w:tr w:rsidR="00B54269" w:rsidRPr="00C324BC" w:rsidTr="00774E8C">
        <w:trPr>
          <w:gridAfter w:val="1"/>
          <w:wAfter w:w="18" w:type="dxa"/>
          <w:trHeight w:val="247"/>
        </w:trPr>
        <w:tc>
          <w:tcPr>
            <w:tcW w:w="12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50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Впрошлом</w:t>
            </w:r>
            <w:proofErr w:type="spellEnd"/>
          </w:p>
        </w:tc>
        <w:tc>
          <w:tcPr>
            <w:tcW w:w="2694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54269" w:rsidRPr="00B54269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B54269" w:rsidRPr="009A521F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B54269" w:rsidRPr="009A521F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4269" w:rsidRPr="00C324BC" w:rsidTr="00774E8C">
        <w:trPr>
          <w:gridAfter w:val="1"/>
          <w:wAfter w:w="18" w:type="dxa"/>
          <w:trHeight w:val="462"/>
        </w:trPr>
        <w:tc>
          <w:tcPr>
            <w:tcW w:w="12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50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B54269" w:rsidRPr="00B54269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ДухХеллоуина</w:t>
            </w:r>
            <w:proofErr w:type="spellEnd"/>
          </w:p>
          <w:p w:rsidR="00B54269" w:rsidRPr="009A521F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54269" w:rsidRPr="00B54269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B54269" w:rsidRPr="009A521F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B54269" w:rsidRPr="009A521F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4269" w:rsidRPr="005E29AE" w:rsidTr="00774E8C">
        <w:trPr>
          <w:gridAfter w:val="1"/>
          <w:wAfter w:w="18" w:type="dxa"/>
          <w:trHeight w:val="314"/>
        </w:trPr>
        <w:tc>
          <w:tcPr>
            <w:tcW w:w="12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0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Они  были первыми</w:t>
            </w:r>
          </w:p>
        </w:tc>
        <w:tc>
          <w:tcPr>
            <w:tcW w:w="2694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269" w:rsidRPr="00C324BC" w:rsidTr="00774E8C">
        <w:trPr>
          <w:gridAfter w:val="1"/>
          <w:wAfter w:w="18" w:type="dxa"/>
          <w:trHeight w:val="247"/>
        </w:trPr>
        <w:tc>
          <w:tcPr>
            <w:tcW w:w="12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0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Стальнойчеловек</w:t>
            </w:r>
            <w:proofErr w:type="spellEnd"/>
          </w:p>
        </w:tc>
        <w:tc>
          <w:tcPr>
            <w:tcW w:w="2694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54269" w:rsidRPr="00B54269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B54269" w:rsidRPr="009A521F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B54269" w:rsidRPr="009A521F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4269" w:rsidRPr="005E29AE" w:rsidTr="00774E8C">
        <w:trPr>
          <w:gridAfter w:val="1"/>
          <w:wAfter w:w="18" w:type="dxa"/>
          <w:trHeight w:val="417"/>
        </w:trPr>
        <w:tc>
          <w:tcPr>
            <w:tcW w:w="12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50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Слава</w:t>
            </w:r>
          </w:p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269" w:rsidRPr="00C324BC" w:rsidTr="00774E8C">
        <w:trPr>
          <w:gridAfter w:val="1"/>
          <w:wAfter w:w="18" w:type="dxa"/>
          <w:trHeight w:val="395"/>
        </w:trPr>
        <w:tc>
          <w:tcPr>
            <w:tcW w:w="12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0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Вбюронаходок</w:t>
            </w:r>
            <w:proofErr w:type="spellEnd"/>
          </w:p>
        </w:tc>
        <w:tc>
          <w:tcPr>
            <w:tcW w:w="2694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54269" w:rsidRPr="00B54269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B54269" w:rsidRPr="009A521F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B54269" w:rsidRPr="009A521F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4269" w:rsidRPr="00C324BC" w:rsidTr="00774E8C">
        <w:trPr>
          <w:gridAfter w:val="1"/>
          <w:wAfter w:w="18" w:type="dxa"/>
          <w:trHeight w:val="387"/>
        </w:trPr>
        <w:tc>
          <w:tcPr>
            <w:tcW w:w="12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850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Играявпрошлое</w:t>
            </w:r>
            <w:proofErr w:type="spellEnd"/>
          </w:p>
        </w:tc>
        <w:tc>
          <w:tcPr>
            <w:tcW w:w="2694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54269" w:rsidRPr="00B54269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B54269" w:rsidRPr="009A521F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B54269" w:rsidRPr="009A521F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4269" w:rsidRPr="005E29AE" w:rsidTr="00774E8C">
        <w:trPr>
          <w:gridAfter w:val="1"/>
          <w:wAfter w:w="18" w:type="dxa"/>
          <w:trHeight w:val="547"/>
        </w:trPr>
        <w:tc>
          <w:tcPr>
            <w:tcW w:w="12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50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r w:rsidR="00FE2F55">
              <w:rPr>
                <w:rFonts w:ascii="Times New Roman" w:hAnsi="Times New Roman" w:cs="Times New Roman"/>
                <w:sz w:val="20"/>
                <w:szCs w:val="20"/>
              </w:rPr>
              <w:t>письма и грамматики</w:t>
            </w:r>
          </w:p>
        </w:tc>
        <w:tc>
          <w:tcPr>
            <w:tcW w:w="2694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269" w:rsidRPr="005E29AE" w:rsidTr="00774E8C">
        <w:trPr>
          <w:gridAfter w:val="1"/>
          <w:wAfter w:w="18" w:type="dxa"/>
          <w:trHeight w:val="445"/>
        </w:trPr>
        <w:tc>
          <w:tcPr>
            <w:tcW w:w="12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Книга для чтени</w:t>
            </w:r>
            <w:proofErr w:type="gramStart"/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эпизод  7)</w:t>
            </w:r>
          </w:p>
        </w:tc>
        <w:tc>
          <w:tcPr>
            <w:tcW w:w="2694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269" w:rsidRPr="005E29AE" w:rsidTr="00774E8C">
        <w:trPr>
          <w:gridAfter w:val="1"/>
          <w:wAfter w:w="18" w:type="dxa"/>
          <w:trHeight w:val="362"/>
        </w:trPr>
        <w:tc>
          <w:tcPr>
            <w:tcW w:w="12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Читаем с удовольствием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269" w:rsidRPr="005E29AE" w:rsidTr="00774E8C">
        <w:trPr>
          <w:gridAfter w:val="1"/>
          <w:wAfter w:w="18" w:type="dxa"/>
          <w:trHeight w:val="70"/>
        </w:trPr>
        <w:tc>
          <w:tcPr>
            <w:tcW w:w="13716" w:type="dxa"/>
            <w:gridSpan w:val="8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B54269" w:rsidRPr="005E29AE" w:rsidRDefault="00FF2AD8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54269">
              <w:rPr>
                <w:rFonts w:ascii="Times New Roman" w:hAnsi="Times New Roman" w:cs="Times New Roman"/>
                <w:sz w:val="20"/>
                <w:szCs w:val="20"/>
              </w:rPr>
              <w:t>равила</w:t>
            </w:r>
            <w:proofErr w:type="gramStart"/>
            <w:r w:rsidR="00B54269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="00B54269">
              <w:rPr>
                <w:rFonts w:ascii="Times New Roman" w:hAnsi="Times New Roman" w:cs="Times New Roman"/>
                <w:sz w:val="20"/>
                <w:szCs w:val="20"/>
              </w:rPr>
              <w:t>нструкции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269" w:rsidRPr="00C324BC" w:rsidTr="00774E8C">
        <w:trPr>
          <w:gridAfter w:val="1"/>
          <w:wAfter w:w="18" w:type="dxa"/>
          <w:trHeight w:val="340"/>
        </w:trPr>
        <w:tc>
          <w:tcPr>
            <w:tcW w:w="12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0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Таковыправила</w:t>
            </w:r>
            <w:proofErr w:type="spellEnd"/>
          </w:p>
        </w:tc>
        <w:tc>
          <w:tcPr>
            <w:tcW w:w="2694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54269" w:rsidRPr="00A9654D" w:rsidRDefault="00A9654D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B54269" w:rsidRPr="009A521F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B54269" w:rsidRPr="009A521F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4269" w:rsidRPr="00C324BC" w:rsidTr="00774E8C">
        <w:trPr>
          <w:gridAfter w:val="1"/>
          <w:wAfter w:w="18" w:type="dxa"/>
          <w:trHeight w:val="341"/>
        </w:trPr>
        <w:tc>
          <w:tcPr>
            <w:tcW w:w="12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50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Адавай</w:t>
            </w:r>
            <w:proofErr w:type="spellEnd"/>
            <w:r w:rsidRPr="005E29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…?</w:t>
            </w:r>
          </w:p>
        </w:tc>
        <w:tc>
          <w:tcPr>
            <w:tcW w:w="2694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54269" w:rsidRPr="00A9654D" w:rsidRDefault="00A9654D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B54269" w:rsidRPr="009A521F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B54269" w:rsidRPr="009A521F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4269" w:rsidRPr="005E29AE" w:rsidTr="00774E8C">
        <w:trPr>
          <w:gridAfter w:val="1"/>
          <w:wAfter w:w="18" w:type="dxa"/>
          <w:trHeight w:val="265"/>
        </w:trPr>
        <w:tc>
          <w:tcPr>
            <w:tcW w:w="12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0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Правила и инструкции</w:t>
            </w:r>
          </w:p>
        </w:tc>
        <w:tc>
          <w:tcPr>
            <w:tcW w:w="2694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54269" w:rsidRPr="005E29AE" w:rsidRDefault="00A9654D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269" w:rsidRPr="00C324BC" w:rsidTr="00774E8C">
        <w:trPr>
          <w:gridAfter w:val="1"/>
          <w:wAfter w:w="18" w:type="dxa"/>
          <w:trHeight w:val="322"/>
        </w:trPr>
        <w:tc>
          <w:tcPr>
            <w:tcW w:w="12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0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Вершинымира</w:t>
            </w:r>
            <w:proofErr w:type="spellEnd"/>
          </w:p>
        </w:tc>
        <w:tc>
          <w:tcPr>
            <w:tcW w:w="2694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54269" w:rsidRPr="00A9654D" w:rsidRDefault="00A9654D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B54269" w:rsidRPr="009A521F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B54269" w:rsidRPr="009A521F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4269" w:rsidRPr="005E29AE" w:rsidTr="00774E8C">
        <w:trPr>
          <w:gridAfter w:val="1"/>
          <w:wAfter w:w="18" w:type="dxa"/>
          <w:trHeight w:val="543"/>
        </w:trPr>
        <w:tc>
          <w:tcPr>
            <w:tcW w:w="12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50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Московскийзоопарк</w:t>
            </w:r>
            <w:proofErr w:type="spellEnd"/>
          </w:p>
          <w:p w:rsidR="00B54269" w:rsidRPr="00A9654D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54269" w:rsidRPr="005E29AE" w:rsidRDefault="00A9654D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269" w:rsidRPr="00C324BC" w:rsidTr="00774E8C">
        <w:trPr>
          <w:gridAfter w:val="1"/>
          <w:wAfter w:w="18" w:type="dxa"/>
          <w:trHeight w:val="512"/>
        </w:trPr>
        <w:tc>
          <w:tcPr>
            <w:tcW w:w="12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50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Заказтеатральныхбилетов</w:t>
            </w:r>
            <w:proofErr w:type="spellEnd"/>
          </w:p>
        </w:tc>
        <w:tc>
          <w:tcPr>
            <w:tcW w:w="2694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54269" w:rsidRPr="00A9654D" w:rsidRDefault="00A9654D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B54269" w:rsidRPr="009A521F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B54269" w:rsidRPr="009A521F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4269" w:rsidRPr="005E29AE" w:rsidTr="00774E8C">
        <w:trPr>
          <w:gridAfter w:val="1"/>
          <w:wAfter w:w="18" w:type="dxa"/>
          <w:trHeight w:val="420"/>
        </w:trPr>
        <w:tc>
          <w:tcPr>
            <w:tcW w:w="12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50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Чисто ли в твоем  микрорайоне?</w:t>
            </w:r>
          </w:p>
        </w:tc>
        <w:tc>
          <w:tcPr>
            <w:tcW w:w="2694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54269" w:rsidRPr="005E29AE" w:rsidRDefault="00A9654D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269" w:rsidRPr="005E29AE" w:rsidTr="00774E8C">
        <w:trPr>
          <w:gridAfter w:val="1"/>
          <w:wAfter w:w="18" w:type="dxa"/>
          <w:trHeight w:val="478"/>
        </w:trPr>
        <w:tc>
          <w:tcPr>
            <w:tcW w:w="12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50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54269" w:rsidRPr="005E29AE" w:rsidRDefault="00A9654D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лексико-грамматических навыков</w:t>
            </w:r>
          </w:p>
        </w:tc>
        <w:tc>
          <w:tcPr>
            <w:tcW w:w="26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54269" w:rsidRPr="005E29AE" w:rsidRDefault="00A9654D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269" w:rsidRPr="005E29AE" w:rsidTr="00774E8C">
        <w:trPr>
          <w:gridAfter w:val="1"/>
          <w:wAfter w:w="18" w:type="dxa"/>
          <w:trHeight w:val="403"/>
        </w:trPr>
        <w:tc>
          <w:tcPr>
            <w:tcW w:w="12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Книга для чтени</w:t>
            </w:r>
            <w:proofErr w:type="gramStart"/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эпизод  8)</w:t>
            </w:r>
          </w:p>
        </w:tc>
        <w:tc>
          <w:tcPr>
            <w:tcW w:w="26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B54269" w:rsidRPr="005E29AE" w:rsidRDefault="00A9654D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269" w:rsidRPr="005E29AE" w:rsidTr="00774E8C">
        <w:trPr>
          <w:gridAfter w:val="1"/>
          <w:wAfter w:w="18" w:type="dxa"/>
          <w:trHeight w:val="468"/>
        </w:trPr>
        <w:tc>
          <w:tcPr>
            <w:tcW w:w="12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B54269" w:rsidRPr="005E29AE" w:rsidRDefault="00A9654D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Читаем с удовольствием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54269" w:rsidRPr="005E29AE" w:rsidRDefault="00A9654D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269" w:rsidRPr="005E29AE" w:rsidTr="00774E8C">
        <w:trPr>
          <w:gridAfter w:val="1"/>
          <w:wAfter w:w="18" w:type="dxa"/>
          <w:trHeight w:val="416"/>
        </w:trPr>
        <w:tc>
          <w:tcPr>
            <w:tcW w:w="13716" w:type="dxa"/>
            <w:gridSpan w:val="8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М.9 Еда и напитки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269" w:rsidRPr="00C324BC" w:rsidTr="00774E8C">
        <w:trPr>
          <w:gridAfter w:val="1"/>
          <w:wAfter w:w="18" w:type="dxa"/>
          <w:trHeight w:val="303"/>
        </w:trPr>
        <w:tc>
          <w:tcPr>
            <w:tcW w:w="12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50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Едаипитье</w:t>
            </w:r>
            <w:proofErr w:type="spellEnd"/>
          </w:p>
        </w:tc>
        <w:tc>
          <w:tcPr>
            <w:tcW w:w="2694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54269" w:rsidRPr="00A9654D" w:rsidRDefault="00A9654D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B54269" w:rsidRPr="009A521F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B54269" w:rsidRPr="009A521F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4269" w:rsidRPr="005E29AE" w:rsidTr="00774E8C">
        <w:trPr>
          <w:gridAfter w:val="1"/>
          <w:wAfter w:w="18" w:type="dxa"/>
          <w:trHeight w:val="265"/>
        </w:trPr>
        <w:tc>
          <w:tcPr>
            <w:tcW w:w="12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50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B54269" w:rsidRPr="00A9654D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Чтовменю</w:t>
            </w:r>
            <w:proofErr w:type="spellEnd"/>
            <w:r w:rsidRPr="005E29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?</w:t>
            </w:r>
          </w:p>
        </w:tc>
        <w:tc>
          <w:tcPr>
            <w:tcW w:w="2694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54269" w:rsidRPr="005E29AE" w:rsidRDefault="00A9654D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269" w:rsidRPr="005E29AE" w:rsidTr="00774E8C">
        <w:trPr>
          <w:gridAfter w:val="1"/>
          <w:wAfter w:w="18" w:type="dxa"/>
          <w:trHeight w:val="284"/>
        </w:trPr>
        <w:tc>
          <w:tcPr>
            <w:tcW w:w="12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50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Давай  готовить!</w:t>
            </w:r>
          </w:p>
        </w:tc>
        <w:tc>
          <w:tcPr>
            <w:tcW w:w="2694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54269" w:rsidRPr="005E29AE" w:rsidRDefault="00A9654D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269" w:rsidRPr="00C324BC" w:rsidTr="00774E8C">
        <w:trPr>
          <w:gridAfter w:val="1"/>
          <w:wAfter w:w="18" w:type="dxa"/>
          <w:trHeight w:val="341"/>
        </w:trPr>
        <w:tc>
          <w:tcPr>
            <w:tcW w:w="12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50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B54269" w:rsidRPr="00A9654D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КафеизакусочныевВеликобритании</w:t>
            </w:r>
            <w:proofErr w:type="spellEnd"/>
          </w:p>
        </w:tc>
        <w:tc>
          <w:tcPr>
            <w:tcW w:w="2694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54269" w:rsidRPr="00A9654D" w:rsidRDefault="00A9654D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B54269" w:rsidRPr="009A521F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B54269" w:rsidRPr="009A521F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4269" w:rsidRPr="00C324BC" w:rsidTr="00774E8C">
        <w:trPr>
          <w:gridAfter w:val="1"/>
          <w:wAfter w:w="18" w:type="dxa"/>
          <w:trHeight w:val="416"/>
        </w:trPr>
        <w:tc>
          <w:tcPr>
            <w:tcW w:w="12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50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Грибы</w:t>
            </w:r>
          </w:p>
        </w:tc>
        <w:tc>
          <w:tcPr>
            <w:tcW w:w="2694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54269" w:rsidRPr="00A9654D" w:rsidRDefault="00A9654D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B54269" w:rsidRPr="009A521F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B54269" w:rsidRPr="009A521F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4269" w:rsidRPr="00A9654D" w:rsidTr="00774E8C">
        <w:trPr>
          <w:gridAfter w:val="1"/>
          <w:wAfter w:w="18" w:type="dxa"/>
          <w:trHeight w:val="393"/>
        </w:trPr>
        <w:tc>
          <w:tcPr>
            <w:tcW w:w="12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50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B54269" w:rsidRPr="00A9654D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Заказстоликавресторане</w:t>
            </w:r>
            <w:proofErr w:type="spellEnd"/>
          </w:p>
        </w:tc>
        <w:tc>
          <w:tcPr>
            <w:tcW w:w="2694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54269" w:rsidRPr="00A9654D" w:rsidRDefault="00A9654D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B54269" w:rsidRPr="00A9654D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B54269" w:rsidRPr="00A9654D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269" w:rsidRPr="00C324BC" w:rsidTr="00774E8C">
        <w:trPr>
          <w:gridAfter w:val="1"/>
          <w:wAfter w:w="18" w:type="dxa"/>
          <w:trHeight w:val="384"/>
        </w:trPr>
        <w:tc>
          <w:tcPr>
            <w:tcW w:w="12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50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B54269" w:rsidRPr="00A9654D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Кулинария</w:t>
            </w:r>
          </w:p>
        </w:tc>
        <w:tc>
          <w:tcPr>
            <w:tcW w:w="2694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54269" w:rsidRPr="00A9654D" w:rsidRDefault="00A9654D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B54269" w:rsidRPr="009A521F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B54269" w:rsidRPr="009A521F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4269" w:rsidRPr="005E29AE" w:rsidTr="00774E8C">
        <w:trPr>
          <w:gridAfter w:val="1"/>
          <w:wAfter w:w="18" w:type="dxa"/>
          <w:trHeight w:val="518"/>
        </w:trPr>
        <w:tc>
          <w:tcPr>
            <w:tcW w:w="12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850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54269" w:rsidRPr="005E29AE" w:rsidRDefault="00A9654D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лексик</w:t>
            </w:r>
            <w:r w:rsidR="00FE2F55">
              <w:rPr>
                <w:rFonts w:ascii="Times New Roman" w:hAnsi="Times New Roman" w:cs="Times New Roman"/>
                <w:sz w:val="20"/>
                <w:szCs w:val="20"/>
              </w:rPr>
              <w:t>и и письма</w:t>
            </w:r>
          </w:p>
        </w:tc>
        <w:tc>
          <w:tcPr>
            <w:tcW w:w="26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54269" w:rsidRPr="005E29AE" w:rsidRDefault="00A9654D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269" w:rsidRPr="005E29AE" w:rsidTr="00774E8C">
        <w:trPr>
          <w:gridAfter w:val="1"/>
          <w:wAfter w:w="18" w:type="dxa"/>
          <w:trHeight w:val="686"/>
        </w:trPr>
        <w:tc>
          <w:tcPr>
            <w:tcW w:w="12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0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Книга для чтени</w:t>
            </w:r>
            <w:proofErr w:type="gramStart"/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эпизод 9)</w:t>
            </w:r>
          </w:p>
        </w:tc>
        <w:tc>
          <w:tcPr>
            <w:tcW w:w="26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B54269" w:rsidRPr="005E29AE" w:rsidRDefault="00A9654D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269" w:rsidRPr="005E29AE" w:rsidTr="00774E8C">
        <w:trPr>
          <w:gridAfter w:val="1"/>
          <w:wAfter w:w="18" w:type="dxa"/>
          <w:trHeight w:val="445"/>
        </w:trPr>
        <w:tc>
          <w:tcPr>
            <w:tcW w:w="12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B54269" w:rsidRPr="005E29AE" w:rsidRDefault="00A9654D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Читаем с удовольствием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54269" w:rsidRPr="005E29AE" w:rsidRDefault="00A9654D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269" w:rsidRPr="005E29AE" w:rsidTr="00774E8C">
        <w:trPr>
          <w:gridAfter w:val="1"/>
          <w:wAfter w:w="18" w:type="dxa"/>
          <w:trHeight w:val="322"/>
        </w:trPr>
        <w:tc>
          <w:tcPr>
            <w:tcW w:w="13716" w:type="dxa"/>
            <w:gridSpan w:val="8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М.10 каникулы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269" w:rsidRPr="005E29AE" w:rsidTr="00774E8C">
        <w:trPr>
          <w:gridAfter w:val="1"/>
          <w:wAfter w:w="18" w:type="dxa"/>
          <w:trHeight w:val="227"/>
        </w:trPr>
        <w:tc>
          <w:tcPr>
            <w:tcW w:w="12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0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Планы на каникулы</w:t>
            </w:r>
          </w:p>
        </w:tc>
        <w:tc>
          <w:tcPr>
            <w:tcW w:w="2694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54269" w:rsidRPr="005E29AE" w:rsidRDefault="00A9654D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269" w:rsidRPr="005E29AE" w:rsidTr="00774E8C">
        <w:trPr>
          <w:gridAfter w:val="1"/>
          <w:wAfter w:w="18" w:type="dxa"/>
          <w:trHeight w:val="322"/>
        </w:trPr>
        <w:tc>
          <w:tcPr>
            <w:tcW w:w="12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50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Какая погода?</w:t>
            </w:r>
          </w:p>
        </w:tc>
        <w:tc>
          <w:tcPr>
            <w:tcW w:w="2694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54269" w:rsidRPr="005E29AE" w:rsidRDefault="00A9654D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269" w:rsidRPr="005E29AE" w:rsidTr="00774E8C">
        <w:trPr>
          <w:gridAfter w:val="1"/>
          <w:wAfter w:w="18" w:type="dxa"/>
          <w:trHeight w:val="490"/>
        </w:trPr>
        <w:tc>
          <w:tcPr>
            <w:tcW w:w="12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50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Выходные с удовольствием!</w:t>
            </w:r>
          </w:p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54269" w:rsidRPr="005E29AE" w:rsidRDefault="00A9654D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269" w:rsidRPr="00C324BC" w:rsidTr="00774E8C">
        <w:trPr>
          <w:gridAfter w:val="1"/>
          <w:wAfter w:w="18" w:type="dxa"/>
          <w:trHeight w:val="304"/>
        </w:trPr>
        <w:tc>
          <w:tcPr>
            <w:tcW w:w="12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0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B54269" w:rsidRPr="00A9654D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ВЭдинбургнаканикулы</w:t>
            </w:r>
            <w:proofErr w:type="spellEnd"/>
            <w:r w:rsidRPr="00A9654D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</w:tc>
        <w:tc>
          <w:tcPr>
            <w:tcW w:w="2694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54269" w:rsidRPr="00A9654D" w:rsidRDefault="00A9654D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B54269" w:rsidRPr="009A521F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B54269" w:rsidRPr="009A521F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4269" w:rsidRPr="005E29AE" w:rsidTr="00774E8C">
        <w:trPr>
          <w:gridAfter w:val="1"/>
          <w:wAfter w:w="18" w:type="dxa"/>
          <w:trHeight w:val="435"/>
        </w:trPr>
        <w:tc>
          <w:tcPr>
            <w:tcW w:w="1240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50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Сочи</w:t>
            </w:r>
          </w:p>
        </w:tc>
        <w:tc>
          <w:tcPr>
            <w:tcW w:w="2694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B54269" w:rsidRPr="005E29AE" w:rsidRDefault="00A9654D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269" w:rsidRPr="005E29AE" w:rsidTr="00774E8C">
        <w:trPr>
          <w:gridAfter w:val="1"/>
          <w:wAfter w:w="18" w:type="dxa"/>
          <w:trHeight w:val="450"/>
        </w:trPr>
        <w:tc>
          <w:tcPr>
            <w:tcW w:w="1240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50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54269" w:rsidRPr="005E29AE" w:rsidRDefault="00A9654D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Бронирование номера в гостинице</w:t>
            </w:r>
          </w:p>
        </w:tc>
        <w:tc>
          <w:tcPr>
            <w:tcW w:w="2694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B54269" w:rsidRPr="005E29AE" w:rsidRDefault="00FE2F55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269" w:rsidRPr="00C324BC" w:rsidTr="00774E8C">
        <w:trPr>
          <w:gridAfter w:val="1"/>
          <w:wAfter w:w="18" w:type="dxa"/>
          <w:trHeight w:val="407"/>
        </w:trPr>
        <w:tc>
          <w:tcPr>
            <w:tcW w:w="12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50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54269" w:rsidRPr="00A9654D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Пляжи</w:t>
            </w:r>
          </w:p>
        </w:tc>
        <w:tc>
          <w:tcPr>
            <w:tcW w:w="2694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54269" w:rsidRPr="00FE2F55" w:rsidRDefault="00FE2F55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B54269" w:rsidRPr="009A521F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54269" w:rsidRPr="009A521F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4269" w:rsidRPr="005E29AE" w:rsidTr="00774E8C">
        <w:trPr>
          <w:gridAfter w:val="1"/>
          <w:wAfter w:w="18" w:type="dxa"/>
          <w:trHeight w:val="360"/>
        </w:trPr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5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B54269" w:rsidRPr="005E29AE" w:rsidRDefault="009F3624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Книга для чтения (эпизод10)</w:t>
            </w:r>
          </w:p>
        </w:tc>
        <w:tc>
          <w:tcPr>
            <w:tcW w:w="2694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B54269" w:rsidRPr="005E29AE" w:rsidRDefault="00FE2F55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269" w:rsidRPr="005E29AE" w:rsidTr="00774E8C">
        <w:trPr>
          <w:gridAfter w:val="1"/>
          <w:wAfter w:w="18" w:type="dxa"/>
          <w:trHeight w:val="555"/>
        </w:trPr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B54269" w:rsidRPr="005E29AE" w:rsidRDefault="009F3624" w:rsidP="009F36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к</w:t>
            </w:r>
            <w:r w:rsidR="008F55F7">
              <w:rPr>
                <w:rFonts w:ascii="Times New Roman" w:hAnsi="Times New Roman" w:cs="Times New Roman"/>
                <w:sz w:val="20"/>
                <w:szCs w:val="20"/>
              </w:rPr>
              <w:t>онтроль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работа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B54269" w:rsidRPr="005E29AE" w:rsidRDefault="00FE2F55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269" w:rsidRPr="005E29AE" w:rsidTr="00774E8C">
        <w:trPr>
          <w:gridAfter w:val="1"/>
          <w:wAfter w:w="18" w:type="dxa"/>
          <w:trHeight w:val="351"/>
        </w:trPr>
        <w:tc>
          <w:tcPr>
            <w:tcW w:w="12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B54269" w:rsidRPr="005E29AE" w:rsidRDefault="008F55F7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54269" w:rsidRPr="005E29AE" w:rsidRDefault="00FE2F55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269" w:rsidRPr="005E29AE" w:rsidTr="00774E8C">
        <w:trPr>
          <w:gridAfter w:val="1"/>
          <w:wAfter w:w="18" w:type="dxa"/>
          <w:trHeight w:val="335"/>
        </w:trPr>
        <w:tc>
          <w:tcPr>
            <w:tcW w:w="124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E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5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B54269" w:rsidRPr="005E29AE" w:rsidRDefault="008F55F7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монологического высказывания</w:t>
            </w:r>
          </w:p>
        </w:tc>
        <w:tc>
          <w:tcPr>
            <w:tcW w:w="2694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B54269" w:rsidRPr="005E29AE" w:rsidRDefault="00FE2F55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269" w:rsidRPr="005E29AE" w:rsidTr="00774E8C">
        <w:trPr>
          <w:gridAfter w:val="1"/>
          <w:wAfter w:w="18" w:type="dxa"/>
          <w:trHeight w:val="517"/>
        </w:trPr>
        <w:tc>
          <w:tcPr>
            <w:tcW w:w="1240" w:type="dxa"/>
            <w:tcBorders>
              <w:top w:val="single" w:sz="4" w:space="0" w:color="auto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54269" w:rsidRPr="00804ACD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ACD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B54269" w:rsidRPr="00804ACD" w:rsidRDefault="008F55F7" w:rsidP="009F36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с удовольствием 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B54269" w:rsidRPr="005E29AE" w:rsidRDefault="00FE2F55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54269" w:rsidRPr="005E29AE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269" w:rsidRPr="00BD6514" w:rsidTr="00774E8C">
        <w:trPr>
          <w:gridAfter w:val="1"/>
          <w:wAfter w:w="18" w:type="dxa"/>
          <w:trHeight w:val="416"/>
        </w:trPr>
        <w:tc>
          <w:tcPr>
            <w:tcW w:w="12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54269" w:rsidRPr="00804ACD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ACD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B54269" w:rsidRPr="00BD6514" w:rsidRDefault="008F55F7" w:rsidP="00FE2F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B54269" w:rsidRPr="00BD6514" w:rsidRDefault="00FE2F55" w:rsidP="00FE2F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269" w:rsidRPr="00BD6514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54269" w:rsidRPr="00BD6514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269" w:rsidRPr="00BD6514" w:rsidTr="00774E8C">
        <w:trPr>
          <w:gridAfter w:val="1"/>
          <w:wAfter w:w="18" w:type="dxa"/>
          <w:trHeight w:val="416"/>
        </w:trPr>
        <w:tc>
          <w:tcPr>
            <w:tcW w:w="12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B54269" w:rsidRPr="00804ACD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AC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B54269" w:rsidRPr="00BD6514" w:rsidRDefault="008F55F7" w:rsidP="00FE2F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Все, чему мы научились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54269" w:rsidRPr="00BD6514" w:rsidRDefault="00FE2F55" w:rsidP="00FE2F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B54269" w:rsidRPr="00BD6514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54269" w:rsidRPr="00BD6514" w:rsidRDefault="00B54269" w:rsidP="00FE2F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32B5" w:rsidRPr="005E29AE" w:rsidRDefault="006232B5" w:rsidP="00F858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5F18" w:rsidRDefault="00445F18" w:rsidP="00F858C9">
      <w:pPr>
        <w:spacing w:line="240" w:lineRule="auto"/>
      </w:pPr>
    </w:p>
    <w:p w:rsidR="00445F18" w:rsidRDefault="00445F18" w:rsidP="00F858C9">
      <w:pPr>
        <w:spacing w:line="240" w:lineRule="auto"/>
      </w:pPr>
    </w:p>
    <w:p w:rsidR="001E32AE" w:rsidRDefault="001E32AE" w:rsidP="00F858C9">
      <w:pPr>
        <w:spacing w:line="240" w:lineRule="auto"/>
      </w:pPr>
    </w:p>
    <w:p w:rsidR="001E32AE" w:rsidRDefault="001E32AE" w:rsidP="00F858C9">
      <w:pPr>
        <w:spacing w:line="240" w:lineRule="auto"/>
      </w:pPr>
    </w:p>
    <w:p w:rsidR="00BA158D" w:rsidRDefault="00BA158D"/>
    <w:sectPr w:rsidR="00BA158D" w:rsidSect="00774E8C">
      <w:pgSz w:w="16838" w:h="11906" w:orient="landscape"/>
      <w:pgMar w:top="426" w:right="720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BB5" w:rsidRDefault="00960BB5" w:rsidP="00AE4DD1">
      <w:pPr>
        <w:spacing w:after="0" w:line="240" w:lineRule="auto"/>
      </w:pPr>
      <w:r>
        <w:separator/>
      </w:r>
    </w:p>
  </w:endnote>
  <w:endnote w:type="continuationSeparator" w:id="0">
    <w:p w:rsidR="00960BB5" w:rsidRDefault="00960BB5" w:rsidP="00AE4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BB5" w:rsidRDefault="00960BB5" w:rsidP="00AE4DD1">
      <w:pPr>
        <w:spacing w:after="0" w:line="240" w:lineRule="auto"/>
      </w:pPr>
      <w:r>
        <w:separator/>
      </w:r>
    </w:p>
  </w:footnote>
  <w:footnote w:type="continuationSeparator" w:id="0">
    <w:p w:rsidR="00960BB5" w:rsidRDefault="00960BB5" w:rsidP="00AE4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en-US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•"/>
      <w:lvlJc w:val="left"/>
      <w:pPr>
        <w:tabs>
          <w:tab w:val="num" w:pos="708"/>
        </w:tabs>
        <w:ind w:left="2160" w:hanging="360"/>
      </w:pPr>
      <w:rPr>
        <w:rFonts w:ascii="Times New Roman" w:hAnsi="Times New Roman" w:cs="Times New Roman" w:hint="default"/>
        <w:sz w:val="24"/>
        <w:szCs w:val="24"/>
        <w:lang w:val="en-US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•"/>
      <w:lvlJc w:val="left"/>
      <w:pPr>
        <w:tabs>
          <w:tab w:val="num" w:pos="708"/>
        </w:tabs>
        <w:ind w:left="1800" w:hanging="360"/>
      </w:pPr>
      <w:rPr>
        <w:rFonts w:ascii="Times New Roman" w:hAnsi="Times New Roman" w:cs="Times New Roman"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10">
    <w:nsid w:val="0000000C"/>
    <w:multiLevelType w:val="singleLevel"/>
    <w:tmpl w:val="0000000C"/>
    <w:name w:val="WW8Num12"/>
    <w:lvl w:ilvl="0">
      <w:numFmt w:val="bullet"/>
      <w:lvlText w:val="•"/>
      <w:lvlJc w:val="left"/>
      <w:pPr>
        <w:tabs>
          <w:tab w:val="num" w:pos="708"/>
        </w:tabs>
        <w:ind w:left="1800" w:hanging="360"/>
      </w:pPr>
      <w:rPr>
        <w:rFonts w:ascii="Times New Roman" w:hAnsi="Times New Roman" w:cs="Times New Roman" w:hint="default"/>
      </w:rPr>
    </w:lvl>
  </w:abstractNum>
  <w:abstractNum w:abstractNumId="11">
    <w:nsid w:val="0000000D"/>
    <w:multiLevelType w:val="singleLevel"/>
    <w:tmpl w:val="0000000D"/>
    <w:name w:val="WW8Num13"/>
    <w:lvl w:ilvl="0"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2">
    <w:nsid w:val="0000000E"/>
    <w:multiLevelType w:val="singleLevel"/>
    <w:tmpl w:val="0000000E"/>
    <w:name w:val="WW8Num14"/>
    <w:lvl w:ilvl="0"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Times New Roman" w:hAnsi="Times New Roman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14">
    <w:nsid w:val="00000010"/>
    <w:multiLevelType w:val="singleLevel"/>
    <w:tmpl w:val="00000010"/>
    <w:name w:val="WW8Num16"/>
    <w:lvl w:ilvl="0"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Times New Roman" w:hAnsi="Times New Roman" w:cs="Symbol" w:hint="default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</w:abstractNum>
  <w:abstractNum w:abstractNumId="16">
    <w:nsid w:val="00000012"/>
    <w:multiLevelType w:val="singleLevel"/>
    <w:tmpl w:val="00000012"/>
    <w:name w:val="WW8Num18"/>
    <w:lvl w:ilvl="0"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Times New Roman" w:hAnsi="Times New Roman" w:hint="default"/>
      </w:rPr>
    </w:lvl>
  </w:abstractNum>
  <w:abstractNum w:abstractNumId="17">
    <w:nsid w:val="08D74B5F"/>
    <w:multiLevelType w:val="multilevel"/>
    <w:tmpl w:val="9FD2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D35468"/>
    <w:multiLevelType w:val="hybridMultilevel"/>
    <w:tmpl w:val="8B98E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32B5"/>
    <w:rsid w:val="00001E37"/>
    <w:rsid w:val="00010B7B"/>
    <w:rsid w:val="00037BB0"/>
    <w:rsid w:val="000C688F"/>
    <w:rsid w:val="0011248B"/>
    <w:rsid w:val="00113B93"/>
    <w:rsid w:val="00126728"/>
    <w:rsid w:val="00143EA7"/>
    <w:rsid w:val="001E32AE"/>
    <w:rsid w:val="002620A7"/>
    <w:rsid w:val="002A648C"/>
    <w:rsid w:val="002F7C53"/>
    <w:rsid w:val="003147F8"/>
    <w:rsid w:val="00351CBC"/>
    <w:rsid w:val="00351D93"/>
    <w:rsid w:val="003B55BA"/>
    <w:rsid w:val="00437EE9"/>
    <w:rsid w:val="00445F18"/>
    <w:rsid w:val="00453282"/>
    <w:rsid w:val="004609FE"/>
    <w:rsid w:val="004A0C3D"/>
    <w:rsid w:val="004C0ABC"/>
    <w:rsid w:val="004F49A5"/>
    <w:rsid w:val="00510287"/>
    <w:rsid w:val="0051383C"/>
    <w:rsid w:val="00527172"/>
    <w:rsid w:val="00597A73"/>
    <w:rsid w:val="005D4883"/>
    <w:rsid w:val="005E29AE"/>
    <w:rsid w:val="006232B5"/>
    <w:rsid w:val="00671FD1"/>
    <w:rsid w:val="00696BCB"/>
    <w:rsid w:val="006C296E"/>
    <w:rsid w:val="00703D5B"/>
    <w:rsid w:val="00774E8C"/>
    <w:rsid w:val="00803469"/>
    <w:rsid w:val="00804ACD"/>
    <w:rsid w:val="008108C5"/>
    <w:rsid w:val="00824948"/>
    <w:rsid w:val="00850146"/>
    <w:rsid w:val="008544B8"/>
    <w:rsid w:val="00860690"/>
    <w:rsid w:val="008766A7"/>
    <w:rsid w:val="008771B4"/>
    <w:rsid w:val="008803FA"/>
    <w:rsid w:val="008D50E4"/>
    <w:rsid w:val="008F55F7"/>
    <w:rsid w:val="009355DC"/>
    <w:rsid w:val="00954DF3"/>
    <w:rsid w:val="00960BB5"/>
    <w:rsid w:val="009A521F"/>
    <w:rsid w:val="009D7F09"/>
    <w:rsid w:val="009F3624"/>
    <w:rsid w:val="00A03325"/>
    <w:rsid w:val="00A17798"/>
    <w:rsid w:val="00A9654D"/>
    <w:rsid w:val="00AE4DD1"/>
    <w:rsid w:val="00AF4BF2"/>
    <w:rsid w:val="00B04BDE"/>
    <w:rsid w:val="00B16D72"/>
    <w:rsid w:val="00B30EC9"/>
    <w:rsid w:val="00B54269"/>
    <w:rsid w:val="00BA158D"/>
    <w:rsid w:val="00BA2D39"/>
    <w:rsid w:val="00BC3379"/>
    <w:rsid w:val="00BD4A99"/>
    <w:rsid w:val="00BD6514"/>
    <w:rsid w:val="00BF5E22"/>
    <w:rsid w:val="00C324BC"/>
    <w:rsid w:val="00C77324"/>
    <w:rsid w:val="00CE1FF7"/>
    <w:rsid w:val="00D01678"/>
    <w:rsid w:val="00D1411A"/>
    <w:rsid w:val="00D73047"/>
    <w:rsid w:val="00D96032"/>
    <w:rsid w:val="00DD4250"/>
    <w:rsid w:val="00E069DA"/>
    <w:rsid w:val="00E2619E"/>
    <w:rsid w:val="00E73A06"/>
    <w:rsid w:val="00E838E2"/>
    <w:rsid w:val="00EA4AA8"/>
    <w:rsid w:val="00ED6A9D"/>
    <w:rsid w:val="00F02240"/>
    <w:rsid w:val="00F11D0A"/>
    <w:rsid w:val="00F12BFE"/>
    <w:rsid w:val="00F32875"/>
    <w:rsid w:val="00F35F3E"/>
    <w:rsid w:val="00F64E8E"/>
    <w:rsid w:val="00F810C8"/>
    <w:rsid w:val="00F858C9"/>
    <w:rsid w:val="00F8752E"/>
    <w:rsid w:val="00F93EA5"/>
    <w:rsid w:val="00FD100A"/>
    <w:rsid w:val="00FE2F55"/>
    <w:rsid w:val="00FF2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4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4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4DD1"/>
  </w:style>
  <w:style w:type="paragraph" w:styleId="a6">
    <w:name w:val="footer"/>
    <w:basedOn w:val="a"/>
    <w:link w:val="a7"/>
    <w:uiPriority w:val="99"/>
    <w:semiHidden/>
    <w:unhideWhenUsed/>
    <w:rsid w:val="00AE4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4DD1"/>
  </w:style>
  <w:style w:type="character" w:styleId="a8">
    <w:name w:val="Hyperlink"/>
    <w:basedOn w:val="a0"/>
    <w:uiPriority w:val="99"/>
    <w:unhideWhenUsed/>
    <w:rsid w:val="00527172"/>
    <w:rPr>
      <w:color w:val="0000FF" w:themeColor="hyperlink"/>
      <w:u w:val="single"/>
    </w:rPr>
  </w:style>
  <w:style w:type="character" w:styleId="a9">
    <w:name w:val="Emphasis"/>
    <w:uiPriority w:val="99"/>
    <w:qFormat/>
    <w:rsid w:val="00696BCB"/>
    <w:rPr>
      <w:rFonts w:cs="Times New Roman"/>
      <w:i/>
    </w:rPr>
  </w:style>
  <w:style w:type="paragraph" w:styleId="aa">
    <w:name w:val="No Spacing"/>
    <w:link w:val="ab"/>
    <w:uiPriority w:val="99"/>
    <w:qFormat/>
    <w:rsid w:val="00696BCB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b">
    <w:name w:val="Без интервала Знак"/>
    <w:link w:val="aa"/>
    <w:uiPriority w:val="99"/>
    <w:locked/>
    <w:rsid w:val="00696BCB"/>
    <w:rPr>
      <w:rFonts w:ascii="Times New Roman" w:eastAsia="Calibri" w:hAnsi="Times New Roman" w:cs="Times New Roman"/>
    </w:rPr>
  </w:style>
  <w:style w:type="paragraph" w:styleId="HTML">
    <w:name w:val="HTML Preformatted"/>
    <w:basedOn w:val="a"/>
    <w:link w:val="HTML0"/>
    <w:rsid w:val="00774E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774E8C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3B5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B5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B24AE-BF54-43FE-A817-11F5B19EB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25</Pages>
  <Words>5322</Words>
  <Characters>30339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RePack by SPecialiST</cp:lastModifiedBy>
  <cp:revision>31</cp:revision>
  <cp:lastPrinted>2016-11-14T07:17:00Z</cp:lastPrinted>
  <dcterms:created xsi:type="dcterms:W3CDTF">2015-06-11T17:51:00Z</dcterms:created>
  <dcterms:modified xsi:type="dcterms:W3CDTF">2016-11-26T07:39:00Z</dcterms:modified>
</cp:coreProperties>
</file>